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3544" w14:textId="77777777" w:rsidR="00401762" w:rsidRPr="000C58CD" w:rsidRDefault="003A13CE" w:rsidP="00F57D29">
      <w:pPr>
        <w:pStyle w:val="NoSpacing"/>
        <w:jc w:val="center"/>
        <w:rPr>
          <w:rFonts w:ascii="Times New Roman" w:hAnsi="Times New Roman" w:cs="Times New Roman"/>
          <w:b/>
        </w:rPr>
      </w:pPr>
      <w:r w:rsidRPr="000C58CD">
        <w:rPr>
          <w:rFonts w:ascii="Times New Roman" w:hAnsi="Times New Roman" w:cs="Times New Roman"/>
          <w:b/>
        </w:rPr>
        <w:t>IN THE UNITED STATES DISTRICT COURT</w:t>
      </w:r>
    </w:p>
    <w:p w14:paraId="251A3571" w14:textId="77777777" w:rsidR="003A13CE" w:rsidRPr="000C58CD" w:rsidRDefault="003A13CE" w:rsidP="00F57D29">
      <w:pPr>
        <w:pStyle w:val="NoSpacing"/>
        <w:jc w:val="center"/>
        <w:rPr>
          <w:rFonts w:ascii="Times New Roman" w:hAnsi="Times New Roman" w:cs="Times New Roman"/>
          <w:b/>
        </w:rPr>
      </w:pPr>
      <w:r w:rsidRPr="000C58CD">
        <w:rPr>
          <w:rFonts w:ascii="Times New Roman" w:hAnsi="Times New Roman" w:cs="Times New Roman"/>
          <w:b/>
        </w:rPr>
        <w:t>EASTERN DISTRICT OF TEXAS</w:t>
      </w:r>
    </w:p>
    <w:p w14:paraId="7980EB51" w14:textId="77777777" w:rsidR="003A13CE" w:rsidRPr="000C58CD" w:rsidRDefault="003A13CE" w:rsidP="00F57D29">
      <w:pPr>
        <w:pStyle w:val="NoSpacing"/>
        <w:jc w:val="center"/>
        <w:rPr>
          <w:rFonts w:ascii="Times New Roman" w:hAnsi="Times New Roman" w:cs="Times New Roman"/>
          <w:b/>
        </w:rPr>
      </w:pPr>
      <w:r w:rsidRPr="000C58CD">
        <w:rPr>
          <w:rFonts w:ascii="Times New Roman" w:hAnsi="Times New Roman" w:cs="Times New Roman"/>
          <w:b/>
        </w:rPr>
        <w:t>TYLER DIVISION</w:t>
      </w:r>
    </w:p>
    <w:p w14:paraId="61D07643" w14:textId="77777777" w:rsidR="003A13CE" w:rsidRPr="000C58CD" w:rsidRDefault="003A13CE" w:rsidP="00F57D29">
      <w:pPr>
        <w:pStyle w:val="NoSpacing"/>
        <w:rPr>
          <w:rFonts w:ascii="Times New Roman" w:hAnsi="Times New Roman" w:cs="Times New Roman"/>
          <w:b/>
        </w:rPr>
      </w:pPr>
    </w:p>
    <w:p w14:paraId="1555E1A7" w14:textId="77777777" w:rsidR="00BF5CF9" w:rsidRPr="000C58CD" w:rsidRDefault="003A13CE" w:rsidP="00F57D29">
      <w:pPr>
        <w:pStyle w:val="NoSpacing"/>
        <w:rPr>
          <w:rFonts w:ascii="Times New Roman" w:hAnsi="Times New Roman" w:cs="Times New Roman"/>
          <w:b/>
        </w:rPr>
      </w:pPr>
      <w:r w:rsidRPr="000C58CD">
        <w:rPr>
          <w:rFonts w:ascii="Times New Roman" w:hAnsi="Times New Roman" w:cs="Times New Roman"/>
          <w:b/>
        </w:rPr>
        <w:t>PLAINTIFF,</w:t>
      </w:r>
      <w:r w:rsidRPr="000C58CD">
        <w:rPr>
          <w:rFonts w:ascii="Times New Roman" w:hAnsi="Times New Roman" w:cs="Times New Roman"/>
          <w:b/>
        </w:rPr>
        <w:tab/>
      </w:r>
      <w:r w:rsidR="00BF5CF9" w:rsidRPr="000C58CD">
        <w:rPr>
          <w:rFonts w:ascii="Times New Roman" w:hAnsi="Times New Roman" w:cs="Times New Roman"/>
          <w:b/>
        </w:rPr>
        <w:tab/>
      </w:r>
      <w:r w:rsidR="00BF5CF9" w:rsidRPr="000C58CD">
        <w:rPr>
          <w:rFonts w:ascii="Times New Roman" w:hAnsi="Times New Roman" w:cs="Times New Roman"/>
          <w:b/>
        </w:rPr>
        <w:tab/>
      </w:r>
      <w:r w:rsidR="00BF5CF9" w:rsidRPr="000C58CD">
        <w:rPr>
          <w:rFonts w:ascii="Times New Roman" w:hAnsi="Times New Roman" w:cs="Times New Roman"/>
          <w:b/>
        </w:rPr>
        <w:tab/>
      </w:r>
      <w:r w:rsidR="00BF5CF9" w:rsidRPr="000C58CD">
        <w:rPr>
          <w:rFonts w:ascii="Times New Roman" w:hAnsi="Times New Roman" w:cs="Times New Roman"/>
          <w:b/>
        </w:rPr>
        <w:tab/>
      </w:r>
      <w:r w:rsidR="00F57D29" w:rsidRPr="000C58CD">
        <w:rPr>
          <w:rFonts w:ascii="Times New Roman" w:hAnsi="Times New Roman" w:cs="Times New Roman"/>
          <w:b/>
        </w:rPr>
        <w:t xml:space="preserve">   </w:t>
      </w:r>
      <w:r w:rsidR="00BF5CF9" w:rsidRPr="000C58CD">
        <w:rPr>
          <w:rFonts w:ascii="Times New Roman" w:hAnsi="Times New Roman" w:cs="Times New Roman"/>
          <w:b/>
        </w:rPr>
        <w:t>§</w:t>
      </w:r>
    </w:p>
    <w:p w14:paraId="1ABE7A12" w14:textId="77777777" w:rsidR="00BF5CF9" w:rsidRPr="000C58CD" w:rsidRDefault="00BF5CF9" w:rsidP="00F57D29">
      <w:pPr>
        <w:pStyle w:val="NoSpacing"/>
        <w:rPr>
          <w:rFonts w:ascii="Times New Roman" w:hAnsi="Times New Roman" w:cs="Times New Roman"/>
          <w:b/>
        </w:rPr>
      </w:pP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="00F57D29" w:rsidRPr="000C58CD">
        <w:rPr>
          <w:rFonts w:ascii="Times New Roman" w:hAnsi="Times New Roman" w:cs="Times New Roman"/>
          <w:b/>
        </w:rPr>
        <w:t xml:space="preserve">   </w:t>
      </w:r>
      <w:r w:rsidRPr="000C58CD">
        <w:rPr>
          <w:rFonts w:ascii="Times New Roman" w:hAnsi="Times New Roman" w:cs="Times New Roman"/>
          <w:b/>
        </w:rPr>
        <w:t>§</w:t>
      </w:r>
    </w:p>
    <w:p w14:paraId="185DB313" w14:textId="77777777" w:rsidR="00BF5CF9" w:rsidRPr="000C58CD" w:rsidRDefault="00BF5CF9" w:rsidP="00F57D29">
      <w:pPr>
        <w:pStyle w:val="NoSpacing"/>
        <w:rPr>
          <w:rFonts w:ascii="Times New Roman" w:hAnsi="Times New Roman" w:cs="Times New Roman"/>
          <w:b/>
        </w:rPr>
      </w:pPr>
      <w:r w:rsidRPr="000C58CD">
        <w:rPr>
          <w:rFonts w:ascii="Times New Roman" w:hAnsi="Times New Roman" w:cs="Times New Roman"/>
          <w:b/>
        </w:rPr>
        <w:t>v.</w:t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="00F57D29" w:rsidRPr="000C58CD">
        <w:rPr>
          <w:rFonts w:ascii="Times New Roman" w:hAnsi="Times New Roman" w:cs="Times New Roman"/>
          <w:b/>
        </w:rPr>
        <w:t xml:space="preserve">   </w:t>
      </w:r>
      <w:r w:rsidRPr="000C58CD">
        <w:rPr>
          <w:rFonts w:ascii="Times New Roman" w:hAnsi="Times New Roman" w:cs="Times New Roman"/>
          <w:b/>
        </w:rPr>
        <w:t>§</w:t>
      </w:r>
      <w:r w:rsidRPr="000C58CD">
        <w:rPr>
          <w:rFonts w:ascii="Times New Roman" w:hAnsi="Times New Roman" w:cs="Times New Roman"/>
          <w:b/>
        </w:rPr>
        <w:tab/>
        <w:t>CASE NO.</w:t>
      </w:r>
    </w:p>
    <w:p w14:paraId="5DAB8BA9" w14:textId="77777777" w:rsidR="00BF5CF9" w:rsidRPr="000C58CD" w:rsidRDefault="00BF5CF9" w:rsidP="00F57D29">
      <w:pPr>
        <w:pStyle w:val="NoSpacing"/>
        <w:rPr>
          <w:rFonts w:ascii="Times New Roman" w:hAnsi="Times New Roman" w:cs="Times New Roman"/>
          <w:b/>
        </w:rPr>
      </w:pP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="00F57D29" w:rsidRPr="000C58CD">
        <w:rPr>
          <w:rFonts w:ascii="Times New Roman" w:hAnsi="Times New Roman" w:cs="Times New Roman"/>
          <w:b/>
        </w:rPr>
        <w:t xml:space="preserve">   </w:t>
      </w:r>
      <w:r w:rsidRPr="000C58CD">
        <w:rPr>
          <w:rFonts w:ascii="Times New Roman" w:hAnsi="Times New Roman" w:cs="Times New Roman"/>
          <w:b/>
        </w:rPr>
        <w:t>§</w:t>
      </w:r>
    </w:p>
    <w:p w14:paraId="1919AF3C" w14:textId="77777777" w:rsidR="00BF5CF9" w:rsidRPr="000C58CD" w:rsidRDefault="00BF5CF9" w:rsidP="00F57D29">
      <w:pPr>
        <w:pStyle w:val="NoSpacing"/>
        <w:rPr>
          <w:rFonts w:ascii="Times New Roman" w:hAnsi="Times New Roman" w:cs="Times New Roman"/>
          <w:b/>
        </w:rPr>
      </w:pPr>
      <w:r w:rsidRPr="000C58CD">
        <w:rPr>
          <w:rFonts w:ascii="Times New Roman" w:hAnsi="Times New Roman" w:cs="Times New Roman"/>
          <w:b/>
        </w:rPr>
        <w:t>DEFENDANT</w:t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Pr="000C58CD">
        <w:rPr>
          <w:rFonts w:ascii="Times New Roman" w:hAnsi="Times New Roman" w:cs="Times New Roman"/>
          <w:b/>
        </w:rPr>
        <w:tab/>
      </w:r>
      <w:r w:rsidR="00F57D29" w:rsidRPr="000C58CD">
        <w:rPr>
          <w:rFonts w:ascii="Times New Roman" w:hAnsi="Times New Roman" w:cs="Times New Roman"/>
          <w:b/>
        </w:rPr>
        <w:t xml:space="preserve">   </w:t>
      </w:r>
      <w:r w:rsidRPr="000C58CD">
        <w:rPr>
          <w:rFonts w:ascii="Times New Roman" w:hAnsi="Times New Roman" w:cs="Times New Roman"/>
          <w:b/>
        </w:rPr>
        <w:t>§</w:t>
      </w:r>
      <w:r w:rsidR="003A13CE" w:rsidRPr="000C58CD">
        <w:rPr>
          <w:rFonts w:ascii="Times New Roman" w:hAnsi="Times New Roman" w:cs="Times New Roman"/>
          <w:b/>
        </w:rPr>
        <w:tab/>
      </w:r>
      <w:r w:rsidR="003A13CE" w:rsidRPr="000C58CD">
        <w:rPr>
          <w:rFonts w:ascii="Times New Roman" w:hAnsi="Times New Roman" w:cs="Times New Roman"/>
          <w:b/>
        </w:rPr>
        <w:tab/>
      </w:r>
    </w:p>
    <w:p w14:paraId="0964464D" w14:textId="77777777" w:rsidR="00BF5CF9" w:rsidRPr="00B46689" w:rsidRDefault="00BF5CF9">
      <w:pPr>
        <w:rPr>
          <w:rFonts w:ascii="Times New Roman" w:hAnsi="Times New Roman" w:cs="Times New Roman"/>
        </w:rPr>
      </w:pPr>
    </w:p>
    <w:p w14:paraId="66E99F9C" w14:textId="77777777" w:rsidR="00BF5CF9" w:rsidRPr="000C58CD" w:rsidRDefault="00EE291D" w:rsidP="00F57D29">
      <w:pPr>
        <w:jc w:val="center"/>
        <w:rPr>
          <w:rFonts w:ascii="Times New Roman" w:hAnsi="Times New Roman" w:cs="Times New Roman"/>
          <w:b/>
        </w:rPr>
      </w:pPr>
      <w:r w:rsidRPr="000C58CD">
        <w:rPr>
          <w:rFonts w:ascii="Times New Roman" w:hAnsi="Times New Roman" w:cs="Times New Roman"/>
          <w:b/>
        </w:rPr>
        <w:t>INITIAL</w:t>
      </w:r>
      <w:r w:rsidR="00BF5CF9" w:rsidRPr="000C58CD">
        <w:rPr>
          <w:rFonts w:ascii="Times New Roman" w:hAnsi="Times New Roman" w:cs="Times New Roman"/>
          <w:b/>
        </w:rPr>
        <w:t xml:space="preserve"> TRACK B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BF5CF9" w:rsidRPr="00B46689" w14:paraId="01AFA04A" w14:textId="77777777" w:rsidTr="00BF5CF9">
        <w:tc>
          <w:tcPr>
            <w:tcW w:w="3258" w:type="dxa"/>
          </w:tcPr>
          <w:p w14:paraId="2B9D00E2" w14:textId="77777777" w:rsidR="00BF5CF9" w:rsidRPr="00B46689" w:rsidRDefault="006B7770" w:rsidP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14 days from the date of the Track B Initial Patent Case Management Order</w:t>
            </w:r>
          </w:p>
        </w:tc>
        <w:tc>
          <w:tcPr>
            <w:tcW w:w="6318" w:type="dxa"/>
          </w:tcPr>
          <w:p w14:paraId="4137B671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 xml:space="preserve">Infringement contentions due P.R. 3-1 and 3-2 </w:t>
            </w:r>
          </w:p>
          <w:p w14:paraId="115EECD0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Production of all licenses/settlements concerning patents</w:t>
            </w:r>
          </w:p>
        </w:tc>
      </w:tr>
      <w:tr w:rsidR="00BF5CF9" w:rsidRPr="00B46689" w14:paraId="51C043FD" w14:textId="77777777" w:rsidTr="00BF5CF9">
        <w:tc>
          <w:tcPr>
            <w:tcW w:w="3258" w:type="dxa"/>
          </w:tcPr>
          <w:p w14:paraId="49A4D740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One month after infringement contentions</w:t>
            </w:r>
          </w:p>
        </w:tc>
        <w:tc>
          <w:tcPr>
            <w:tcW w:w="6318" w:type="dxa"/>
          </w:tcPr>
          <w:p w14:paraId="53E29E13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 xml:space="preserve">Initial Disclosures per FRCP 26 (a)(1) </w:t>
            </w:r>
          </w:p>
          <w:p w14:paraId="37D717FE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Production of summary sales information</w:t>
            </w:r>
          </w:p>
        </w:tc>
      </w:tr>
      <w:tr w:rsidR="00BF5CF9" w:rsidRPr="00B46689" w14:paraId="465B8A20" w14:textId="77777777" w:rsidTr="00BF5CF9">
        <w:tc>
          <w:tcPr>
            <w:tcW w:w="3258" w:type="dxa"/>
          </w:tcPr>
          <w:p w14:paraId="57FD1D25" w14:textId="77777777" w:rsidR="00BF5CF9" w:rsidRPr="00B46689" w:rsidRDefault="006B7770" w:rsidP="00844194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 xml:space="preserve">Two weeks after </w:t>
            </w:r>
            <w:r w:rsidR="00844194">
              <w:rPr>
                <w:rFonts w:ascii="Times New Roman" w:hAnsi="Times New Roman" w:cs="Times New Roman"/>
              </w:rPr>
              <w:t>disclosures</w:t>
            </w:r>
          </w:p>
        </w:tc>
        <w:tc>
          <w:tcPr>
            <w:tcW w:w="6318" w:type="dxa"/>
          </w:tcPr>
          <w:p w14:paraId="24540549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Good faith estimate of expected damages</w:t>
            </w:r>
          </w:p>
        </w:tc>
      </w:tr>
      <w:tr w:rsidR="00BF5CF9" w:rsidRPr="00B46689" w14:paraId="2D9B15C3" w14:textId="77777777" w:rsidTr="00BF5CF9">
        <w:tc>
          <w:tcPr>
            <w:tcW w:w="3258" w:type="dxa"/>
          </w:tcPr>
          <w:p w14:paraId="40CEC7D7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Two weeks after estimate</w:t>
            </w:r>
          </w:p>
        </w:tc>
        <w:tc>
          <w:tcPr>
            <w:tcW w:w="6318" w:type="dxa"/>
          </w:tcPr>
          <w:p w14:paraId="57D55141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Invalidity contention due P.R. 3-3 and 3-4</w:t>
            </w:r>
          </w:p>
        </w:tc>
      </w:tr>
      <w:tr w:rsidR="00BF5CF9" w:rsidRPr="00B46689" w14:paraId="6B2750B4" w14:textId="77777777" w:rsidTr="00BF5CF9">
        <w:tc>
          <w:tcPr>
            <w:tcW w:w="3258" w:type="dxa"/>
          </w:tcPr>
          <w:p w14:paraId="319EA9F0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10 days after</w:t>
            </w:r>
            <w:r w:rsidR="00844194">
              <w:rPr>
                <w:rFonts w:ascii="Times New Roman" w:hAnsi="Times New Roman" w:cs="Times New Roman"/>
              </w:rPr>
              <w:t xml:space="preserve"> invalidity</w:t>
            </w:r>
            <w:r w:rsidRPr="00B46689">
              <w:rPr>
                <w:rFonts w:ascii="Times New Roman" w:hAnsi="Times New Roman" w:cs="Times New Roman"/>
              </w:rPr>
              <w:t xml:space="preserve"> contentions</w:t>
            </w:r>
          </w:p>
        </w:tc>
        <w:tc>
          <w:tcPr>
            <w:tcW w:w="6318" w:type="dxa"/>
          </w:tcPr>
          <w:p w14:paraId="2EEA3CB2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P.R. 4-1</w:t>
            </w:r>
          </w:p>
        </w:tc>
      </w:tr>
      <w:tr w:rsidR="00BF5CF9" w:rsidRPr="00B46689" w14:paraId="6397DAFE" w14:textId="77777777" w:rsidTr="00BF5CF9">
        <w:tc>
          <w:tcPr>
            <w:tcW w:w="3258" w:type="dxa"/>
          </w:tcPr>
          <w:p w14:paraId="5E4FF3A3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Three weeks after 4-1</w:t>
            </w:r>
          </w:p>
        </w:tc>
        <w:tc>
          <w:tcPr>
            <w:tcW w:w="6318" w:type="dxa"/>
          </w:tcPr>
          <w:p w14:paraId="3C42A3EF" w14:textId="77777777" w:rsidR="00BF5CF9" w:rsidRPr="00B46689" w:rsidRDefault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P. R. 4-2</w:t>
            </w:r>
          </w:p>
        </w:tc>
      </w:tr>
      <w:tr w:rsidR="00BF5CF9" w:rsidRPr="00B46689" w14:paraId="420791E0" w14:textId="77777777" w:rsidTr="00BF5CF9">
        <w:tc>
          <w:tcPr>
            <w:tcW w:w="3258" w:type="dxa"/>
          </w:tcPr>
          <w:p w14:paraId="53B933F0" w14:textId="77777777" w:rsidR="00BF5CF9" w:rsidRPr="00B46689" w:rsidRDefault="006B7770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One month after 4-2</w:t>
            </w:r>
          </w:p>
        </w:tc>
        <w:tc>
          <w:tcPr>
            <w:tcW w:w="6318" w:type="dxa"/>
          </w:tcPr>
          <w:p w14:paraId="030A6D16" w14:textId="77777777" w:rsidR="00BF5CF9" w:rsidRPr="00B46689" w:rsidRDefault="00BF5CF9" w:rsidP="00BF5CF9">
            <w:pPr>
              <w:rPr>
                <w:rFonts w:ascii="Times New Roman" w:hAnsi="Times New Roman" w:cs="Times New Roman"/>
              </w:rPr>
            </w:pPr>
            <w:r w:rsidRPr="00B46689">
              <w:rPr>
                <w:rFonts w:ascii="Times New Roman" w:hAnsi="Times New Roman" w:cs="Times New Roman"/>
              </w:rPr>
              <w:t>P. R. 4-3</w:t>
            </w:r>
          </w:p>
        </w:tc>
      </w:tr>
      <w:tr w:rsidR="00BF5CF9" w:rsidRPr="00B46689" w14:paraId="3B8FDC66" w14:textId="77777777" w:rsidTr="00BF5CF9">
        <w:tc>
          <w:tcPr>
            <w:tcW w:w="3258" w:type="dxa"/>
          </w:tcPr>
          <w:p w14:paraId="377410A6" w14:textId="77777777" w:rsidR="00BF5CF9" w:rsidRPr="00B46689" w:rsidRDefault="00E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One week prior to Management Conference </w:t>
            </w:r>
          </w:p>
        </w:tc>
        <w:tc>
          <w:tcPr>
            <w:tcW w:w="6318" w:type="dxa"/>
          </w:tcPr>
          <w:p w14:paraId="7AAF8BB7" w14:textId="77777777" w:rsidR="00BF5CF9" w:rsidRPr="00B46689" w:rsidRDefault="00ED5C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Mediation Deadline</w:t>
            </w:r>
          </w:p>
        </w:tc>
      </w:tr>
      <w:tr w:rsidR="00ED5C5F" w:rsidRPr="00B46689" w14:paraId="32D10E8C" w14:textId="77777777" w:rsidTr="00BF5CF9">
        <w:tc>
          <w:tcPr>
            <w:tcW w:w="3258" w:type="dxa"/>
          </w:tcPr>
          <w:p w14:paraId="190704B5" w14:textId="77777777" w:rsidR="00ED5C5F" w:rsidRPr="00B46689" w:rsidRDefault="00ED5C5F" w:rsidP="00E27BBB">
            <w:pPr>
              <w:rPr>
                <w:rFonts w:ascii="Times New Roman" w:hAnsi="Times New Roman" w:cs="Times New Roman"/>
              </w:rPr>
            </w:pPr>
            <w:r w:rsidRPr="000C58CD">
              <w:rPr>
                <w:rFonts w:ascii="Times New Roman" w:hAnsi="Times New Roman" w:cs="Times New Roman"/>
                <w:i/>
              </w:rPr>
              <w:t>Date certain</w:t>
            </w:r>
            <w:r w:rsidRPr="00B46689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6318" w:type="dxa"/>
          </w:tcPr>
          <w:p w14:paraId="3D4C4A74" w14:textId="77777777" w:rsidR="00ED5C5F" w:rsidRPr="00B46689" w:rsidRDefault="00ED5C5F" w:rsidP="00E27BBB">
            <w:pPr>
              <w:rPr>
                <w:rFonts w:ascii="Times New Roman" w:hAnsi="Times New Roman" w:cs="Times New Roman"/>
              </w:rPr>
            </w:pPr>
            <w:r w:rsidRPr="000C58CD">
              <w:rPr>
                <w:rFonts w:ascii="Times New Roman" w:hAnsi="Times New Roman" w:cs="Times New Roman"/>
                <w:b/>
              </w:rPr>
              <w:t>Management conference</w:t>
            </w:r>
            <w:r w:rsidRPr="00B46689">
              <w:rPr>
                <w:rFonts w:ascii="Times New Roman" w:hAnsi="Times New Roman" w:cs="Times New Roman"/>
              </w:rPr>
              <w:t xml:space="preserve"> (see Case Management Order, paragraphs 5, 6 and 8)</w:t>
            </w:r>
          </w:p>
        </w:tc>
      </w:tr>
    </w:tbl>
    <w:p w14:paraId="1927D280" w14:textId="77777777" w:rsidR="00F57D29" w:rsidRPr="00B46689" w:rsidRDefault="00F57D29">
      <w:pPr>
        <w:rPr>
          <w:rFonts w:ascii="Times New Roman" w:hAnsi="Times New Roman" w:cs="Times New Roman"/>
        </w:rPr>
      </w:pPr>
    </w:p>
    <w:p w14:paraId="27C33079" w14:textId="77777777" w:rsidR="003A13CE" w:rsidRPr="00B46689" w:rsidRDefault="003A13CE">
      <w:pPr>
        <w:rPr>
          <w:rFonts w:ascii="Times New Roman" w:hAnsi="Times New Roman" w:cs="Times New Roman"/>
        </w:rPr>
      </w:pPr>
      <w:r w:rsidRPr="00B46689">
        <w:rPr>
          <w:rFonts w:ascii="Times New Roman" w:hAnsi="Times New Roman" w:cs="Times New Roman"/>
        </w:rPr>
        <w:tab/>
      </w:r>
      <w:r w:rsidRPr="00B46689">
        <w:rPr>
          <w:rFonts w:ascii="Times New Roman" w:hAnsi="Times New Roman" w:cs="Times New Roman"/>
        </w:rPr>
        <w:tab/>
      </w:r>
    </w:p>
    <w:sectPr w:rsidR="003A13CE" w:rsidRPr="00B46689" w:rsidSect="00BF5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F32C7" w14:textId="77777777" w:rsidR="00F830C9" w:rsidRDefault="00F830C9" w:rsidP="00B62EAC">
      <w:pPr>
        <w:spacing w:after="0" w:line="240" w:lineRule="auto"/>
      </w:pPr>
      <w:r>
        <w:separator/>
      </w:r>
    </w:p>
  </w:endnote>
  <w:endnote w:type="continuationSeparator" w:id="0">
    <w:p w14:paraId="23B66BD9" w14:textId="77777777" w:rsidR="00F830C9" w:rsidRDefault="00F830C9" w:rsidP="00B6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B4E4" w14:textId="77777777" w:rsidR="00F830C9" w:rsidRDefault="00F830C9" w:rsidP="00B62EAC">
      <w:pPr>
        <w:spacing w:after="0" w:line="240" w:lineRule="auto"/>
      </w:pPr>
      <w:r>
        <w:separator/>
      </w:r>
    </w:p>
  </w:footnote>
  <w:footnote w:type="continuationSeparator" w:id="0">
    <w:p w14:paraId="6E6402E6" w14:textId="77777777" w:rsidR="00F830C9" w:rsidRDefault="00F830C9" w:rsidP="00B62EAC">
      <w:pPr>
        <w:spacing w:after="0" w:line="240" w:lineRule="auto"/>
      </w:pPr>
      <w:r>
        <w:continuationSeparator/>
      </w:r>
    </w:p>
  </w:footnote>
  <w:footnote w:id="1">
    <w:p w14:paraId="70EA5E9D" w14:textId="77777777" w:rsidR="00ED5C5F" w:rsidRPr="00B224EF" w:rsidRDefault="00ED5C5F" w:rsidP="001D3E39">
      <w:pPr>
        <w:pStyle w:val="FootnoteText"/>
        <w:jc w:val="both"/>
        <w:rPr>
          <w:rFonts w:ascii="Times New Roman" w:hAnsi="Times New Roman" w:cs="Times New Roman"/>
        </w:rPr>
      </w:pPr>
      <w:r w:rsidRPr="00B224EF">
        <w:rPr>
          <w:rStyle w:val="FootnoteReference"/>
          <w:rFonts w:ascii="Times New Roman" w:hAnsi="Times New Roman" w:cs="Times New Roman"/>
        </w:rPr>
        <w:footnoteRef/>
      </w:r>
      <w:r w:rsidRPr="00B224EF">
        <w:rPr>
          <w:rFonts w:ascii="Times New Roman" w:hAnsi="Times New Roman" w:cs="Times New Roman"/>
          <w:sz w:val="16"/>
          <w:szCs w:val="16"/>
        </w:rPr>
        <w:t xml:space="preserve"> Due to this Court’s schedule, despite paragraph 5 of the Track B Initial Patent Case Management Order (“Order”), this Court has</w:t>
      </w:r>
      <w:r w:rsidR="000C58CD">
        <w:rPr>
          <w:rFonts w:ascii="Times New Roman" w:hAnsi="Times New Roman" w:cs="Times New Roman"/>
          <w:sz w:val="16"/>
          <w:szCs w:val="16"/>
        </w:rPr>
        <w:t xml:space="preserve"> set the Management Conference </w:t>
      </w:r>
      <w:r w:rsidRPr="00B224EF">
        <w:rPr>
          <w:rFonts w:ascii="Times New Roman" w:hAnsi="Times New Roman" w:cs="Times New Roman"/>
          <w:sz w:val="16"/>
          <w:szCs w:val="16"/>
        </w:rPr>
        <w:t xml:space="preserve">date.  The </w:t>
      </w:r>
      <w:r w:rsidRPr="00B224EF">
        <w:rPr>
          <w:rFonts w:ascii="Times New Roman" w:hAnsi="Times New Roman" w:cs="Times New Roman"/>
          <w:i/>
          <w:sz w:val="16"/>
          <w:szCs w:val="16"/>
        </w:rPr>
        <w:t>Markman</w:t>
      </w:r>
      <w:r w:rsidR="005C2B5B">
        <w:rPr>
          <w:rFonts w:ascii="Times New Roman" w:hAnsi="Times New Roman" w:cs="Times New Roman"/>
          <w:sz w:val="16"/>
          <w:szCs w:val="16"/>
        </w:rPr>
        <w:t xml:space="preserve"> date</w:t>
      </w:r>
      <w:r w:rsidRPr="00B224EF">
        <w:rPr>
          <w:rFonts w:ascii="Times New Roman" w:hAnsi="Times New Roman" w:cs="Times New Roman"/>
          <w:sz w:val="16"/>
          <w:szCs w:val="16"/>
        </w:rPr>
        <w:t xml:space="preserve"> </w:t>
      </w:r>
      <w:r w:rsidR="000C58CD">
        <w:rPr>
          <w:rFonts w:ascii="Times New Roman" w:hAnsi="Times New Roman" w:cs="Times New Roman"/>
          <w:sz w:val="16"/>
          <w:szCs w:val="16"/>
        </w:rPr>
        <w:t>can</w:t>
      </w:r>
      <w:r w:rsidRPr="00B224EF">
        <w:rPr>
          <w:rFonts w:ascii="Times New Roman" w:hAnsi="Times New Roman" w:cs="Times New Roman"/>
          <w:sz w:val="16"/>
          <w:szCs w:val="16"/>
        </w:rPr>
        <w:t xml:space="preserve"> be discussed at the Management Conference.  Please note that pursuant to paragraph 6 of the Order, the parties are to meet and confer 14 days prior to the Management Conference and submit a discovery plan 7 days prior to the Management Conference.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3CE"/>
    <w:rsid w:val="00035ABD"/>
    <w:rsid w:val="00045387"/>
    <w:rsid w:val="000862E1"/>
    <w:rsid w:val="000C58CD"/>
    <w:rsid w:val="001D3E39"/>
    <w:rsid w:val="002D6B29"/>
    <w:rsid w:val="003A13CE"/>
    <w:rsid w:val="003B16DF"/>
    <w:rsid w:val="00401762"/>
    <w:rsid w:val="005C2B5B"/>
    <w:rsid w:val="00645E82"/>
    <w:rsid w:val="006B7770"/>
    <w:rsid w:val="007E61E2"/>
    <w:rsid w:val="008342A9"/>
    <w:rsid w:val="00844194"/>
    <w:rsid w:val="00985DC2"/>
    <w:rsid w:val="00A65FDD"/>
    <w:rsid w:val="00B224EF"/>
    <w:rsid w:val="00B46689"/>
    <w:rsid w:val="00B62EAC"/>
    <w:rsid w:val="00BF5CF9"/>
    <w:rsid w:val="00D83877"/>
    <w:rsid w:val="00ED5C5F"/>
    <w:rsid w:val="00EE291D"/>
    <w:rsid w:val="00F57D29"/>
    <w:rsid w:val="00F8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9C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7D29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2E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E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2EA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3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2A9"/>
  </w:style>
  <w:style w:type="paragraph" w:styleId="Footer">
    <w:name w:val="footer"/>
    <w:basedOn w:val="Normal"/>
    <w:link w:val="FooterChar"/>
    <w:uiPriority w:val="99"/>
    <w:unhideWhenUsed/>
    <w:rsid w:val="0083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838F-8BE6-4F5C-A045-8DC2FC48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2021-09-23T18:30:00Z</dcterms:created>
  <dcterms:modified xsi:type="dcterms:W3CDTF">2021-09-23T18:30:00Z</dcterms:modified>
</cp:coreProperties>
</file>