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0"/>
      </w:tblGrid>
      <w:tr w:rsidR="00E75648" w14:paraId="2BEE333D" w14:textId="77777777" w:rsidTr="00E75648">
        <w:tc>
          <w:tcPr>
            <w:tcW w:w="6470" w:type="dxa"/>
          </w:tcPr>
          <w:p w14:paraId="6C139078" w14:textId="77777777" w:rsidR="00E75648" w:rsidRPr="00D10D05" w:rsidRDefault="00E75648" w:rsidP="006001A1">
            <w:pPr>
              <w:pStyle w:val="Caption-courtname"/>
              <w:rPr>
                <w:sz w:val="24"/>
                <w:szCs w:val="24"/>
              </w:rPr>
            </w:pPr>
            <w:r w:rsidRPr="00D10D05">
              <w:rPr>
                <w:sz w:val="24"/>
                <w:szCs w:val="24"/>
              </w:rPr>
              <w:t>UNITED STATES DISTRICT COURT</w:t>
            </w:r>
          </w:p>
          <w:p w14:paraId="3D74264D" w14:textId="79A0157C" w:rsidR="00E75648" w:rsidRPr="00A6421B" w:rsidRDefault="00E75648" w:rsidP="006001A1">
            <w:pPr>
              <w:pStyle w:val="Caption-courtname"/>
            </w:pPr>
            <w:r w:rsidRPr="00D10D05">
              <w:rPr>
                <w:sz w:val="24"/>
                <w:szCs w:val="24"/>
              </w:rPr>
              <w:t>EASTERN DISTRICT OF TEXAS</w:t>
            </w:r>
          </w:p>
        </w:tc>
      </w:tr>
      <w:tr w:rsidR="00E75648" w14:paraId="180A151D" w14:textId="77777777" w:rsidTr="00732EAD">
        <w:trPr>
          <w:trHeight w:hRule="exact" w:val="173"/>
        </w:trPr>
        <w:tc>
          <w:tcPr>
            <w:tcW w:w="6470" w:type="dxa"/>
          </w:tcPr>
          <w:p w14:paraId="6C3067C6" w14:textId="0B4AFE24" w:rsidR="00E75648" w:rsidRDefault="00E75648" w:rsidP="006001A1">
            <w:pPr>
              <w:pStyle w:val="Caption-courtname"/>
            </w:pPr>
            <w:r w:rsidRPr="00617E34">
              <w:rPr>
                <w:noProof/>
                <w14:textOutline w14:w="0" w14:cap="rnd" w14:cmpd="sng" w14:algn="ctr">
                  <w14:noFill/>
                  <w14:prstDash w14:val="solid"/>
                  <w14:bevel/>
                </w14:textOutline>
              </w:rPr>
              <mc:AlternateContent>
                <mc:Choice Requires="wps">
                  <w:drawing>
                    <wp:anchor distT="0" distB="0" distL="114300" distR="114300" simplePos="0" relativeHeight="251658240" behindDoc="0" locked="0" layoutInCell="1" allowOverlap="1" wp14:anchorId="57046213" wp14:editId="17E81C84">
                      <wp:simplePos x="0" y="0"/>
                      <wp:positionH relativeFrom="column">
                        <wp:posOffset>1828800</wp:posOffset>
                      </wp:positionH>
                      <wp:positionV relativeFrom="paragraph">
                        <wp:posOffset>72721</wp:posOffset>
                      </wp:positionV>
                      <wp:extent cx="457200" cy="0"/>
                      <wp:effectExtent l="0" t="0" r="0" b="0"/>
                      <wp:wrapSquare wrapText="bothSides"/>
                      <wp:docPr id="4" name="Straight Connector 4"/>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10AAD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75pt" to="180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" strokecolor="black [3200]" strokeweight=".5pt">
                      <v:stroke endcap="round"/>
                      <w10:wrap type="square"/>
                    </v:line>
                  </w:pict>
                </mc:Fallback>
              </mc:AlternateContent>
            </w:r>
          </w:p>
        </w:tc>
      </w:tr>
      <w:tr w:rsidR="00E75648" w14:paraId="73C5A585" w14:textId="77777777" w:rsidTr="00BF2217">
        <w:trPr>
          <w:trHeight w:val="414"/>
        </w:trPr>
        <w:tc>
          <w:tcPr>
            <w:tcW w:w="6470" w:type="dxa"/>
          </w:tcPr>
          <w:p w14:paraId="55D8A884" w14:textId="0F561075" w:rsidR="00800C0C" w:rsidRPr="00306F05" w:rsidRDefault="00BF2217" w:rsidP="00800C0C">
            <w:pPr>
              <w:pStyle w:val="Caption-docketnumber"/>
            </w:pPr>
            <w:r w:rsidRPr="00617E34">
              <w:t>No. 6:</w:t>
            </w:r>
            <w:r w:rsidR="00346C28">
              <w:t>2</w:t>
            </w:r>
            <w:r w:rsidR="00142A4D">
              <w:t>X</w:t>
            </w:r>
            <w:r w:rsidR="00A52F5B">
              <w:t>-cv-0</w:t>
            </w:r>
            <w:r w:rsidR="0096248D">
              <w:t>0</w:t>
            </w:r>
            <w:r w:rsidR="00142A4D">
              <w:t>XXX</w:t>
            </w:r>
          </w:p>
        </w:tc>
      </w:tr>
      <w:tr w:rsidR="00BF2217" w14:paraId="42292891" w14:textId="77777777" w:rsidTr="00732EAD">
        <w:trPr>
          <w:trHeight w:hRule="exact" w:val="173"/>
        </w:trPr>
        <w:tc>
          <w:tcPr>
            <w:tcW w:w="6470" w:type="dxa"/>
          </w:tcPr>
          <w:p w14:paraId="006BC9CB" w14:textId="750B87BA" w:rsidR="00BF2217" w:rsidRDefault="00BF2217" w:rsidP="006001A1">
            <w:pPr>
              <w:pStyle w:val="Caption-courtname"/>
            </w:pPr>
            <w:r w:rsidRPr="00617E34">
              <w:rPr>
                <w:noProof/>
                <w14:textOutline w14:w="0" w14:cap="rnd" w14:cmpd="sng" w14:algn="ctr">
                  <w14:noFill/>
                  <w14:prstDash w14:val="solid"/>
                  <w14:bevel/>
                </w14:textOutline>
              </w:rPr>
              <mc:AlternateContent>
                <mc:Choice Requires="wps">
                  <w:drawing>
                    <wp:anchor distT="0" distB="0" distL="114300" distR="114300" simplePos="0" relativeHeight="251658241" behindDoc="0" locked="0" layoutInCell="1" allowOverlap="1" wp14:anchorId="5662E441" wp14:editId="4AEEDE89">
                      <wp:simplePos x="0" y="0"/>
                      <wp:positionH relativeFrom="column">
                        <wp:posOffset>1828800</wp:posOffset>
                      </wp:positionH>
                      <wp:positionV relativeFrom="paragraph">
                        <wp:posOffset>64466</wp:posOffset>
                      </wp:positionV>
                      <wp:extent cx="457200" cy="0"/>
                      <wp:effectExtent l="0" t="0" r="0" b="0"/>
                      <wp:wrapSquare wrapText="bothSides"/>
                      <wp:docPr id="5" name="Straight Connector 5"/>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3A6EEA" id="Straight Connector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1pt" to="180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" strokecolor="black [3200]" strokeweight=".5pt">
                      <v:stroke endcap="round"/>
                      <w10:wrap type="square"/>
                    </v:line>
                  </w:pict>
                </mc:Fallback>
              </mc:AlternateContent>
            </w:r>
          </w:p>
        </w:tc>
      </w:tr>
      <w:tr w:rsidR="00BF2217" w:rsidRPr="00E75648" w14:paraId="475B1BC0" w14:textId="77777777" w:rsidTr="00E75648">
        <w:tc>
          <w:tcPr>
            <w:tcW w:w="6470" w:type="dxa"/>
          </w:tcPr>
          <w:p w14:paraId="329EE064" w14:textId="6EFC4B7F" w:rsidR="00BF2217" w:rsidRDefault="00142A4D" w:rsidP="006653BE">
            <w:pPr>
              <w:pStyle w:val="Caption-partyname"/>
            </w:pPr>
            <w:r>
              <w:t>Party Name</w:t>
            </w:r>
            <w:r w:rsidR="00A52F5B">
              <w:t>,</w:t>
            </w:r>
          </w:p>
          <w:p w14:paraId="3E66FC94" w14:textId="17CE2117" w:rsidR="00A52F5B" w:rsidRPr="006653BE" w:rsidRDefault="00A52F5B" w:rsidP="006653BE">
            <w:pPr>
              <w:pStyle w:val="Caption-partytitle"/>
            </w:pPr>
            <w:r w:rsidRPr="006653BE">
              <w:t>Plaintiff</w:t>
            </w:r>
            <w:r w:rsidR="00142A4D">
              <w:t>(s)</w:t>
            </w:r>
            <w:r w:rsidRPr="006653BE">
              <w:t>,</w:t>
            </w:r>
          </w:p>
          <w:p w14:paraId="141337F8" w14:textId="77777777" w:rsidR="00BF2217" w:rsidRPr="00E75648" w:rsidRDefault="00BF2217" w:rsidP="006653BE">
            <w:pPr>
              <w:pStyle w:val="Caption-vincasename"/>
              <w:spacing w:line="300" w:lineRule="exact"/>
            </w:pPr>
            <w:r w:rsidRPr="00E75648">
              <w:t>v.</w:t>
            </w:r>
          </w:p>
          <w:p w14:paraId="402A5C80" w14:textId="746F53C1" w:rsidR="00BF2217" w:rsidRDefault="00142A4D" w:rsidP="006653BE">
            <w:pPr>
              <w:pStyle w:val="Caption-partyname"/>
            </w:pPr>
            <w:r>
              <w:t>Party Name</w:t>
            </w:r>
            <w:r w:rsidR="00F41DE3">
              <w:t>,</w:t>
            </w:r>
          </w:p>
          <w:p w14:paraId="400628E1" w14:textId="03E8E481" w:rsidR="00A52F5B" w:rsidRPr="00A52F5B" w:rsidRDefault="00A52F5B" w:rsidP="006653BE">
            <w:pPr>
              <w:pStyle w:val="Caption-partytitle"/>
            </w:pPr>
            <w:r>
              <w:t>Defendan</w:t>
            </w:r>
            <w:r w:rsidR="001D53EF">
              <w:t>t</w:t>
            </w:r>
            <w:r w:rsidR="00142A4D">
              <w:t>(s)</w:t>
            </w:r>
            <w:r>
              <w:t>.</w:t>
            </w:r>
          </w:p>
        </w:tc>
      </w:tr>
      <w:tr w:rsidR="00BF2217" w:rsidRPr="00E75648" w14:paraId="15A3E4E9" w14:textId="77777777" w:rsidTr="00732EAD">
        <w:trPr>
          <w:trHeight w:hRule="exact" w:val="173"/>
        </w:trPr>
        <w:tc>
          <w:tcPr>
            <w:tcW w:w="6470" w:type="dxa"/>
          </w:tcPr>
          <w:p w14:paraId="0D4470B1" w14:textId="1EC858FD" w:rsidR="00BF2217" w:rsidRPr="00E75648" w:rsidRDefault="00BF2217" w:rsidP="006001A1">
            <w:pPr>
              <w:pStyle w:val="Caption-courtname"/>
              <w:rPr>
                <w:spacing w:val="0"/>
              </w:rPr>
            </w:pPr>
            <w:r w:rsidRPr="00617E34">
              <w:rPr>
                <w:noProof/>
                <w14:textOutline w14:w="0" w14:cap="rnd" w14:cmpd="sng" w14:algn="ctr">
                  <w14:noFill/>
                  <w14:prstDash w14:val="solid"/>
                  <w14:bevel/>
                </w14:textOutline>
              </w:rPr>
              <mc:AlternateContent>
                <mc:Choice Requires="wps">
                  <w:drawing>
                    <wp:anchor distT="0" distB="0" distL="114300" distR="114300" simplePos="0" relativeHeight="251658242" behindDoc="0" locked="0" layoutInCell="1" allowOverlap="1" wp14:anchorId="070A9CBC" wp14:editId="6D16781C">
                      <wp:simplePos x="0" y="0"/>
                      <wp:positionH relativeFrom="column">
                        <wp:posOffset>1828800</wp:posOffset>
                      </wp:positionH>
                      <wp:positionV relativeFrom="paragraph">
                        <wp:posOffset>73329</wp:posOffset>
                      </wp:positionV>
                      <wp:extent cx="457200" cy="0"/>
                      <wp:effectExtent l="0" t="0" r="0" b="0"/>
                      <wp:wrapSquare wrapText="bothSides"/>
                      <wp:docPr id="7" name="Straight Connector 7"/>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227E9F" id="Straight Connector 7"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75pt" to="180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" strokecolor="black [3200]" strokeweight=".5pt">
                      <v:stroke endcap="round"/>
                      <w10:wrap type="square"/>
                    </v:line>
                  </w:pict>
                </mc:Fallback>
              </mc:AlternateContent>
            </w:r>
          </w:p>
        </w:tc>
      </w:tr>
    </w:tbl>
    <w:p w14:paraId="7F3C2ABD" w14:textId="062B5204" w:rsidR="00E14687" w:rsidRPr="0072059D" w:rsidRDefault="00142A4D" w:rsidP="00732EAD">
      <w:pPr>
        <w:pStyle w:val="Caption-titleofdocument"/>
        <w:rPr>
          <w:rFonts w:ascii="Equity Caps A" w:hAnsi="Equity Caps A"/>
        </w:rPr>
      </w:pPr>
      <w:r>
        <w:rPr>
          <w:rFonts w:ascii="Equity Caps A" w:hAnsi="Equity Caps A"/>
        </w:rPr>
        <w:t xml:space="preserve">[MODEL] </w:t>
      </w:r>
      <w:r w:rsidR="004A39EA" w:rsidRPr="0072059D">
        <w:rPr>
          <w:rFonts w:ascii="Equity Caps A" w:hAnsi="Equity Caps A"/>
        </w:rPr>
        <w:t>ORDER</w:t>
      </w:r>
      <w:r w:rsidR="00BA561A" w:rsidRPr="0072059D">
        <w:rPr>
          <w:rFonts w:ascii="Equity Caps A" w:hAnsi="Equity Caps A"/>
        </w:rPr>
        <w:t xml:space="preserve"> </w:t>
      </w:r>
      <w:r>
        <w:rPr>
          <w:rFonts w:ascii="Equity Caps A" w:hAnsi="Equity Caps A"/>
        </w:rPr>
        <w:t>REGARDING E-DISCOVERY</w:t>
      </w:r>
    </w:p>
    <w:p w14:paraId="76C073B5" w14:textId="52719074" w:rsidR="008B4557" w:rsidRDefault="008B4557" w:rsidP="008B4557">
      <w:pPr>
        <w:pStyle w:val="Signature-Soorderedline"/>
        <w:jc w:val="left"/>
        <w:rPr>
          <w:i w:val="0"/>
        </w:rPr>
      </w:pPr>
      <w:r w:rsidRPr="008B4557">
        <w:rPr>
          <w:i w:val="0"/>
        </w:rPr>
        <w:t xml:space="preserve">The </w:t>
      </w:r>
      <w:r>
        <w:rPr>
          <w:i w:val="0"/>
        </w:rPr>
        <w:t>c</w:t>
      </w:r>
      <w:r w:rsidRPr="008B4557">
        <w:rPr>
          <w:i w:val="0"/>
        </w:rPr>
        <w:t xml:space="preserve">ourt </w:t>
      </w:r>
      <w:r>
        <w:rPr>
          <w:i w:val="0"/>
        </w:rPr>
        <w:t>orders e-discovery to proceed</w:t>
      </w:r>
      <w:r w:rsidRPr="008B4557">
        <w:rPr>
          <w:i w:val="0"/>
        </w:rPr>
        <w:t xml:space="preserve"> as follows: </w:t>
      </w:r>
    </w:p>
    <w:p w14:paraId="08F91DDD" w14:textId="77777777" w:rsidR="008B4557" w:rsidRDefault="008B4557" w:rsidP="008B4557">
      <w:pPr>
        <w:pStyle w:val="Signature-Soorderedline"/>
        <w:jc w:val="left"/>
        <w:rPr>
          <w:i w:val="0"/>
        </w:rPr>
      </w:pPr>
      <w:r w:rsidRPr="008B4557">
        <w:rPr>
          <w:i w:val="0"/>
        </w:rPr>
        <w:t xml:space="preserve">1. This order supplements all other discovery rules and orders. It streamlines Electronically Stored Information (“ESI”) production to promote a “just, speedy, and inexpensive determination” of this action, as required by Federal Rule of Civil Procedure 1. </w:t>
      </w:r>
    </w:p>
    <w:p w14:paraId="63EC38F2" w14:textId="77789B5E" w:rsidR="008B4557" w:rsidRDefault="008B4557" w:rsidP="008B4557">
      <w:pPr>
        <w:pStyle w:val="Signature-Soorderedline"/>
        <w:jc w:val="left"/>
        <w:rPr>
          <w:i w:val="0"/>
        </w:rPr>
      </w:pPr>
      <w:r w:rsidRPr="008B4557">
        <w:rPr>
          <w:i w:val="0"/>
        </w:rPr>
        <w:t>2. This order may be modified in the court’s discretion or by agreement of the parties. The parties shall jointly submit any proposed modifications within 30 days after the Federal Rule of Civil Procedure 16 conference. If the parties cannot resolve their disagreements regarding these modifications, the parties shall submit their competing proposals and a summary of their dispute</w:t>
      </w:r>
      <w:r w:rsidR="004955E2">
        <w:rPr>
          <w:i w:val="0"/>
        </w:rPr>
        <w:t>.</w:t>
      </w:r>
    </w:p>
    <w:p w14:paraId="611CEEAC" w14:textId="6787555C" w:rsidR="008B4557" w:rsidRDefault="008B4557" w:rsidP="008B4557">
      <w:pPr>
        <w:pStyle w:val="Signature-Soorderedline"/>
        <w:jc w:val="left"/>
        <w:rPr>
          <w:i w:val="0"/>
        </w:rPr>
      </w:pPr>
      <w:r w:rsidRPr="008B4557">
        <w:rPr>
          <w:i w:val="0"/>
        </w:rPr>
        <w:t xml:space="preserve">3. A party’s meaningful compliance with this </w:t>
      </w:r>
      <w:r>
        <w:rPr>
          <w:i w:val="0"/>
        </w:rPr>
        <w:t>o</w:t>
      </w:r>
      <w:r w:rsidRPr="008B4557">
        <w:rPr>
          <w:i w:val="0"/>
        </w:rPr>
        <w:t xml:space="preserve">rder and efforts to promote efficiency and reduce costs will be considered in cost-shifting determinations. </w:t>
      </w:r>
    </w:p>
    <w:p w14:paraId="6AB1812B" w14:textId="68ED4D5F" w:rsidR="008B4557" w:rsidRDefault="008B4557" w:rsidP="008B4557">
      <w:pPr>
        <w:pStyle w:val="Signature-Soorderedline"/>
        <w:jc w:val="left"/>
        <w:rPr>
          <w:i w:val="0"/>
        </w:rPr>
      </w:pPr>
      <w:r w:rsidRPr="008B4557">
        <w:rPr>
          <w:i w:val="0"/>
        </w:rPr>
        <w:t xml:space="preserve">4. Absent a showing of good cause, general ESI production requests under Federal Rules of Civil Procedure 34 and 45, or compliance with a mandatory disclosure requirement of this Court, shall not include metadata. However, fields showing the date and time that the document was sent and received, as well </w:t>
      </w:r>
      <w:r w:rsidRPr="008B4557">
        <w:rPr>
          <w:i w:val="0"/>
        </w:rPr>
        <w:lastRenderedPageBreak/>
        <w:t xml:space="preserve">as the complete distribution list, shall generally be included in the production if such fields exist. </w:t>
      </w:r>
    </w:p>
    <w:p w14:paraId="6FD26629" w14:textId="77777777" w:rsidR="004955E2" w:rsidRDefault="008B4557" w:rsidP="004955E2">
      <w:pPr>
        <w:pStyle w:val="Signature-Soorderedline"/>
        <w:jc w:val="left"/>
        <w:rPr>
          <w:i w:val="0"/>
        </w:rPr>
      </w:pPr>
      <w:r w:rsidRPr="008B4557">
        <w:rPr>
          <w:i w:val="0"/>
        </w:rPr>
        <w:t>5. Absent agreement of the parties or further order of this court, the following parameters shall apply to ESI production:</w:t>
      </w:r>
    </w:p>
    <w:p w14:paraId="50701D0A" w14:textId="33B9893B" w:rsidR="004955E2" w:rsidRDefault="008B4557" w:rsidP="004955E2">
      <w:pPr>
        <w:pStyle w:val="Signature-Soorderedline"/>
        <w:jc w:val="left"/>
        <w:rPr>
          <w:i w:val="0"/>
        </w:rPr>
      </w:pPr>
      <w:r w:rsidRPr="008B4557">
        <w:rPr>
          <w:i w:val="0"/>
        </w:rPr>
        <w:t xml:space="preserve">A. General Document Image Format. Each electronic document shall be produced in </w:t>
      </w:r>
      <w:proofErr w:type="gramStart"/>
      <w:r w:rsidRPr="008B4557">
        <w:rPr>
          <w:i w:val="0"/>
        </w:rPr>
        <w:t>single-page</w:t>
      </w:r>
      <w:proofErr w:type="gramEnd"/>
      <w:r w:rsidRPr="008B4557">
        <w:rPr>
          <w:i w:val="0"/>
        </w:rPr>
        <w:t xml:space="preserve"> Tagged Image File Format (“TIFF”) format. TIFF files shall be single page and shall be named with a unique production number followed by the appropriate file extension. Load files shall be provided to indicate the location and unitization of the TIFF files. If a document is more than one page, the unitization of the document and any attachments and/or affixed notes shall be maintained as they existed in the original document. </w:t>
      </w:r>
    </w:p>
    <w:p w14:paraId="222BBFEC" w14:textId="53E9416C" w:rsidR="004955E2" w:rsidRDefault="008B4557" w:rsidP="008B4557">
      <w:pPr>
        <w:pStyle w:val="Signature-Soorderedline"/>
        <w:jc w:val="left"/>
        <w:rPr>
          <w:i w:val="0"/>
        </w:rPr>
      </w:pPr>
      <w:r w:rsidRPr="008B4557">
        <w:rPr>
          <w:i w:val="0"/>
        </w:rPr>
        <w:t xml:space="preserve">B. Text-Searchable Documents. No party has an obligation to make its production text-searchable; however, if a party’s documents already exist in text-searchable format independent of this litigation or are converted to text-searchable format for use in this litigation, including for use by the producing party’s counsel, then such documents shall be produced in the same text-searchable format at no cost to the receiving party. </w:t>
      </w:r>
    </w:p>
    <w:p w14:paraId="42E26575" w14:textId="77777777" w:rsidR="004955E2" w:rsidRDefault="008B4557" w:rsidP="008B4557">
      <w:pPr>
        <w:pStyle w:val="Signature-Soorderedline"/>
        <w:jc w:val="left"/>
        <w:rPr>
          <w:i w:val="0"/>
        </w:rPr>
      </w:pPr>
      <w:r w:rsidRPr="008B4557">
        <w:rPr>
          <w:i w:val="0"/>
        </w:rPr>
        <w:t xml:space="preserve">C. Footer. Each document image shall contain a footer with a sequentially ascending production number. </w:t>
      </w:r>
    </w:p>
    <w:p w14:paraId="7A722F1B" w14:textId="77777777" w:rsidR="004955E2" w:rsidRDefault="008B4557" w:rsidP="008B4557">
      <w:pPr>
        <w:pStyle w:val="Signature-Soorderedline"/>
        <w:jc w:val="left"/>
        <w:rPr>
          <w:i w:val="0"/>
        </w:rPr>
      </w:pPr>
      <w:r w:rsidRPr="008B4557">
        <w:rPr>
          <w:i w:val="0"/>
        </w:rPr>
        <w:t xml:space="preserve">D. Native Files. A party that receives a document produced in a format specified above may make a reasonable request to receive the document in its native format, and upon receipt of such a request, the producing party shall produce the document in its native format. </w:t>
      </w:r>
    </w:p>
    <w:p w14:paraId="10948EA2" w14:textId="77777777" w:rsidR="00266F3A" w:rsidRDefault="008B4557" w:rsidP="008B4557">
      <w:pPr>
        <w:pStyle w:val="Signature-Soorderedline"/>
        <w:jc w:val="left"/>
        <w:rPr>
          <w:i w:val="0"/>
        </w:rPr>
      </w:pPr>
      <w:r w:rsidRPr="008B4557">
        <w:rPr>
          <w:i w:val="0"/>
        </w:rPr>
        <w:t xml:space="preserve">E. No Backup Restoration Required. Absent a showing of good cause, no party need restore any form of media upon which backup data is maintained in a party’s normal or allowed processes, including but not limited to backup tapes, disks, SAN, and other forms of media, to comply with its discovery obligations in the present case. </w:t>
      </w:r>
    </w:p>
    <w:p w14:paraId="6433DE75" w14:textId="173D8247" w:rsidR="008B4557" w:rsidRDefault="008B4557" w:rsidP="008B4557">
      <w:pPr>
        <w:pStyle w:val="Signature-Soorderedline"/>
        <w:jc w:val="left"/>
        <w:rPr>
          <w:i w:val="0"/>
        </w:rPr>
      </w:pPr>
      <w:r w:rsidRPr="008B4557">
        <w:rPr>
          <w:i w:val="0"/>
        </w:rPr>
        <w:lastRenderedPageBreak/>
        <w:t>F. Voicemail and Mobile Devices. Absent a showing of good cause, voicemails, PDAs</w:t>
      </w:r>
      <w:r w:rsidR="00266F3A">
        <w:rPr>
          <w:i w:val="0"/>
        </w:rPr>
        <w:t>,</w:t>
      </w:r>
      <w:r w:rsidRPr="008B4557">
        <w:rPr>
          <w:i w:val="0"/>
        </w:rPr>
        <w:t xml:space="preserve"> and mobile phones are deemed not reasonably accessible and need not be collected and preserved. </w:t>
      </w:r>
    </w:p>
    <w:p w14:paraId="038801B6" w14:textId="77777777" w:rsidR="008B4557" w:rsidRDefault="008B4557" w:rsidP="008B4557">
      <w:pPr>
        <w:pStyle w:val="Signature-Soorderedline"/>
        <w:jc w:val="left"/>
        <w:rPr>
          <w:i w:val="0"/>
        </w:rPr>
      </w:pPr>
      <w:r w:rsidRPr="008B4557">
        <w:rPr>
          <w:i w:val="0"/>
        </w:rPr>
        <w:t xml:space="preserve">6. General ESI production requests under Federal Rules of Civil Procedure 34 and 45, or compliance with a mandatory disclosure order of this court, shall not include e-mail or other forms of electronic correspondence (collectively “e-mail”). To obtain e-mail parties must propound specific e-mail production requests. </w:t>
      </w:r>
    </w:p>
    <w:p w14:paraId="53E2E560" w14:textId="1CE91E6A" w:rsidR="008B4557" w:rsidRDefault="008B4557" w:rsidP="008B4557">
      <w:pPr>
        <w:pStyle w:val="Signature-Soorderedline"/>
        <w:jc w:val="left"/>
        <w:rPr>
          <w:i w:val="0"/>
        </w:rPr>
      </w:pPr>
      <w:r w:rsidRPr="008B4557">
        <w:rPr>
          <w:i w:val="0"/>
        </w:rPr>
        <w:t>7. E-mail production requests shall be phased to occur timely after the parties have exchanged initial disclosures, a specific listing of likely e-mail custodians, a specific identification of the fifteen most significant listed e-mail custodians in view of the pleaded claims and defenses,</w:t>
      </w:r>
      <w:r w:rsidR="0089283E">
        <w:rPr>
          <w:rStyle w:val="FootnoteReference"/>
          <w:i w:val="0"/>
        </w:rPr>
        <w:footnoteReference w:id="2"/>
      </w:r>
      <w:r w:rsidRPr="008B4557">
        <w:rPr>
          <w:i w:val="0"/>
        </w:rPr>
        <w:t xml:space="preserve"> and preliminary information relevant to damages. The exchange of this information shall occur at the time required under the Federal Rules of Civil Procedure, Local Rules, or by order of the court. Each requesting party may also propound up to five written discovery requests and take one deposition per producing party to identify the proper custodians, proper search terms, and proper time frame for e-mail production requests. The court may allow additional discovery upon a showing of good cause. </w:t>
      </w:r>
    </w:p>
    <w:p w14:paraId="3A4895DC" w14:textId="17DAA1FF" w:rsidR="008B4557" w:rsidRDefault="008B4557" w:rsidP="008B4557">
      <w:pPr>
        <w:pStyle w:val="Signature-Soorderedline"/>
        <w:jc w:val="left"/>
        <w:rPr>
          <w:i w:val="0"/>
        </w:rPr>
      </w:pPr>
      <w:r w:rsidRPr="008B4557">
        <w:rPr>
          <w:i w:val="0"/>
        </w:rPr>
        <w:t xml:space="preserve">8. E-mail production requests shall identify the custodian, search terms, and time frame. The parties shall cooperate to identify the proper custodians, proper search terms, and proper time frame. Each requesting party shall limit its e-mail production requests to a total of eight custodians per producing party for all such requests. The parties may jointly agree to modify this limit without the court’s leave. The court shall consider contested requests for additional or fewer custodians per producing party, upon showing a distinct need based on the size, complexity, and issues of this specific case. </w:t>
      </w:r>
    </w:p>
    <w:p w14:paraId="02E0EBCB" w14:textId="5599FB76" w:rsidR="008B4557" w:rsidRDefault="008B4557" w:rsidP="008B4557">
      <w:pPr>
        <w:pStyle w:val="Signature-Soorderedline"/>
        <w:jc w:val="left"/>
        <w:rPr>
          <w:i w:val="0"/>
        </w:rPr>
      </w:pPr>
      <w:r w:rsidRPr="008B4557">
        <w:rPr>
          <w:i w:val="0"/>
        </w:rPr>
        <w:lastRenderedPageBreak/>
        <w:t xml:space="preserve">9. Each requesting party shall limit its e-mail production requests to a total of ten search terms per custodian per party. The parties may jointly agree to modify this limit without the court’s leave. The court shall consider contested requests for additional or fewer search terms per custodian, upon showing a distinct need based on the size, complexity, and issues of this specific case. The search terms shall be narrowly tailored to </w:t>
      </w:r>
      <w:proofErr w:type="gramStart"/>
      <w:r w:rsidRPr="008B4557">
        <w:rPr>
          <w:i w:val="0"/>
        </w:rPr>
        <w:t xml:space="preserve">particular </w:t>
      </w:r>
      <w:r w:rsidR="001B352F">
        <w:rPr>
          <w:i w:val="0"/>
        </w:rPr>
        <w:t>is</w:t>
      </w:r>
      <w:r w:rsidRPr="008B4557">
        <w:rPr>
          <w:i w:val="0"/>
        </w:rPr>
        <w:t>sues</w:t>
      </w:r>
      <w:proofErr w:type="gramEnd"/>
      <w:r w:rsidRPr="008B4557">
        <w:rPr>
          <w:i w:val="0"/>
        </w:rPr>
        <w:t xml:space="preserve">. Indiscriminate terms, such as the producing company’s name or its product name, are inappropriate unless combined with narrowing search criteria that sufficiently reduce the risk of overproduction. A conjunctive combination of multiple words or phrases (e.g., “computer” and “system”) narrows the search and shall count as a single search term. A disjunctive combination of multiple words or phrases (e.g., “computer” or “system”) broadens the search, and thus each word or phrase shall count as a separate search term unless they are variants of the same word. Use of narrowing search criteria (e.g., “and,” “but not,” “w/x”) is encouraged to limit the production and shall be considered when determining whether to shift costs for disproportionate discovery. </w:t>
      </w:r>
    </w:p>
    <w:p w14:paraId="06FAF0AB" w14:textId="0EFAC38D" w:rsidR="008B4557" w:rsidRDefault="008B4557" w:rsidP="008B4557">
      <w:pPr>
        <w:pStyle w:val="Signature-Soorderedline"/>
        <w:jc w:val="left"/>
        <w:rPr>
          <w:i w:val="0"/>
        </w:rPr>
      </w:pPr>
      <w:r w:rsidRPr="008B4557">
        <w:rPr>
          <w:i w:val="0"/>
        </w:rPr>
        <w:t xml:space="preserve">10. Pursuant to Federal Rule of Evidence 502(d), the inadvertent production of a privileged or work product protected ESI is not a waiver in the pending case or in any other federal or state proceeding. </w:t>
      </w:r>
    </w:p>
    <w:p w14:paraId="75DA42CD" w14:textId="77777777" w:rsidR="008B4557" w:rsidRDefault="008B4557" w:rsidP="008B4557">
      <w:pPr>
        <w:pStyle w:val="Signature-Soorderedline"/>
        <w:jc w:val="left"/>
        <w:rPr>
          <w:i w:val="0"/>
        </w:rPr>
      </w:pPr>
      <w:r w:rsidRPr="008B4557">
        <w:rPr>
          <w:i w:val="0"/>
        </w:rPr>
        <w:t xml:space="preserve">11. The mere production of ESI in a litigation as part of a mass production shall not itself constitute a waiver for any purpose. </w:t>
      </w:r>
    </w:p>
    <w:p w14:paraId="3A7B9ACB" w14:textId="63EF7EA4" w:rsidR="008B4557" w:rsidRDefault="008B4557" w:rsidP="008B4557">
      <w:pPr>
        <w:pStyle w:val="Signature-Soorderedline"/>
        <w:jc w:val="left"/>
        <w:rPr>
          <w:i w:val="0"/>
        </w:rPr>
      </w:pPr>
      <w:r w:rsidRPr="008B4557">
        <w:rPr>
          <w:i w:val="0"/>
        </w:rPr>
        <w:t>12. Except as expressly stated, nothing in this order affects the parties’ discovery obligations under the Federal or Local Rules</w:t>
      </w:r>
      <w:r>
        <w:rPr>
          <w:i w:val="0"/>
        </w:rPr>
        <w:t>.</w:t>
      </w:r>
    </w:p>
    <w:p w14:paraId="4FB106F7" w14:textId="48CDF085" w:rsidR="00306F05" w:rsidRPr="003726AE" w:rsidRDefault="00306F05" w:rsidP="00E44C35">
      <w:pPr>
        <w:pStyle w:val="Body"/>
        <w:ind w:firstLine="0"/>
        <w:jc w:val="left"/>
      </w:pPr>
    </w:p>
    <w:sectPr w:rsidR="00306F05" w:rsidRPr="003726AE" w:rsidSect="00E35901">
      <w:footerReference w:type="default" r:id="rId8"/>
      <w:pgSz w:w="12240" w:h="15840" w:code="1"/>
      <w:pgMar w:top="1728" w:right="2880" w:bottom="1728" w:left="2880" w:header="108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530E" w14:textId="77777777" w:rsidR="007F1EC4" w:rsidRDefault="007F1EC4" w:rsidP="00AA5D75">
      <w:pPr>
        <w:spacing w:after="0" w:line="240" w:lineRule="auto"/>
      </w:pPr>
      <w:r>
        <w:separator/>
      </w:r>
    </w:p>
    <w:p w14:paraId="57080E89" w14:textId="77777777" w:rsidR="007F1EC4" w:rsidRDefault="007F1EC4"/>
    <w:p w14:paraId="6B227E6D" w14:textId="77777777" w:rsidR="007F1EC4" w:rsidRDefault="007F1EC4" w:rsidP="00007EA2"/>
  </w:endnote>
  <w:endnote w:type="continuationSeparator" w:id="0">
    <w:p w14:paraId="629E467B" w14:textId="77777777" w:rsidR="007F1EC4" w:rsidRDefault="007F1EC4" w:rsidP="00AA5D75">
      <w:pPr>
        <w:spacing w:after="0" w:line="240" w:lineRule="auto"/>
      </w:pPr>
      <w:r>
        <w:continuationSeparator/>
      </w:r>
    </w:p>
    <w:p w14:paraId="6D02D3F8" w14:textId="77777777" w:rsidR="007F1EC4" w:rsidRDefault="007F1EC4"/>
    <w:p w14:paraId="208AB187" w14:textId="77777777" w:rsidR="007F1EC4" w:rsidRDefault="007F1EC4" w:rsidP="00007EA2"/>
  </w:endnote>
  <w:endnote w:type="continuationNotice" w:id="1">
    <w:p w14:paraId="5E6F7BC6" w14:textId="77777777" w:rsidR="007F1EC4" w:rsidRDefault="007F1E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quity Text A">
    <w:altName w:val="Equity Text A"/>
    <w:panose1 w:val="00000000000000000000"/>
    <w:charset w:val="00"/>
    <w:family w:val="auto"/>
    <w:pitch w:val="variable"/>
    <w:sig w:usb0="20000007" w:usb1="00000000" w:usb2="00000000" w:usb3="00000000" w:csb0="00000193" w:csb1="00000000"/>
  </w:font>
  <w:font w:name="Gill Sans MT">
    <w:panose1 w:val="020B0502020104020203"/>
    <w:charset w:val="00"/>
    <w:family w:val="swiss"/>
    <w:pitch w:val="variable"/>
    <w:sig w:usb0="00000007" w:usb1="00000000" w:usb2="00000000" w:usb3="00000000" w:csb0="00000003" w:csb1="00000000"/>
  </w:font>
  <w:font w:name="Equity Caps A">
    <w:panose1 w:val="000000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AF5D" w14:textId="77777777" w:rsidR="00985C08" w:rsidRDefault="00985C08" w:rsidP="00C85331">
    <w:pPr>
      <w:pStyle w:val="Footer"/>
      <w:ind w:firstLine="0"/>
      <w:jc w:val="center"/>
    </w:pPr>
  </w:p>
  <w:p w14:paraId="108B53FF" w14:textId="017AC8EC" w:rsidR="00437D38" w:rsidRPr="00346C28" w:rsidRDefault="00C85331" w:rsidP="00985C08">
    <w:pPr>
      <w:pStyle w:val="Footer"/>
      <w:ind w:firstLine="0"/>
      <w:jc w:val="center"/>
      <w:rPr>
        <w:rFonts w:ascii="Equity Text A" w:hAnsi="Equity Text A"/>
      </w:rPr>
    </w:pPr>
    <w:r w:rsidRPr="00346C28">
      <w:rPr>
        <w:rFonts w:ascii="Equity Text A" w:hAnsi="Equity Text A"/>
      </w:rPr>
      <w:t xml:space="preserve">- </w:t>
    </w:r>
    <w:r w:rsidRPr="00346C28">
      <w:rPr>
        <w:rFonts w:ascii="Equity Text A" w:hAnsi="Equity Text A"/>
      </w:rPr>
      <w:fldChar w:fldCharType="begin"/>
    </w:r>
    <w:r w:rsidRPr="00346C28">
      <w:rPr>
        <w:rFonts w:ascii="Equity Text A" w:hAnsi="Equity Text A"/>
      </w:rPr>
      <w:instrText xml:space="preserve"> PAGE   \* MERGEFORMAT </w:instrText>
    </w:r>
    <w:r w:rsidRPr="00346C28">
      <w:rPr>
        <w:rFonts w:ascii="Equity Text A" w:hAnsi="Equity Text A"/>
      </w:rPr>
      <w:fldChar w:fldCharType="separate"/>
    </w:r>
    <w:r w:rsidRPr="00346C28">
      <w:rPr>
        <w:rFonts w:ascii="Equity Text A" w:hAnsi="Equity Text A"/>
        <w:noProof/>
      </w:rPr>
      <w:t>1</w:t>
    </w:r>
    <w:r w:rsidRPr="00346C28">
      <w:rPr>
        <w:rFonts w:ascii="Equity Text A" w:hAnsi="Equity Text A"/>
        <w:noProof/>
      </w:rPr>
      <w:fldChar w:fldCharType="end"/>
    </w:r>
    <w:r w:rsidRPr="00346C28">
      <w:rPr>
        <w:rFonts w:ascii="Equity Text A" w:hAnsi="Equity Text A"/>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02E01" w14:textId="77777777" w:rsidR="007F1EC4" w:rsidRDefault="007F1EC4" w:rsidP="00DC5BAD">
      <w:pPr>
        <w:spacing w:after="0" w:line="240" w:lineRule="auto"/>
      </w:pPr>
      <w:r>
        <w:separator/>
      </w:r>
    </w:p>
  </w:footnote>
  <w:footnote w:type="continuationSeparator" w:id="0">
    <w:p w14:paraId="38D3C6FA" w14:textId="77777777" w:rsidR="007F1EC4" w:rsidRDefault="007F1EC4" w:rsidP="00AA5D75">
      <w:pPr>
        <w:spacing w:after="0" w:line="240" w:lineRule="auto"/>
      </w:pPr>
      <w:r>
        <w:continuationSeparator/>
      </w:r>
    </w:p>
    <w:p w14:paraId="2F854A33" w14:textId="77777777" w:rsidR="007F1EC4" w:rsidRDefault="007F1EC4"/>
    <w:p w14:paraId="277C5727" w14:textId="77777777" w:rsidR="007F1EC4" w:rsidRDefault="007F1EC4" w:rsidP="00007EA2"/>
  </w:footnote>
  <w:footnote w:type="continuationNotice" w:id="1">
    <w:p w14:paraId="69EEBC20" w14:textId="77777777" w:rsidR="007F1EC4" w:rsidRDefault="007F1EC4">
      <w:pPr>
        <w:spacing w:after="0" w:line="240" w:lineRule="auto"/>
      </w:pPr>
    </w:p>
  </w:footnote>
  <w:footnote w:id="2">
    <w:p w14:paraId="4B2A609C" w14:textId="446914DC" w:rsidR="0089283E" w:rsidRDefault="0089283E" w:rsidP="0089283E">
      <w:pPr>
        <w:pStyle w:val="FootnoteText"/>
        <w:ind w:left="360" w:hanging="360"/>
      </w:pPr>
      <w:r>
        <w:rPr>
          <w:rStyle w:val="FootnoteReference"/>
        </w:rPr>
        <w:footnoteRef/>
      </w:r>
      <w:r>
        <w:t xml:space="preserve"> A “specific identification” requires a short description of why the custodian is believed to be significant.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3A4"/>
    <w:multiLevelType w:val="hybridMultilevel"/>
    <w:tmpl w:val="413A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54EE9"/>
    <w:multiLevelType w:val="hybridMultilevel"/>
    <w:tmpl w:val="F6F8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22CB7"/>
    <w:multiLevelType w:val="hybridMultilevel"/>
    <w:tmpl w:val="6F801FCA"/>
    <w:lvl w:ilvl="0" w:tplc="93A4941C">
      <w:start w:val="10"/>
      <w:numFmt w:val="bullet"/>
      <w:lvlText w:val="-"/>
      <w:lvlJc w:val="left"/>
      <w:pPr>
        <w:ind w:left="720" w:hanging="360"/>
      </w:pPr>
      <w:rPr>
        <w:rFonts w:ascii="Palatino Linotype" w:eastAsiaTheme="minorHAns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63DEC"/>
    <w:multiLevelType w:val="multilevel"/>
    <w:tmpl w:val="FC9A26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F7116A6"/>
    <w:multiLevelType w:val="hybridMultilevel"/>
    <w:tmpl w:val="CDBE8084"/>
    <w:lvl w:ilvl="0" w:tplc="B9B86FD6">
      <w:start w:val="1"/>
      <w:numFmt w:val="bullet"/>
      <w:pStyle w:val="Bulletlist"/>
      <w:lvlText w:val=""/>
      <w:lvlJc w:val="left"/>
      <w:pPr>
        <w:ind w:left="1080" w:hanging="360"/>
      </w:pPr>
      <w:rPr>
        <w:rFonts w:ascii="Symbol" w:hAnsi="Symbol" w:hint="default"/>
      </w:rPr>
    </w:lvl>
    <w:lvl w:ilvl="1" w:tplc="F5487A08">
      <w:start w:val="1"/>
      <w:numFmt w:val="bullet"/>
      <w:pStyle w:val="Bulletlisttier2"/>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A355B0"/>
    <w:multiLevelType w:val="hybridMultilevel"/>
    <w:tmpl w:val="53881E9C"/>
    <w:lvl w:ilvl="0" w:tplc="7B9EE8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6F36AC"/>
    <w:multiLevelType w:val="hybridMultilevel"/>
    <w:tmpl w:val="E8AA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855B04"/>
    <w:multiLevelType w:val="hybridMultilevel"/>
    <w:tmpl w:val="E3921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07273B"/>
    <w:multiLevelType w:val="hybridMultilevel"/>
    <w:tmpl w:val="B972D66A"/>
    <w:lvl w:ilvl="0" w:tplc="3578958C">
      <w:start w:val="2"/>
      <w:numFmt w:val="bullet"/>
      <w:lvlText w:val=""/>
      <w:lvlJc w:val="left"/>
      <w:pPr>
        <w:ind w:left="720" w:hanging="360"/>
      </w:pPr>
      <w:rPr>
        <w:rFonts w:ascii="Symbol" w:eastAsiaTheme="minorHAnsi"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811313"/>
    <w:multiLevelType w:val="hybridMultilevel"/>
    <w:tmpl w:val="CB2047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771833AC"/>
    <w:multiLevelType w:val="hybridMultilevel"/>
    <w:tmpl w:val="20D4D31C"/>
    <w:lvl w:ilvl="0" w:tplc="1C24E072">
      <w:start w:val="10"/>
      <w:numFmt w:val="bullet"/>
      <w:lvlText w:val="-"/>
      <w:lvlJc w:val="left"/>
      <w:pPr>
        <w:ind w:left="720" w:hanging="360"/>
      </w:pPr>
      <w:rPr>
        <w:rFonts w:ascii="Palatino Linotype" w:eastAsiaTheme="minorHAns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4"/>
  </w:num>
  <w:num w:numId="5">
    <w:abstractNumId w:val="7"/>
  </w:num>
  <w:num w:numId="6">
    <w:abstractNumId w:val="6"/>
  </w:num>
  <w:num w:numId="7">
    <w:abstractNumId w:val="0"/>
  </w:num>
  <w:num w:numId="8">
    <w:abstractNumId w:val="9"/>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BD"/>
    <w:rsid w:val="000003B6"/>
    <w:rsid w:val="000022BF"/>
    <w:rsid w:val="000031F6"/>
    <w:rsid w:val="00005D7F"/>
    <w:rsid w:val="00007EA2"/>
    <w:rsid w:val="00010AE3"/>
    <w:rsid w:val="000132A5"/>
    <w:rsid w:val="00013A6E"/>
    <w:rsid w:val="00015733"/>
    <w:rsid w:val="0001720E"/>
    <w:rsid w:val="00020237"/>
    <w:rsid w:val="00020786"/>
    <w:rsid w:val="00023FB0"/>
    <w:rsid w:val="00030B38"/>
    <w:rsid w:val="00033C4C"/>
    <w:rsid w:val="00040BCF"/>
    <w:rsid w:val="000427CF"/>
    <w:rsid w:val="00043591"/>
    <w:rsid w:val="00044450"/>
    <w:rsid w:val="000452AB"/>
    <w:rsid w:val="00047B6A"/>
    <w:rsid w:val="00052D64"/>
    <w:rsid w:val="00060F84"/>
    <w:rsid w:val="00065237"/>
    <w:rsid w:val="000654DD"/>
    <w:rsid w:val="00072E45"/>
    <w:rsid w:val="00074350"/>
    <w:rsid w:val="00076E62"/>
    <w:rsid w:val="00080D55"/>
    <w:rsid w:val="00081A32"/>
    <w:rsid w:val="00081F41"/>
    <w:rsid w:val="00082C8E"/>
    <w:rsid w:val="00086D54"/>
    <w:rsid w:val="000935B6"/>
    <w:rsid w:val="000A0F3C"/>
    <w:rsid w:val="000A3C7C"/>
    <w:rsid w:val="000A5156"/>
    <w:rsid w:val="000A5639"/>
    <w:rsid w:val="000A6600"/>
    <w:rsid w:val="000B1F74"/>
    <w:rsid w:val="000B739E"/>
    <w:rsid w:val="000C062D"/>
    <w:rsid w:val="000C1414"/>
    <w:rsid w:val="000C16DC"/>
    <w:rsid w:val="000C2ABE"/>
    <w:rsid w:val="000D0C79"/>
    <w:rsid w:val="000D5107"/>
    <w:rsid w:val="000D726F"/>
    <w:rsid w:val="000E1A81"/>
    <w:rsid w:val="000E2C69"/>
    <w:rsid w:val="000E49AC"/>
    <w:rsid w:val="000E5061"/>
    <w:rsid w:val="000E596C"/>
    <w:rsid w:val="000E5BA8"/>
    <w:rsid w:val="000F25F3"/>
    <w:rsid w:val="000F594F"/>
    <w:rsid w:val="00101DF7"/>
    <w:rsid w:val="0010796E"/>
    <w:rsid w:val="00107C22"/>
    <w:rsid w:val="00110701"/>
    <w:rsid w:val="00110F89"/>
    <w:rsid w:val="001138D2"/>
    <w:rsid w:val="0011400B"/>
    <w:rsid w:val="00117560"/>
    <w:rsid w:val="00117E68"/>
    <w:rsid w:val="00122B5B"/>
    <w:rsid w:val="0012716B"/>
    <w:rsid w:val="001320A1"/>
    <w:rsid w:val="001351AA"/>
    <w:rsid w:val="00140438"/>
    <w:rsid w:val="00142A4D"/>
    <w:rsid w:val="001436F0"/>
    <w:rsid w:val="00143795"/>
    <w:rsid w:val="00144CB3"/>
    <w:rsid w:val="00150462"/>
    <w:rsid w:val="001505E1"/>
    <w:rsid w:val="00152D6E"/>
    <w:rsid w:val="00154B6F"/>
    <w:rsid w:val="0016136C"/>
    <w:rsid w:val="00170466"/>
    <w:rsid w:val="0017779A"/>
    <w:rsid w:val="0017785F"/>
    <w:rsid w:val="00177EF9"/>
    <w:rsid w:val="00177FF7"/>
    <w:rsid w:val="00180839"/>
    <w:rsid w:val="001839C7"/>
    <w:rsid w:val="00186365"/>
    <w:rsid w:val="00187356"/>
    <w:rsid w:val="001919E2"/>
    <w:rsid w:val="001946E0"/>
    <w:rsid w:val="00194F8F"/>
    <w:rsid w:val="001A1E4E"/>
    <w:rsid w:val="001A2E30"/>
    <w:rsid w:val="001A3564"/>
    <w:rsid w:val="001B0102"/>
    <w:rsid w:val="001B352F"/>
    <w:rsid w:val="001B447F"/>
    <w:rsid w:val="001C066B"/>
    <w:rsid w:val="001C314C"/>
    <w:rsid w:val="001C4C67"/>
    <w:rsid w:val="001C69FD"/>
    <w:rsid w:val="001D095A"/>
    <w:rsid w:val="001D2348"/>
    <w:rsid w:val="001D3996"/>
    <w:rsid w:val="001D53EF"/>
    <w:rsid w:val="001D6E3A"/>
    <w:rsid w:val="001D7F55"/>
    <w:rsid w:val="001E11AB"/>
    <w:rsid w:val="001E17F4"/>
    <w:rsid w:val="001F2173"/>
    <w:rsid w:val="001F4263"/>
    <w:rsid w:val="001F6847"/>
    <w:rsid w:val="00200DC8"/>
    <w:rsid w:val="00201AAA"/>
    <w:rsid w:val="00204859"/>
    <w:rsid w:val="00211D66"/>
    <w:rsid w:val="00214191"/>
    <w:rsid w:val="0021643C"/>
    <w:rsid w:val="0022132E"/>
    <w:rsid w:val="002218C9"/>
    <w:rsid w:val="00224893"/>
    <w:rsid w:val="00224FA0"/>
    <w:rsid w:val="00225BF7"/>
    <w:rsid w:val="00230317"/>
    <w:rsid w:val="00230B8B"/>
    <w:rsid w:val="00230CC0"/>
    <w:rsid w:val="00232A9D"/>
    <w:rsid w:val="0023425F"/>
    <w:rsid w:val="00235DAF"/>
    <w:rsid w:val="00236902"/>
    <w:rsid w:val="002432E7"/>
    <w:rsid w:val="00252C97"/>
    <w:rsid w:val="00254A38"/>
    <w:rsid w:val="00257AC3"/>
    <w:rsid w:val="0026379B"/>
    <w:rsid w:val="002664C3"/>
    <w:rsid w:val="00266B8C"/>
    <w:rsid w:val="00266F3A"/>
    <w:rsid w:val="00267F3E"/>
    <w:rsid w:val="0027607A"/>
    <w:rsid w:val="00276BF5"/>
    <w:rsid w:val="002808DA"/>
    <w:rsid w:val="002831C2"/>
    <w:rsid w:val="00284B43"/>
    <w:rsid w:val="00284C02"/>
    <w:rsid w:val="00287A14"/>
    <w:rsid w:val="00292D3B"/>
    <w:rsid w:val="002A2984"/>
    <w:rsid w:val="002A4C49"/>
    <w:rsid w:val="002B2668"/>
    <w:rsid w:val="002B3B9E"/>
    <w:rsid w:val="002B573D"/>
    <w:rsid w:val="002B7FF1"/>
    <w:rsid w:val="002C2928"/>
    <w:rsid w:val="002C3520"/>
    <w:rsid w:val="002C4525"/>
    <w:rsid w:val="002C490B"/>
    <w:rsid w:val="002C4B14"/>
    <w:rsid w:val="002C60B4"/>
    <w:rsid w:val="002C738B"/>
    <w:rsid w:val="002D300A"/>
    <w:rsid w:val="002D329A"/>
    <w:rsid w:val="002D4AD4"/>
    <w:rsid w:val="002D65CE"/>
    <w:rsid w:val="002D6CAF"/>
    <w:rsid w:val="002E5FBE"/>
    <w:rsid w:val="002E7D57"/>
    <w:rsid w:val="002F1141"/>
    <w:rsid w:val="002F1C10"/>
    <w:rsid w:val="002F1E3E"/>
    <w:rsid w:val="002F2287"/>
    <w:rsid w:val="002F5EE1"/>
    <w:rsid w:val="002F70F6"/>
    <w:rsid w:val="002F747C"/>
    <w:rsid w:val="00300301"/>
    <w:rsid w:val="003034D9"/>
    <w:rsid w:val="0030359C"/>
    <w:rsid w:val="003045A7"/>
    <w:rsid w:val="003047C9"/>
    <w:rsid w:val="00305437"/>
    <w:rsid w:val="003062B5"/>
    <w:rsid w:val="00306F05"/>
    <w:rsid w:val="00310828"/>
    <w:rsid w:val="003122A0"/>
    <w:rsid w:val="00314098"/>
    <w:rsid w:val="003144EA"/>
    <w:rsid w:val="0031556F"/>
    <w:rsid w:val="0031762D"/>
    <w:rsid w:val="00317DFF"/>
    <w:rsid w:val="00317F28"/>
    <w:rsid w:val="0032113E"/>
    <w:rsid w:val="003246E6"/>
    <w:rsid w:val="00331165"/>
    <w:rsid w:val="003315D0"/>
    <w:rsid w:val="00332C2A"/>
    <w:rsid w:val="00333EEE"/>
    <w:rsid w:val="00334E95"/>
    <w:rsid w:val="00335D5E"/>
    <w:rsid w:val="00336673"/>
    <w:rsid w:val="0033709E"/>
    <w:rsid w:val="0033721C"/>
    <w:rsid w:val="00341BD7"/>
    <w:rsid w:val="003453F8"/>
    <w:rsid w:val="00346C28"/>
    <w:rsid w:val="00353E1F"/>
    <w:rsid w:val="003726AE"/>
    <w:rsid w:val="00372855"/>
    <w:rsid w:val="00374F74"/>
    <w:rsid w:val="00376350"/>
    <w:rsid w:val="00376888"/>
    <w:rsid w:val="003769D8"/>
    <w:rsid w:val="00377114"/>
    <w:rsid w:val="003818B9"/>
    <w:rsid w:val="00383A9C"/>
    <w:rsid w:val="00386A04"/>
    <w:rsid w:val="003911CD"/>
    <w:rsid w:val="00394164"/>
    <w:rsid w:val="003A34C1"/>
    <w:rsid w:val="003A6294"/>
    <w:rsid w:val="003B1CF6"/>
    <w:rsid w:val="003B3F1E"/>
    <w:rsid w:val="003B42E1"/>
    <w:rsid w:val="003C0577"/>
    <w:rsid w:val="003D0B40"/>
    <w:rsid w:val="003D3DEB"/>
    <w:rsid w:val="003D4E68"/>
    <w:rsid w:val="003E229B"/>
    <w:rsid w:val="003E28F4"/>
    <w:rsid w:val="003E2A71"/>
    <w:rsid w:val="003E3182"/>
    <w:rsid w:val="003E3A81"/>
    <w:rsid w:val="003E44F2"/>
    <w:rsid w:val="003E4607"/>
    <w:rsid w:val="003E6477"/>
    <w:rsid w:val="003E746C"/>
    <w:rsid w:val="003F0AF9"/>
    <w:rsid w:val="00400D93"/>
    <w:rsid w:val="00402554"/>
    <w:rsid w:val="004046CD"/>
    <w:rsid w:val="004056E7"/>
    <w:rsid w:val="00407FED"/>
    <w:rsid w:val="00410AD0"/>
    <w:rsid w:val="00411C9C"/>
    <w:rsid w:val="0041695A"/>
    <w:rsid w:val="004211A6"/>
    <w:rsid w:val="00427443"/>
    <w:rsid w:val="004274E8"/>
    <w:rsid w:val="004328E2"/>
    <w:rsid w:val="004360CD"/>
    <w:rsid w:val="00436BE8"/>
    <w:rsid w:val="00437D38"/>
    <w:rsid w:val="00442D85"/>
    <w:rsid w:val="00444D52"/>
    <w:rsid w:val="0044533B"/>
    <w:rsid w:val="00445637"/>
    <w:rsid w:val="004457BB"/>
    <w:rsid w:val="00450BF9"/>
    <w:rsid w:val="004563A0"/>
    <w:rsid w:val="00462AD5"/>
    <w:rsid w:val="00463922"/>
    <w:rsid w:val="00465236"/>
    <w:rsid w:val="00470A66"/>
    <w:rsid w:val="00473CA3"/>
    <w:rsid w:val="00477D52"/>
    <w:rsid w:val="00480B25"/>
    <w:rsid w:val="00480F22"/>
    <w:rsid w:val="00481D2A"/>
    <w:rsid w:val="0048754B"/>
    <w:rsid w:val="004878AB"/>
    <w:rsid w:val="0049014B"/>
    <w:rsid w:val="004906E5"/>
    <w:rsid w:val="004955E2"/>
    <w:rsid w:val="00497115"/>
    <w:rsid w:val="004A0714"/>
    <w:rsid w:val="004A39EA"/>
    <w:rsid w:val="004A3F15"/>
    <w:rsid w:val="004A5779"/>
    <w:rsid w:val="004A5B07"/>
    <w:rsid w:val="004A7B52"/>
    <w:rsid w:val="004A7B89"/>
    <w:rsid w:val="004B0ECD"/>
    <w:rsid w:val="004B3282"/>
    <w:rsid w:val="004C13A8"/>
    <w:rsid w:val="004C254A"/>
    <w:rsid w:val="004C4FAF"/>
    <w:rsid w:val="004C54B5"/>
    <w:rsid w:val="004C646C"/>
    <w:rsid w:val="004D0224"/>
    <w:rsid w:val="004D09A6"/>
    <w:rsid w:val="004D2CB8"/>
    <w:rsid w:val="004D7556"/>
    <w:rsid w:val="004E2422"/>
    <w:rsid w:val="004E37B8"/>
    <w:rsid w:val="004E5C39"/>
    <w:rsid w:val="004F245D"/>
    <w:rsid w:val="004F365C"/>
    <w:rsid w:val="004F4136"/>
    <w:rsid w:val="004F43CA"/>
    <w:rsid w:val="004F4D69"/>
    <w:rsid w:val="004F55DA"/>
    <w:rsid w:val="004F656D"/>
    <w:rsid w:val="005006AD"/>
    <w:rsid w:val="00501F34"/>
    <w:rsid w:val="0050336B"/>
    <w:rsid w:val="0051223F"/>
    <w:rsid w:val="00512575"/>
    <w:rsid w:val="00513B4E"/>
    <w:rsid w:val="00516B42"/>
    <w:rsid w:val="00526DEC"/>
    <w:rsid w:val="005301DF"/>
    <w:rsid w:val="00531FD7"/>
    <w:rsid w:val="00532887"/>
    <w:rsid w:val="00533EA3"/>
    <w:rsid w:val="005350D0"/>
    <w:rsid w:val="0053574A"/>
    <w:rsid w:val="00535F3E"/>
    <w:rsid w:val="00536373"/>
    <w:rsid w:val="00537B8A"/>
    <w:rsid w:val="00543141"/>
    <w:rsid w:val="00554920"/>
    <w:rsid w:val="00556A90"/>
    <w:rsid w:val="00562558"/>
    <w:rsid w:val="00563D30"/>
    <w:rsid w:val="00565B4C"/>
    <w:rsid w:val="00570EF5"/>
    <w:rsid w:val="005717CE"/>
    <w:rsid w:val="00577A16"/>
    <w:rsid w:val="005805DA"/>
    <w:rsid w:val="00580F4A"/>
    <w:rsid w:val="0059044D"/>
    <w:rsid w:val="00592F73"/>
    <w:rsid w:val="0059359D"/>
    <w:rsid w:val="00596FAB"/>
    <w:rsid w:val="00597E8A"/>
    <w:rsid w:val="005A3909"/>
    <w:rsid w:val="005A725B"/>
    <w:rsid w:val="005A72AF"/>
    <w:rsid w:val="005B1625"/>
    <w:rsid w:val="005B24A0"/>
    <w:rsid w:val="005B2D66"/>
    <w:rsid w:val="005B32E9"/>
    <w:rsid w:val="005B3E1B"/>
    <w:rsid w:val="005B7143"/>
    <w:rsid w:val="005B7FEB"/>
    <w:rsid w:val="005C1879"/>
    <w:rsid w:val="005C1B29"/>
    <w:rsid w:val="005C3C8F"/>
    <w:rsid w:val="005C5CFD"/>
    <w:rsid w:val="005C7A68"/>
    <w:rsid w:val="005D2390"/>
    <w:rsid w:val="005D5740"/>
    <w:rsid w:val="005E5770"/>
    <w:rsid w:val="005F1CF5"/>
    <w:rsid w:val="005F408F"/>
    <w:rsid w:val="005F41C9"/>
    <w:rsid w:val="005F4C5D"/>
    <w:rsid w:val="006001A1"/>
    <w:rsid w:val="0060117C"/>
    <w:rsid w:val="00601CA4"/>
    <w:rsid w:val="00602818"/>
    <w:rsid w:val="00602D88"/>
    <w:rsid w:val="006034D8"/>
    <w:rsid w:val="00603575"/>
    <w:rsid w:val="006040AD"/>
    <w:rsid w:val="006126B0"/>
    <w:rsid w:val="00613802"/>
    <w:rsid w:val="00615D48"/>
    <w:rsid w:val="0061681E"/>
    <w:rsid w:val="00616E44"/>
    <w:rsid w:val="006170FD"/>
    <w:rsid w:val="00617E34"/>
    <w:rsid w:val="0062048D"/>
    <w:rsid w:val="0062058C"/>
    <w:rsid w:val="00621722"/>
    <w:rsid w:val="00621968"/>
    <w:rsid w:val="00621B43"/>
    <w:rsid w:val="00621E83"/>
    <w:rsid w:val="00622F9E"/>
    <w:rsid w:val="006261D9"/>
    <w:rsid w:val="0063098A"/>
    <w:rsid w:val="00631758"/>
    <w:rsid w:val="0063316D"/>
    <w:rsid w:val="006340DB"/>
    <w:rsid w:val="006345F0"/>
    <w:rsid w:val="00634E49"/>
    <w:rsid w:val="006366EF"/>
    <w:rsid w:val="006415E2"/>
    <w:rsid w:val="00641CF7"/>
    <w:rsid w:val="0064743E"/>
    <w:rsid w:val="00655E6E"/>
    <w:rsid w:val="00657442"/>
    <w:rsid w:val="0066173C"/>
    <w:rsid w:val="00661DFB"/>
    <w:rsid w:val="00664C6B"/>
    <w:rsid w:val="00664E94"/>
    <w:rsid w:val="006653BE"/>
    <w:rsid w:val="006659E6"/>
    <w:rsid w:val="00665B66"/>
    <w:rsid w:val="00666DB6"/>
    <w:rsid w:val="0067069A"/>
    <w:rsid w:val="00672463"/>
    <w:rsid w:val="006731F1"/>
    <w:rsid w:val="00676611"/>
    <w:rsid w:val="006767A0"/>
    <w:rsid w:val="006806DE"/>
    <w:rsid w:val="006823B8"/>
    <w:rsid w:val="006850FB"/>
    <w:rsid w:val="006852D3"/>
    <w:rsid w:val="00687F85"/>
    <w:rsid w:val="00690E0A"/>
    <w:rsid w:val="00692663"/>
    <w:rsid w:val="00693FC6"/>
    <w:rsid w:val="006943F9"/>
    <w:rsid w:val="00694CF1"/>
    <w:rsid w:val="00696AC8"/>
    <w:rsid w:val="006A0CD0"/>
    <w:rsid w:val="006A3926"/>
    <w:rsid w:val="006A4879"/>
    <w:rsid w:val="006A628A"/>
    <w:rsid w:val="006A7858"/>
    <w:rsid w:val="006B0BF9"/>
    <w:rsid w:val="006B2A8B"/>
    <w:rsid w:val="006B4AE1"/>
    <w:rsid w:val="006B5776"/>
    <w:rsid w:val="006B7771"/>
    <w:rsid w:val="006B7799"/>
    <w:rsid w:val="006C3170"/>
    <w:rsid w:val="006C3B26"/>
    <w:rsid w:val="006C4A57"/>
    <w:rsid w:val="006D72B0"/>
    <w:rsid w:val="006E19C3"/>
    <w:rsid w:val="006E21D4"/>
    <w:rsid w:val="006E3F8A"/>
    <w:rsid w:val="006E52FB"/>
    <w:rsid w:val="006F0625"/>
    <w:rsid w:val="006F1086"/>
    <w:rsid w:val="006F140A"/>
    <w:rsid w:val="006F2510"/>
    <w:rsid w:val="006F25C0"/>
    <w:rsid w:val="006F2890"/>
    <w:rsid w:val="006F4F6E"/>
    <w:rsid w:val="006F65E1"/>
    <w:rsid w:val="006F6A07"/>
    <w:rsid w:val="0070126B"/>
    <w:rsid w:val="007016FB"/>
    <w:rsid w:val="00703DD7"/>
    <w:rsid w:val="00703EED"/>
    <w:rsid w:val="00705871"/>
    <w:rsid w:val="007103C0"/>
    <w:rsid w:val="007105F6"/>
    <w:rsid w:val="00711861"/>
    <w:rsid w:val="007122A1"/>
    <w:rsid w:val="007126F9"/>
    <w:rsid w:val="00712935"/>
    <w:rsid w:val="00713216"/>
    <w:rsid w:val="00715DB6"/>
    <w:rsid w:val="0072059D"/>
    <w:rsid w:val="00721883"/>
    <w:rsid w:val="00723F3B"/>
    <w:rsid w:val="0073080B"/>
    <w:rsid w:val="00730F06"/>
    <w:rsid w:val="00732EAD"/>
    <w:rsid w:val="00743D69"/>
    <w:rsid w:val="00753999"/>
    <w:rsid w:val="007559F8"/>
    <w:rsid w:val="00755D0F"/>
    <w:rsid w:val="00760403"/>
    <w:rsid w:val="007615B0"/>
    <w:rsid w:val="00761776"/>
    <w:rsid w:val="00762179"/>
    <w:rsid w:val="007674B7"/>
    <w:rsid w:val="00770E08"/>
    <w:rsid w:val="00771B74"/>
    <w:rsid w:val="0077297A"/>
    <w:rsid w:val="00773664"/>
    <w:rsid w:val="0077443A"/>
    <w:rsid w:val="00774731"/>
    <w:rsid w:val="0078035D"/>
    <w:rsid w:val="00787F4F"/>
    <w:rsid w:val="007906D7"/>
    <w:rsid w:val="0079283E"/>
    <w:rsid w:val="007934C1"/>
    <w:rsid w:val="007937DF"/>
    <w:rsid w:val="00794727"/>
    <w:rsid w:val="00794E6E"/>
    <w:rsid w:val="007952AF"/>
    <w:rsid w:val="007A3172"/>
    <w:rsid w:val="007A3B92"/>
    <w:rsid w:val="007A3F54"/>
    <w:rsid w:val="007A4F9C"/>
    <w:rsid w:val="007A5810"/>
    <w:rsid w:val="007B4D47"/>
    <w:rsid w:val="007B4F55"/>
    <w:rsid w:val="007B5A19"/>
    <w:rsid w:val="007B7511"/>
    <w:rsid w:val="007C2207"/>
    <w:rsid w:val="007C2241"/>
    <w:rsid w:val="007C3766"/>
    <w:rsid w:val="007C688D"/>
    <w:rsid w:val="007C7892"/>
    <w:rsid w:val="007D4B8F"/>
    <w:rsid w:val="007E2307"/>
    <w:rsid w:val="007E30BD"/>
    <w:rsid w:val="007E3934"/>
    <w:rsid w:val="007E7341"/>
    <w:rsid w:val="007F1EC4"/>
    <w:rsid w:val="007F55C7"/>
    <w:rsid w:val="008003D1"/>
    <w:rsid w:val="00800A55"/>
    <w:rsid w:val="00800C0C"/>
    <w:rsid w:val="008030E9"/>
    <w:rsid w:val="00804C20"/>
    <w:rsid w:val="00805A26"/>
    <w:rsid w:val="00805C77"/>
    <w:rsid w:val="00806B10"/>
    <w:rsid w:val="0081198F"/>
    <w:rsid w:val="00811EB5"/>
    <w:rsid w:val="00811F91"/>
    <w:rsid w:val="00813DFC"/>
    <w:rsid w:val="00815591"/>
    <w:rsid w:val="00815956"/>
    <w:rsid w:val="008233C9"/>
    <w:rsid w:val="00823423"/>
    <w:rsid w:val="00826145"/>
    <w:rsid w:val="008334CD"/>
    <w:rsid w:val="00835833"/>
    <w:rsid w:val="00835F99"/>
    <w:rsid w:val="00840B45"/>
    <w:rsid w:val="008427EF"/>
    <w:rsid w:val="00843D9E"/>
    <w:rsid w:val="008454CE"/>
    <w:rsid w:val="008462BD"/>
    <w:rsid w:val="008469BB"/>
    <w:rsid w:val="00846BB0"/>
    <w:rsid w:val="008531DE"/>
    <w:rsid w:val="00853A44"/>
    <w:rsid w:val="008540BB"/>
    <w:rsid w:val="00856200"/>
    <w:rsid w:val="00856528"/>
    <w:rsid w:val="008571DE"/>
    <w:rsid w:val="0086071E"/>
    <w:rsid w:val="008634BC"/>
    <w:rsid w:val="00863981"/>
    <w:rsid w:val="0086472C"/>
    <w:rsid w:val="0086482B"/>
    <w:rsid w:val="008733DF"/>
    <w:rsid w:val="00876BDE"/>
    <w:rsid w:val="0088003E"/>
    <w:rsid w:val="00881619"/>
    <w:rsid w:val="00883A82"/>
    <w:rsid w:val="00890622"/>
    <w:rsid w:val="0089283E"/>
    <w:rsid w:val="008A27F9"/>
    <w:rsid w:val="008A4859"/>
    <w:rsid w:val="008A4CC9"/>
    <w:rsid w:val="008B0587"/>
    <w:rsid w:val="008B0ACD"/>
    <w:rsid w:val="008B1DC1"/>
    <w:rsid w:val="008B4557"/>
    <w:rsid w:val="008B5ADB"/>
    <w:rsid w:val="008B5B7D"/>
    <w:rsid w:val="008B7BCC"/>
    <w:rsid w:val="008C6305"/>
    <w:rsid w:val="008D310C"/>
    <w:rsid w:val="008D3E30"/>
    <w:rsid w:val="008D4F26"/>
    <w:rsid w:val="008D7BA3"/>
    <w:rsid w:val="008E3AF6"/>
    <w:rsid w:val="008E3B44"/>
    <w:rsid w:val="008E40B3"/>
    <w:rsid w:val="008E59EF"/>
    <w:rsid w:val="008F3345"/>
    <w:rsid w:val="008F4173"/>
    <w:rsid w:val="009016E4"/>
    <w:rsid w:val="009018B6"/>
    <w:rsid w:val="00904044"/>
    <w:rsid w:val="00904587"/>
    <w:rsid w:val="00907CBA"/>
    <w:rsid w:val="00910A62"/>
    <w:rsid w:val="00911E37"/>
    <w:rsid w:val="0091238B"/>
    <w:rsid w:val="009127FB"/>
    <w:rsid w:val="009134E6"/>
    <w:rsid w:val="00917FD7"/>
    <w:rsid w:val="00922316"/>
    <w:rsid w:val="00924070"/>
    <w:rsid w:val="00926F8D"/>
    <w:rsid w:val="00930517"/>
    <w:rsid w:val="00931776"/>
    <w:rsid w:val="00943797"/>
    <w:rsid w:val="009467FD"/>
    <w:rsid w:val="00950545"/>
    <w:rsid w:val="00950F41"/>
    <w:rsid w:val="00955BF2"/>
    <w:rsid w:val="00957A30"/>
    <w:rsid w:val="00960328"/>
    <w:rsid w:val="0096248D"/>
    <w:rsid w:val="00962698"/>
    <w:rsid w:val="00963A79"/>
    <w:rsid w:val="00963DE6"/>
    <w:rsid w:val="009646E1"/>
    <w:rsid w:val="00966E75"/>
    <w:rsid w:val="009708A3"/>
    <w:rsid w:val="009729B9"/>
    <w:rsid w:val="00975724"/>
    <w:rsid w:val="00980A22"/>
    <w:rsid w:val="00981A29"/>
    <w:rsid w:val="00982619"/>
    <w:rsid w:val="00985C08"/>
    <w:rsid w:val="00986731"/>
    <w:rsid w:val="0099077B"/>
    <w:rsid w:val="00992639"/>
    <w:rsid w:val="009A061E"/>
    <w:rsid w:val="009B2051"/>
    <w:rsid w:val="009B402A"/>
    <w:rsid w:val="009B4498"/>
    <w:rsid w:val="009B5739"/>
    <w:rsid w:val="009B5796"/>
    <w:rsid w:val="009B5D20"/>
    <w:rsid w:val="009C160B"/>
    <w:rsid w:val="009C3A3B"/>
    <w:rsid w:val="009C4733"/>
    <w:rsid w:val="009C5796"/>
    <w:rsid w:val="009C7A7B"/>
    <w:rsid w:val="009D4679"/>
    <w:rsid w:val="009D51D7"/>
    <w:rsid w:val="009D545C"/>
    <w:rsid w:val="009D5CE2"/>
    <w:rsid w:val="009D6F2B"/>
    <w:rsid w:val="009E0028"/>
    <w:rsid w:val="009E1341"/>
    <w:rsid w:val="009E6047"/>
    <w:rsid w:val="009E70B3"/>
    <w:rsid w:val="009F3972"/>
    <w:rsid w:val="009F740E"/>
    <w:rsid w:val="00A04C64"/>
    <w:rsid w:val="00A0506B"/>
    <w:rsid w:val="00A05869"/>
    <w:rsid w:val="00A0663C"/>
    <w:rsid w:val="00A20192"/>
    <w:rsid w:val="00A23ED4"/>
    <w:rsid w:val="00A2421A"/>
    <w:rsid w:val="00A260BB"/>
    <w:rsid w:val="00A30930"/>
    <w:rsid w:val="00A31E10"/>
    <w:rsid w:val="00A3270B"/>
    <w:rsid w:val="00A34F9B"/>
    <w:rsid w:val="00A36F0B"/>
    <w:rsid w:val="00A4222F"/>
    <w:rsid w:val="00A42F6E"/>
    <w:rsid w:val="00A43022"/>
    <w:rsid w:val="00A4570E"/>
    <w:rsid w:val="00A511C8"/>
    <w:rsid w:val="00A52F5B"/>
    <w:rsid w:val="00A61511"/>
    <w:rsid w:val="00A63CED"/>
    <w:rsid w:val="00A6421B"/>
    <w:rsid w:val="00A64B36"/>
    <w:rsid w:val="00A64CA7"/>
    <w:rsid w:val="00A66EE1"/>
    <w:rsid w:val="00A7488E"/>
    <w:rsid w:val="00A75F1F"/>
    <w:rsid w:val="00A83A19"/>
    <w:rsid w:val="00A85F2A"/>
    <w:rsid w:val="00A904C2"/>
    <w:rsid w:val="00A92B96"/>
    <w:rsid w:val="00A9304E"/>
    <w:rsid w:val="00A94876"/>
    <w:rsid w:val="00A979EA"/>
    <w:rsid w:val="00AA3153"/>
    <w:rsid w:val="00AA3D2D"/>
    <w:rsid w:val="00AA5C9C"/>
    <w:rsid w:val="00AA5D75"/>
    <w:rsid w:val="00AB3B88"/>
    <w:rsid w:val="00AB7372"/>
    <w:rsid w:val="00AC07AB"/>
    <w:rsid w:val="00AC0B9D"/>
    <w:rsid w:val="00AC1372"/>
    <w:rsid w:val="00AC1D52"/>
    <w:rsid w:val="00AC5B9F"/>
    <w:rsid w:val="00AD031C"/>
    <w:rsid w:val="00AD13EF"/>
    <w:rsid w:val="00AD3367"/>
    <w:rsid w:val="00AE2C0E"/>
    <w:rsid w:val="00AE7BE3"/>
    <w:rsid w:val="00AF2C59"/>
    <w:rsid w:val="00AF6780"/>
    <w:rsid w:val="00B047A9"/>
    <w:rsid w:val="00B134E7"/>
    <w:rsid w:val="00B145F1"/>
    <w:rsid w:val="00B1522D"/>
    <w:rsid w:val="00B26657"/>
    <w:rsid w:val="00B26702"/>
    <w:rsid w:val="00B26B0F"/>
    <w:rsid w:val="00B27F55"/>
    <w:rsid w:val="00B30E63"/>
    <w:rsid w:val="00B321D1"/>
    <w:rsid w:val="00B3227E"/>
    <w:rsid w:val="00B326A5"/>
    <w:rsid w:val="00B33A12"/>
    <w:rsid w:val="00B33BED"/>
    <w:rsid w:val="00B350C7"/>
    <w:rsid w:val="00B46209"/>
    <w:rsid w:val="00B46416"/>
    <w:rsid w:val="00B46B1C"/>
    <w:rsid w:val="00B51C9A"/>
    <w:rsid w:val="00B5366F"/>
    <w:rsid w:val="00B553CF"/>
    <w:rsid w:val="00B653B9"/>
    <w:rsid w:val="00B70B2B"/>
    <w:rsid w:val="00B71931"/>
    <w:rsid w:val="00B73265"/>
    <w:rsid w:val="00B75AF0"/>
    <w:rsid w:val="00B761FB"/>
    <w:rsid w:val="00B76287"/>
    <w:rsid w:val="00B8144D"/>
    <w:rsid w:val="00B82A65"/>
    <w:rsid w:val="00B93776"/>
    <w:rsid w:val="00B94B54"/>
    <w:rsid w:val="00B95558"/>
    <w:rsid w:val="00BA04A2"/>
    <w:rsid w:val="00BA1147"/>
    <w:rsid w:val="00BA15A5"/>
    <w:rsid w:val="00BA561A"/>
    <w:rsid w:val="00BA72B1"/>
    <w:rsid w:val="00BA7EA1"/>
    <w:rsid w:val="00BB071A"/>
    <w:rsid w:val="00BB0A93"/>
    <w:rsid w:val="00BB513F"/>
    <w:rsid w:val="00BB6449"/>
    <w:rsid w:val="00BB784E"/>
    <w:rsid w:val="00BC105D"/>
    <w:rsid w:val="00BC5D41"/>
    <w:rsid w:val="00BC6C7B"/>
    <w:rsid w:val="00BC7999"/>
    <w:rsid w:val="00BD0BC9"/>
    <w:rsid w:val="00BD3993"/>
    <w:rsid w:val="00BD5206"/>
    <w:rsid w:val="00BD5385"/>
    <w:rsid w:val="00BE33AD"/>
    <w:rsid w:val="00BE6F31"/>
    <w:rsid w:val="00BE7AFD"/>
    <w:rsid w:val="00BF05FE"/>
    <w:rsid w:val="00BF0EFB"/>
    <w:rsid w:val="00BF10DC"/>
    <w:rsid w:val="00BF2217"/>
    <w:rsid w:val="00BF2D49"/>
    <w:rsid w:val="00BF3C08"/>
    <w:rsid w:val="00BF4971"/>
    <w:rsid w:val="00C023CE"/>
    <w:rsid w:val="00C02B26"/>
    <w:rsid w:val="00C15120"/>
    <w:rsid w:val="00C22A93"/>
    <w:rsid w:val="00C256AA"/>
    <w:rsid w:val="00C302A0"/>
    <w:rsid w:val="00C31630"/>
    <w:rsid w:val="00C33620"/>
    <w:rsid w:val="00C35690"/>
    <w:rsid w:val="00C4546B"/>
    <w:rsid w:val="00C46C77"/>
    <w:rsid w:val="00C50DC2"/>
    <w:rsid w:val="00C52197"/>
    <w:rsid w:val="00C5222D"/>
    <w:rsid w:val="00C57CF1"/>
    <w:rsid w:val="00C61185"/>
    <w:rsid w:val="00C61FD3"/>
    <w:rsid w:val="00C62AF7"/>
    <w:rsid w:val="00C63941"/>
    <w:rsid w:val="00C71181"/>
    <w:rsid w:val="00C72A37"/>
    <w:rsid w:val="00C7728F"/>
    <w:rsid w:val="00C80D4B"/>
    <w:rsid w:val="00C81429"/>
    <w:rsid w:val="00C84083"/>
    <w:rsid w:val="00C85331"/>
    <w:rsid w:val="00C86CFF"/>
    <w:rsid w:val="00C90C50"/>
    <w:rsid w:val="00C95035"/>
    <w:rsid w:val="00CA2687"/>
    <w:rsid w:val="00CA368E"/>
    <w:rsid w:val="00CA4E36"/>
    <w:rsid w:val="00CAB77D"/>
    <w:rsid w:val="00CB0F3B"/>
    <w:rsid w:val="00CB1BA3"/>
    <w:rsid w:val="00CC2984"/>
    <w:rsid w:val="00CC521B"/>
    <w:rsid w:val="00CD1C3E"/>
    <w:rsid w:val="00CD2AA8"/>
    <w:rsid w:val="00CD7ADF"/>
    <w:rsid w:val="00CE3277"/>
    <w:rsid w:val="00CE454F"/>
    <w:rsid w:val="00CE50CA"/>
    <w:rsid w:val="00CF3ABD"/>
    <w:rsid w:val="00CF6B5E"/>
    <w:rsid w:val="00D00B78"/>
    <w:rsid w:val="00D0102F"/>
    <w:rsid w:val="00D03C53"/>
    <w:rsid w:val="00D06146"/>
    <w:rsid w:val="00D06D73"/>
    <w:rsid w:val="00D10D05"/>
    <w:rsid w:val="00D125F8"/>
    <w:rsid w:val="00D1287D"/>
    <w:rsid w:val="00D12997"/>
    <w:rsid w:val="00D135AE"/>
    <w:rsid w:val="00D13A3A"/>
    <w:rsid w:val="00D14F59"/>
    <w:rsid w:val="00D2075B"/>
    <w:rsid w:val="00D237E2"/>
    <w:rsid w:val="00D30111"/>
    <w:rsid w:val="00D30BF3"/>
    <w:rsid w:val="00D312D6"/>
    <w:rsid w:val="00D322BA"/>
    <w:rsid w:val="00D35FBC"/>
    <w:rsid w:val="00D37560"/>
    <w:rsid w:val="00D400C8"/>
    <w:rsid w:val="00D414D7"/>
    <w:rsid w:val="00D423B5"/>
    <w:rsid w:val="00D4321F"/>
    <w:rsid w:val="00D4477F"/>
    <w:rsid w:val="00D47260"/>
    <w:rsid w:val="00D50DBD"/>
    <w:rsid w:val="00D5247C"/>
    <w:rsid w:val="00D57489"/>
    <w:rsid w:val="00D64895"/>
    <w:rsid w:val="00D707A1"/>
    <w:rsid w:val="00D74584"/>
    <w:rsid w:val="00D81D9F"/>
    <w:rsid w:val="00D8394A"/>
    <w:rsid w:val="00D86B93"/>
    <w:rsid w:val="00D91377"/>
    <w:rsid w:val="00D92746"/>
    <w:rsid w:val="00D956EE"/>
    <w:rsid w:val="00DA32EA"/>
    <w:rsid w:val="00DA4957"/>
    <w:rsid w:val="00DA70CB"/>
    <w:rsid w:val="00DB4DB6"/>
    <w:rsid w:val="00DB7C45"/>
    <w:rsid w:val="00DC046F"/>
    <w:rsid w:val="00DC0813"/>
    <w:rsid w:val="00DC35E9"/>
    <w:rsid w:val="00DC45D5"/>
    <w:rsid w:val="00DC539A"/>
    <w:rsid w:val="00DC5BAD"/>
    <w:rsid w:val="00DD1A22"/>
    <w:rsid w:val="00DD1C3D"/>
    <w:rsid w:val="00DD27C4"/>
    <w:rsid w:val="00DD5786"/>
    <w:rsid w:val="00DE3C8E"/>
    <w:rsid w:val="00DF4F6F"/>
    <w:rsid w:val="00DF5262"/>
    <w:rsid w:val="00DF6468"/>
    <w:rsid w:val="00E02E2B"/>
    <w:rsid w:val="00E04F9D"/>
    <w:rsid w:val="00E0746C"/>
    <w:rsid w:val="00E12247"/>
    <w:rsid w:val="00E12988"/>
    <w:rsid w:val="00E14687"/>
    <w:rsid w:val="00E15127"/>
    <w:rsid w:val="00E1554D"/>
    <w:rsid w:val="00E17392"/>
    <w:rsid w:val="00E217A7"/>
    <w:rsid w:val="00E23A01"/>
    <w:rsid w:val="00E23A67"/>
    <w:rsid w:val="00E26D3C"/>
    <w:rsid w:val="00E27AE2"/>
    <w:rsid w:val="00E30B74"/>
    <w:rsid w:val="00E35901"/>
    <w:rsid w:val="00E40046"/>
    <w:rsid w:val="00E4062C"/>
    <w:rsid w:val="00E40C26"/>
    <w:rsid w:val="00E44C35"/>
    <w:rsid w:val="00E45117"/>
    <w:rsid w:val="00E500BC"/>
    <w:rsid w:val="00E510B7"/>
    <w:rsid w:val="00E541EA"/>
    <w:rsid w:val="00E5514F"/>
    <w:rsid w:val="00E618AF"/>
    <w:rsid w:val="00E62793"/>
    <w:rsid w:val="00E629A8"/>
    <w:rsid w:val="00E74BAB"/>
    <w:rsid w:val="00E75450"/>
    <w:rsid w:val="00E75648"/>
    <w:rsid w:val="00E769EE"/>
    <w:rsid w:val="00E8046D"/>
    <w:rsid w:val="00E818C0"/>
    <w:rsid w:val="00E85D1E"/>
    <w:rsid w:val="00E91035"/>
    <w:rsid w:val="00E9213D"/>
    <w:rsid w:val="00E972B4"/>
    <w:rsid w:val="00EA0226"/>
    <w:rsid w:val="00EA0343"/>
    <w:rsid w:val="00EA1E90"/>
    <w:rsid w:val="00EA3B52"/>
    <w:rsid w:val="00EA4B14"/>
    <w:rsid w:val="00EA4EF2"/>
    <w:rsid w:val="00EA60DF"/>
    <w:rsid w:val="00EA7E65"/>
    <w:rsid w:val="00EA7FAC"/>
    <w:rsid w:val="00EB07D1"/>
    <w:rsid w:val="00EB179E"/>
    <w:rsid w:val="00EB6669"/>
    <w:rsid w:val="00EC3412"/>
    <w:rsid w:val="00EC4873"/>
    <w:rsid w:val="00ED0959"/>
    <w:rsid w:val="00EE27C2"/>
    <w:rsid w:val="00EE46B0"/>
    <w:rsid w:val="00EF6AEE"/>
    <w:rsid w:val="00F01F9E"/>
    <w:rsid w:val="00F02462"/>
    <w:rsid w:val="00F03A25"/>
    <w:rsid w:val="00F07067"/>
    <w:rsid w:val="00F11F40"/>
    <w:rsid w:val="00F13DBB"/>
    <w:rsid w:val="00F20B66"/>
    <w:rsid w:val="00F31ACD"/>
    <w:rsid w:val="00F31B44"/>
    <w:rsid w:val="00F32F3B"/>
    <w:rsid w:val="00F350E5"/>
    <w:rsid w:val="00F35E12"/>
    <w:rsid w:val="00F3733F"/>
    <w:rsid w:val="00F40E5A"/>
    <w:rsid w:val="00F41DE3"/>
    <w:rsid w:val="00F45664"/>
    <w:rsid w:val="00F45D5C"/>
    <w:rsid w:val="00F474D5"/>
    <w:rsid w:val="00F52D87"/>
    <w:rsid w:val="00F56680"/>
    <w:rsid w:val="00F5788A"/>
    <w:rsid w:val="00F6654C"/>
    <w:rsid w:val="00F66DCC"/>
    <w:rsid w:val="00F72109"/>
    <w:rsid w:val="00F72C44"/>
    <w:rsid w:val="00F72EA2"/>
    <w:rsid w:val="00F76413"/>
    <w:rsid w:val="00F7658F"/>
    <w:rsid w:val="00F82EFD"/>
    <w:rsid w:val="00F83D8B"/>
    <w:rsid w:val="00F907AF"/>
    <w:rsid w:val="00F92C26"/>
    <w:rsid w:val="00F94924"/>
    <w:rsid w:val="00FA2487"/>
    <w:rsid w:val="00FA43FA"/>
    <w:rsid w:val="00FB490F"/>
    <w:rsid w:val="00FC034D"/>
    <w:rsid w:val="00FC1509"/>
    <w:rsid w:val="00FC43DD"/>
    <w:rsid w:val="00FC76F3"/>
    <w:rsid w:val="00FD0E3D"/>
    <w:rsid w:val="00FD3132"/>
    <w:rsid w:val="00FD626D"/>
    <w:rsid w:val="00FD740B"/>
    <w:rsid w:val="00FE262F"/>
    <w:rsid w:val="00FE2691"/>
    <w:rsid w:val="00FE4EF6"/>
    <w:rsid w:val="00FF5CA4"/>
    <w:rsid w:val="01918652"/>
    <w:rsid w:val="029522AC"/>
    <w:rsid w:val="03B412D1"/>
    <w:rsid w:val="0468B195"/>
    <w:rsid w:val="0484B574"/>
    <w:rsid w:val="04A5AD8D"/>
    <w:rsid w:val="06E00244"/>
    <w:rsid w:val="0751812D"/>
    <w:rsid w:val="09C3F10D"/>
    <w:rsid w:val="0BBF883E"/>
    <w:rsid w:val="0BF92F3D"/>
    <w:rsid w:val="0CD03D8E"/>
    <w:rsid w:val="0EA562D3"/>
    <w:rsid w:val="0FCF47FB"/>
    <w:rsid w:val="178166FF"/>
    <w:rsid w:val="18B1E051"/>
    <w:rsid w:val="18F98AD8"/>
    <w:rsid w:val="1B36F472"/>
    <w:rsid w:val="1CABE6E3"/>
    <w:rsid w:val="1DAB4B23"/>
    <w:rsid w:val="1E5EA02E"/>
    <w:rsid w:val="1EAF9105"/>
    <w:rsid w:val="1F040F5F"/>
    <w:rsid w:val="1FBD715A"/>
    <w:rsid w:val="1FD52FD1"/>
    <w:rsid w:val="252B9331"/>
    <w:rsid w:val="256DF19D"/>
    <w:rsid w:val="25A88DA9"/>
    <w:rsid w:val="260976FD"/>
    <w:rsid w:val="29D2B03E"/>
    <w:rsid w:val="2BCF3A16"/>
    <w:rsid w:val="2D855D65"/>
    <w:rsid w:val="2DE29851"/>
    <w:rsid w:val="2E0D0DF6"/>
    <w:rsid w:val="304E8DE7"/>
    <w:rsid w:val="348F8546"/>
    <w:rsid w:val="358EB96B"/>
    <w:rsid w:val="35CD2CC6"/>
    <w:rsid w:val="36186E00"/>
    <w:rsid w:val="36D5A6FA"/>
    <w:rsid w:val="376C943F"/>
    <w:rsid w:val="37CC772D"/>
    <w:rsid w:val="38B85334"/>
    <w:rsid w:val="39E1F6A6"/>
    <w:rsid w:val="39F12704"/>
    <w:rsid w:val="3A332CE7"/>
    <w:rsid w:val="3AB50A86"/>
    <w:rsid w:val="3AC39DC7"/>
    <w:rsid w:val="3BE88954"/>
    <w:rsid w:val="3CE5D48F"/>
    <w:rsid w:val="3D400838"/>
    <w:rsid w:val="3E168554"/>
    <w:rsid w:val="42C82ECC"/>
    <w:rsid w:val="439F9CDC"/>
    <w:rsid w:val="440229C1"/>
    <w:rsid w:val="449FFE21"/>
    <w:rsid w:val="45757D51"/>
    <w:rsid w:val="479F9D15"/>
    <w:rsid w:val="4A374244"/>
    <w:rsid w:val="4A694C44"/>
    <w:rsid w:val="4AEE5CA5"/>
    <w:rsid w:val="4B2A1072"/>
    <w:rsid w:val="4B2F5F03"/>
    <w:rsid w:val="4DCC44BB"/>
    <w:rsid w:val="4DE6CBEF"/>
    <w:rsid w:val="4E38B41E"/>
    <w:rsid w:val="4F7005EB"/>
    <w:rsid w:val="518387F5"/>
    <w:rsid w:val="532B2BBA"/>
    <w:rsid w:val="53430C27"/>
    <w:rsid w:val="54D81346"/>
    <w:rsid w:val="550C3B11"/>
    <w:rsid w:val="558AFC0E"/>
    <w:rsid w:val="5590EE1E"/>
    <w:rsid w:val="55942E27"/>
    <w:rsid w:val="5661224C"/>
    <w:rsid w:val="57E091FC"/>
    <w:rsid w:val="5A1DB191"/>
    <w:rsid w:val="5AE055FB"/>
    <w:rsid w:val="5AF19836"/>
    <w:rsid w:val="5B6C39FC"/>
    <w:rsid w:val="5C469824"/>
    <w:rsid w:val="5CF19D61"/>
    <w:rsid w:val="5D166904"/>
    <w:rsid w:val="5E90D939"/>
    <w:rsid w:val="6048E03C"/>
    <w:rsid w:val="624991F7"/>
    <w:rsid w:val="62CF3E73"/>
    <w:rsid w:val="62F8A5A4"/>
    <w:rsid w:val="64AC5FD7"/>
    <w:rsid w:val="66844D01"/>
    <w:rsid w:val="6698A9D4"/>
    <w:rsid w:val="67BD8F47"/>
    <w:rsid w:val="680AF183"/>
    <w:rsid w:val="6846FB4A"/>
    <w:rsid w:val="6982E395"/>
    <w:rsid w:val="6CC92B51"/>
    <w:rsid w:val="6E5C4611"/>
    <w:rsid w:val="6E5F8276"/>
    <w:rsid w:val="6F50D11F"/>
    <w:rsid w:val="7021F52E"/>
    <w:rsid w:val="722929A6"/>
    <w:rsid w:val="75457FF4"/>
    <w:rsid w:val="761726FA"/>
    <w:rsid w:val="781D18CF"/>
    <w:rsid w:val="7970AEFC"/>
    <w:rsid w:val="79FF6CB8"/>
    <w:rsid w:val="7A470096"/>
    <w:rsid w:val="7B83EED5"/>
    <w:rsid w:val="7BB16C39"/>
    <w:rsid w:val="7C0A4905"/>
    <w:rsid w:val="7C632860"/>
    <w:rsid w:val="7C91A71D"/>
    <w:rsid w:val="7CA56CE0"/>
    <w:rsid w:val="7ED335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206B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BF7"/>
    <w:pPr>
      <w:tabs>
        <w:tab w:val="left" w:pos="360"/>
        <w:tab w:val="left" w:pos="720"/>
        <w:tab w:val="left" w:pos="1080"/>
        <w:tab w:val="left" w:pos="1440"/>
        <w:tab w:val="left" w:pos="1800"/>
        <w:tab w:val="left" w:pos="2160"/>
        <w:tab w:val="left" w:pos="2520"/>
        <w:tab w:val="left" w:pos="2880"/>
      </w:tabs>
      <w:autoSpaceDE w:val="0"/>
      <w:autoSpaceDN w:val="0"/>
      <w:adjustRightInd w:val="0"/>
      <w:spacing w:after="80" w:line="340" w:lineRule="exact"/>
      <w:ind w:firstLine="360"/>
      <w:jc w:val="both"/>
    </w:pPr>
    <w:rPr>
      <w:rFonts w:ascii="Palatino Linotype" w:hAnsi="Palatino Linotype" w:cs="Times New Roman"/>
      <w:kern w:val="16"/>
      <w:sz w:val="24"/>
      <w:szCs w:val="24"/>
      <w14:textOutline w14:w="3175" w14:cap="rnd" w14:cmpd="sng" w14:algn="ctr">
        <w14:noFill/>
        <w14:prstDash w14:val="solid"/>
        <w14:bevel/>
      </w14:textOutline>
      <w14:ligatures w14:val="standard"/>
    </w:rPr>
  </w:style>
  <w:style w:type="paragraph" w:styleId="Heading1">
    <w:name w:val="heading 1"/>
    <w:basedOn w:val="Body"/>
    <w:next w:val="Normal"/>
    <w:link w:val="Heading1Char"/>
    <w:uiPriority w:val="9"/>
    <w:qFormat/>
    <w:rsid w:val="00225BF7"/>
    <w:pPr>
      <w:keepNext/>
      <w:ind w:firstLine="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centerheading">
    <w:name w:val="Bold center heading"/>
    <w:basedOn w:val="Normal"/>
    <w:qFormat/>
    <w:rsid w:val="00047B6A"/>
    <w:pPr>
      <w:ind w:firstLine="0"/>
      <w:jc w:val="center"/>
    </w:pPr>
    <w:rPr>
      <w:rFonts w:ascii="Gill Sans MT" w:hAnsi="Gill Sans MT"/>
      <w:b/>
    </w:rPr>
  </w:style>
  <w:style w:type="paragraph" w:customStyle="1" w:styleId="Smallcapscentered">
    <w:name w:val="Small caps centered"/>
    <w:basedOn w:val="Normal"/>
    <w:qFormat/>
    <w:rsid w:val="00C256AA"/>
    <w:pPr>
      <w:ind w:firstLine="0"/>
      <w:jc w:val="center"/>
    </w:pPr>
    <w:rPr>
      <w:smallCaps/>
      <w:spacing w:val="20"/>
    </w:rPr>
  </w:style>
  <w:style w:type="paragraph" w:styleId="Header">
    <w:name w:val="header"/>
    <w:basedOn w:val="Normal"/>
    <w:link w:val="HeaderChar"/>
    <w:uiPriority w:val="99"/>
    <w:unhideWhenUsed/>
    <w:rsid w:val="00AA5D75"/>
    <w:pPr>
      <w:tabs>
        <w:tab w:val="clear" w:pos="360"/>
        <w:tab w:val="clear" w:pos="720"/>
        <w:tab w:val="clear" w:pos="1080"/>
        <w:tab w:val="clear" w:pos="1440"/>
        <w:tab w:val="clear" w:pos="1800"/>
        <w:tab w:val="clear" w:pos="2160"/>
        <w:tab w:val="clear" w:pos="2520"/>
        <w:tab w:val="clear" w:pos="2880"/>
        <w:tab w:val="center" w:pos="4680"/>
        <w:tab w:val="right" w:pos="9360"/>
      </w:tabs>
      <w:spacing w:after="0" w:line="240" w:lineRule="auto"/>
    </w:pPr>
  </w:style>
  <w:style w:type="character" w:customStyle="1" w:styleId="HeaderChar">
    <w:name w:val="Header Char"/>
    <w:basedOn w:val="DefaultParagraphFont"/>
    <w:link w:val="Header"/>
    <w:uiPriority w:val="99"/>
    <w:rsid w:val="00AA5D75"/>
    <w:rPr>
      <w:rFonts w:ascii="Palatino Linotype" w:hAnsi="Palatino Linotype" w:cs="Times New Roman"/>
      <w:kern w:val="16"/>
      <w:sz w:val="24"/>
      <w:szCs w:val="24"/>
      <w14:textOutline w14:w="3175" w14:cap="rnd" w14:cmpd="sng" w14:algn="ctr">
        <w14:solidFill>
          <w14:schemeClr w14:val="tx1">
            <w14:alpha w14:val="85000"/>
            <w14:lumMod w14:val="85000"/>
            <w14:lumOff w14:val="15000"/>
          </w14:schemeClr>
        </w14:solidFill>
        <w14:prstDash w14:val="solid"/>
        <w14:bevel/>
      </w14:textOutline>
      <w14:ligatures w14:val="standard"/>
    </w:rPr>
  </w:style>
  <w:style w:type="paragraph" w:styleId="Footer">
    <w:name w:val="footer"/>
    <w:basedOn w:val="Normal"/>
    <w:link w:val="FooterChar"/>
    <w:uiPriority w:val="99"/>
    <w:unhideWhenUsed/>
    <w:rsid w:val="00AA5D75"/>
    <w:pPr>
      <w:tabs>
        <w:tab w:val="clear" w:pos="360"/>
        <w:tab w:val="clear" w:pos="720"/>
        <w:tab w:val="clear" w:pos="1080"/>
        <w:tab w:val="clear" w:pos="1440"/>
        <w:tab w:val="clear" w:pos="1800"/>
        <w:tab w:val="clear" w:pos="2160"/>
        <w:tab w:val="clear" w:pos="2520"/>
        <w:tab w:val="clear" w:pos="2880"/>
        <w:tab w:val="center" w:pos="4680"/>
        <w:tab w:val="right" w:pos="9360"/>
      </w:tabs>
      <w:spacing w:after="0" w:line="240" w:lineRule="auto"/>
    </w:pPr>
  </w:style>
  <w:style w:type="character" w:customStyle="1" w:styleId="FooterChar">
    <w:name w:val="Footer Char"/>
    <w:basedOn w:val="DefaultParagraphFont"/>
    <w:link w:val="Footer"/>
    <w:uiPriority w:val="99"/>
    <w:rsid w:val="00AA5D75"/>
    <w:rPr>
      <w:rFonts w:ascii="Palatino Linotype" w:hAnsi="Palatino Linotype" w:cs="Times New Roman"/>
      <w:kern w:val="16"/>
      <w:sz w:val="24"/>
      <w:szCs w:val="24"/>
      <w14:textOutline w14:w="3175" w14:cap="rnd" w14:cmpd="sng" w14:algn="ctr">
        <w14:solidFill>
          <w14:schemeClr w14:val="tx1">
            <w14:alpha w14:val="85000"/>
            <w14:lumMod w14:val="85000"/>
            <w14:lumOff w14:val="15000"/>
          </w14:schemeClr>
        </w14:solidFill>
        <w14:prstDash w14:val="solid"/>
        <w14:bevel/>
      </w14:textOutline>
      <w14:ligatures w14:val="standard"/>
    </w:rPr>
  </w:style>
  <w:style w:type="character" w:customStyle="1" w:styleId="Heading1Char">
    <w:name w:val="Heading 1 Char"/>
    <w:basedOn w:val="DefaultParagraphFont"/>
    <w:link w:val="Heading1"/>
    <w:uiPriority w:val="9"/>
    <w:rsid w:val="00225BF7"/>
    <w:rPr>
      <w:rFonts w:ascii="Equity Text A" w:hAnsi="Equity Text A" w:cs="Times New Roman"/>
      <w:b/>
      <w:bCs/>
      <w:spacing w:val="4"/>
      <w:kern w:val="16"/>
      <w:sz w:val="24"/>
      <w:szCs w:val="24"/>
      <w14:textOutline w14:w="3175" w14:cap="rnd" w14:cmpd="sng" w14:algn="ctr">
        <w14:noFill/>
        <w14:prstDash w14:val="solid"/>
        <w14:bevel/>
      </w14:textOutline>
      <w14:ligatures w14:val="standard"/>
    </w:rPr>
  </w:style>
  <w:style w:type="paragraph" w:styleId="ListParagraph">
    <w:name w:val="List Paragraph"/>
    <w:basedOn w:val="Normal"/>
    <w:uiPriority w:val="34"/>
    <w:qFormat/>
    <w:rsid w:val="002F2287"/>
    <w:pPr>
      <w:ind w:left="720"/>
      <w:contextualSpacing/>
    </w:pPr>
  </w:style>
  <w:style w:type="paragraph" w:customStyle="1" w:styleId="Bulletlist">
    <w:name w:val="Bullet list"/>
    <w:basedOn w:val="ListParagraph"/>
    <w:qFormat/>
    <w:rsid w:val="002F2287"/>
    <w:pPr>
      <w:numPr>
        <w:numId w:val="4"/>
      </w:numPr>
      <w:ind w:left="720"/>
      <w:contextualSpacing w:val="0"/>
    </w:pPr>
  </w:style>
  <w:style w:type="paragraph" w:customStyle="1" w:styleId="Bulletlisttier2">
    <w:name w:val="Bullet list tier 2"/>
    <w:basedOn w:val="Bulletlist"/>
    <w:qFormat/>
    <w:rsid w:val="002F2287"/>
    <w:pPr>
      <w:numPr>
        <w:ilvl w:val="1"/>
      </w:numPr>
      <w:ind w:left="1080"/>
    </w:pPr>
  </w:style>
  <w:style w:type="table" w:styleId="TableGrid">
    <w:name w:val="Table Grid"/>
    <w:basedOn w:val="TableNormal"/>
    <w:uiPriority w:val="39"/>
    <w:rsid w:val="0039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courtname">
    <w:name w:val="Caption - court name"/>
    <w:basedOn w:val="Smallcapscentered"/>
    <w:qFormat/>
    <w:rsid w:val="006001A1"/>
    <w:pPr>
      <w:spacing w:before="20" w:after="0" w:line="260" w:lineRule="exact"/>
    </w:pPr>
    <w:rPr>
      <w:rFonts w:ascii="Equity Caps A" w:hAnsi="Equity Caps A"/>
      <w:smallCaps w:val="0"/>
      <w:sz w:val="22"/>
      <w:szCs w:val="22"/>
      <w14:textOutline w14:w="3175" w14:cap="rnd" w14:cmpd="sng" w14:algn="ctr">
        <w14:solidFill>
          <w14:schemeClr w14:val="bg2">
            <w14:alpha w14:val="85000"/>
            <w14:lumMod w14:val="50000"/>
          </w14:schemeClr>
        </w14:solidFill>
        <w14:prstDash w14:val="solid"/>
        <w14:bevel/>
      </w14:textOutline>
    </w:rPr>
  </w:style>
  <w:style w:type="paragraph" w:customStyle="1" w:styleId="Body">
    <w:name w:val="Body"/>
    <w:basedOn w:val="Normal"/>
    <w:qFormat/>
    <w:rsid w:val="00F13DBB"/>
    <w:pPr>
      <w:tabs>
        <w:tab w:val="left" w:pos="3240"/>
        <w:tab w:val="left" w:pos="3600"/>
      </w:tabs>
    </w:pPr>
    <w:rPr>
      <w:rFonts w:ascii="Equity Text A" w:hAnsi="Equity Text A"/>
      <w:spacing w:val="4"/>
    </w:rPr>
  </w:style>
  <w:style w:type="paragraph" w:customStyle="1" w:styleId="Caption-partyname">
    <w:name w:val="Caption - party name"/>
    <w:basedOn w:val="Normal"/>
    <w:qFormat/>
    <w:rsid w:val="001F4263"/>
    <w:pPr>
      <w:spacing w:after="40" w:line="300" w:lineRule="exact"/>
      <w:ind w:firstLine="0"/>
      <w:jc w:val="center"/>
    </w:pPr>
    <w:rPr>
      <w:rFonts w:ascii="Equity Text A" w:hAnsi="Equity Text A"/>
      <w:b/>
      <w:spacing w:val="4"/>
    </w:rPr>
  </w:style>
  <w:style w:type="paragraph" w:styleId="BalloonText">
    <w:name w:val="Balloon Text"/>
    <w:basedOn w:val="Normal"/>
    <w:link w:val="BalloonTextChar"/>
    <w:uiPriority w:val="99"/>
    <w:semiHidden/>
    <w:unhideWhenUsed/>
    <w:rsid w:val="00B3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6A5"/>
    <w:rPr>
      <w:rFonts w:ascii="Segoe UI" w:hAnsi="Segoe UI" w:cs="Segoe UI"/>
      <w:kern w:val="16"/>
      <w:sz w:val="18"/>
      <w:szCs w:val="18"/>
      <w14:textOutline w14:w="3175" w14:cap="rnd" w14:cmpd="sng" w14:algn="ctr">
        <w14:solidFill>
          <w14:schemeClr w14:val="tx1">
            <w14:alpha w14:val="80000"/>
          </w14:schemeClr>
        </w14:solidFill>
        <w14:prstDash w14:val="solid"/>
        <w14:bevel/>
      </w14:textOutline>
      <w14:ligatures w14:val="standard"/>
    </w:rPr>
  </w:style>
  <w:style w:type="paragraph" w:customStyle="1" w:styleId="Caption-titleofdocument">
    <w:name w:val="Caption - title of document"/>
    <w:basedOn w:val="Smallcapscentered"/>
    <w:qFormat/>
    <w:rsid w:val="001F4263"/>
    <w:pPr>
      <w:spacing w:before="200" w:after="200"/>
      <w:ind w:left="360" w:right="360"/>
    </w:pPr>
    <w:rPr>
      <w:rFonts w:ascii="Equity Text A" w:hAnsi="Equity Text A"/>
      <w:b/>
      <w:caps/>
      <w:smallCaps w:val="0"/>
      <w:spacing w:val="30"/>
    </w:rPr>
  </w:style>
  <w:style w:type="paragraph" w:customStyle="1" w:styleId="Caption-judgename">
    <w:name w:val="Caption - judge name"/>
    <w:basedOn w:val="Normal"/>
    <w:qFormat/>
    <w:rsid w:val="00DC35E9"/>
    <w:pPr>
      <w:spacing w:after="240"/>
      <w:ind w:firstLine="0"/>
      <w:jc w:val="center"/>
    </w:pPr>
    <w:rPr>
      <w:i/>
    </w:rPr>
  </w:style>
  <w:style w:type="paragraph" w:customStyle="1" w:styleId="Itissoordered">
    <w:name w:val="It is so ordered."/>
    <w:basedOn w:val="Body"/>
    <w:qFormat/>
    <w:rsid w:val="001C4C67"/>
    <w:pPr>
      <w:spacing w:before="160"/>
      <w:ind w:firstLine="0"/>
      <w:jc w:val="right"/>
    </w:pPr>
    <w:rPr>
      <w:i/>
    </w:rPr>
  </w:style>
  <w:style w:type="paragraph" w:customStyle="1" w:styleId="Caption-vincasename">
    <w:name w:val="Caption - &quot;v&quot; in case name"/>
    <w:basedOn w:val="Normal"/>
    <w:qFormat/>
    <w:rsid w:val="001F4263"/>
    <w:pPr>
      <w:spacing w:after="40"/>
      <w:ind w:firstLine="0"/>
      <w:jc w:val="center"/>
    </w:pPr>
    <w:rPr>
      <w:rFonts w:ascii="Equity Text A" w:hAnsi="Equity Text A"/>
    </w:rPr>
  </w:style>
  <w:style w:type="paragraph" w:customStyle="1" w:styleId="Caption-docketnumber">
    <w:name w:val="Caption - docket number"/>
    <w:basedOn w:val="Normal"/>
    <w:qFormat/>
    <w:rsid w:val="001F4263"/>
    <w:pPr>
      <w:spacing w:after="0"/>
      <w:ind w:firstLine="0"/>
      <w:jc w:val="center"/>
    </w:pPr>
    <w:rPr>
      <w:rFonts w:ascii="Equity Text A" w:hAnsi="Equity Text A"/>
    </w:rPr>
  </w:style>
  <w:style w:type="paragraph" w:customStyle="1" w:styleId="Signature-judgename">
    <w:name w:val="Signature - judge name"/>
    <w:basedOn w:val="Body"/>
    <w:qFormat/>
    <w:rsid w:val="00F13DBB"/>
    <w:pPr>
      <w:spacing w:after="0" w:line="300" w:lineRule="exact"/>
      <w:ind w:firstLine="0"/>
      <w:jc w:val="center"/>
    </w:pPr>
    <w:rPr>
      <w:rFonts w:ascii="Equity Caps A" w:hAnsi="Equity Caps A"/>
      <w:smallCaps/>
      <w:spacing w:val="20"/>
    </w:rPr>
  </w:style>
  <w:style w:type="paragraph" w:customStyle="1" w:styleId="Signature-judgetitle">
    <w:name w:val="Signature - judge title"/>
    <w:basedOn w:val="Body"/>
    <w:qFormat/>
    <w:rsid w:val="00F13DBB"/>
    <w:pPr>
      <w:spacing w:after="0" w:line="300" w:lineRule="exact"/>
      <w:ind w:firstLine="0"/>
      <w:jc w:val="center"/>
    </w:pPr>
  </w:style>
  <w:style w:type="paragraph" w:customStyle="1" w:styleId="Signature-Soorderedline">
    <w:name w:val="Signature - &quot;So ordered&quot; line"/>
    <w:basedOn w:val="Body"/>
    <w:qFormat/>
    <w:rsid w:val="00D312D6"/>
    <w:pPr>
      <w:jc w:val="right"/>
    </w:pPr>
    <w:rPr>
      <w:i/>
    </w:rPr>
  </w:style>
  <w:style w:type="paragraph" w:customStyle="1" w:styleId="Caption-partytitle">
    <w:name w:val="Caption - party title"/>
    <w:basedOn w:val="Caption-partyname"/>
    <w:qFormat/>
    <w:rsid w:val="001F4263"/>
    <w:rPr>
      <w:b w:val="0"/>
      <w:i/>
    </w:rPr>
  </w:style>
  <w:style w:type="character" w:styleId="CommentReference">
    <w:name w:val="annotation reference"/>
    <w:basedOn w:val="DefaultParagraphFont"/>
    <w:uiPriority w:val="99"/>
    <w:semiHidden/>
    <w:unhideWhenUsed/>
    <w:rsid w:val="004046CD"/>
    <w:rPr>
      <w:sz w:val="16"/>
      <w:szCs w:val="16"/>
    </w:rPr>
  </w:style>
  <w:style w:type="paragraph" w:styleId="CommentText">
    <w:name w:val="annotation text"/>
    <w:basedOn w:val="Normal"/>
    <w:link w:val="CommentTextChar"/>
    <w:uiPriority w:val="99"/>
    <w:semiHidden/>
    <w:unhideWhenUsed/>
    <w:rsid w:val="004046CD"/>
    <w:pPr>
      <w:spacing w:line="240" w:lineRule="auto"/>
    </w:pPr>
    <w:rPr>
      <w:sz w:val="20"/>
      <w:szCs w:val="20"/>
    </w:rPr>
  </w:style>
  <w:style w:type="character" w:customStyle="1" w:styleId="CommentTextChar">
    <w:name w:val="Comment Text Char"/>
    <w:basedOn w:val="DefaultParagraphFont"/>
    <w:link w:val="CommentText"/>
    <w:uiPriority w:val="99"/>
    <w:semiHidden/>
    <w:rsid w:val="004046CD"/>
    <w:rPr>
      <w:rFonts w:ascii="Palatino Linotype" w:hAnsi="Palatino Linotype" w:cs="Times New Roman"/>
      <w:kern w:val="16"/>
      <w:sz w:val="20"/>
      <w:szCs w:val="20"/>
      <w14:textOutline w14:w="3175" w14:cap="rnd" w14:cmpd="sng" w14:algn="ctr">
        <w14:noFill/>
        <w14:prstDash w14:val="solid"/>
        <w14:bevel/>
      </w14:textOutline>
      <w14:ligatures w14:val="standard"/>
    </w:rPr>
  </w:style>
  <w:style w:type="paragraph" w:styleId="CommentSubject">
    <w:name w:val="annotation subject"/>
    <w:basedOn w:val="CommentText"/>
    <w:next w:val="CommentText"/>
    <w:link w:val="CommentSubjectChar"/>
    <w:uiPriority w:val="99"/>
    <w:semiHidden/>
    <w:unhideWhenUsed/>
    <w:rsid w:val="004046CD"/>
    <w:rPr>
      <w:b/>
      <w:bCs/>
    </w:rPr>
  </w:style>
  <w:style w:type="character" w:customStyle="1" w:styleId="CommentSubjectChar">
    <w:name w:val="Comment Subject Char"/>
    <w:basedOn w:val="CommentTextChar"/>
    <w:link w:val="CommentSubject"/>
    <w:uiPriority w:val="99"/>
    <w:semiHidden/>
    <w:rsid w:val="004046CD"/>
    <w:rPr>
      <w:rFonts w:ascii="Palatino Linotype" w:hAnsi="Palatino Linotype" w:cs="Times New Roman"/>
      <w:b/>
      <w:bCs/>
      <w:kern w:val="16"/>
      <w:sz w:val="20"/>
      <w:szCs w:val="20"/>
      <w14:textOutline w14:w="3175" w14:cap="rnd" w14:cmpd="sng" w14:algn="ctr">
        <w14:noFill/>
        <w14:prstDash w14:val="solid"/>
        <w14:bevel/>
      </w14:textOutline>
      <w14:ligatures w14:val="standard"/>
    </w:rPr>
  </w:style>
  <w:style w:type="paragraph" w:customStyle="1" w:styleId="Default">
    <w:name w:val="Default"/>
    <w:rsid w:val="004046C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qFormat/>
    <w:rsid w:val="00225BF7"/>
    <w:pPr>
      <w:spacing w:after="0" w:line="240" w:lineRule="auto"/>
    </w:pPr>
    <w:rPr>
      <w:rFonts w:ascii="Equity Text A" w:hAnsi="Equity Text A"/>
      <w:spacing w:val="4"/>
      <w:sz w:val="20"/>
      <w:szCs w:val="20"/>
    </w:rPr>
  </w:style>
  <w:style w:type="character" w:customStyle="1" w:styleId="FootnoteTextChar">
    <w:name w:val="Footnote Text Char"/>
    <w:basedOn w:val="DefaultParagraphFont"/>
    <w:link w:val="FootnoteText"/>
    <w:uiPriority w:val="99"/>
    <w:semiHidden/>
    <w:rsid w:val="00225BF7"/>
    <w:rPr>
      <w:rFonts w:ascii="Equity Text A" w:hAnsi="Equity Text A" w:cs="Times New Roman"/>
      <w:spacing w:val="4"/>
      <w:kern w:val="16"/>
      <w:sz w:val="20"/>
      <w:szCs w:val="20"/>
      <w14:textOutline w14:w="3175" w14:cap="rnd" w14:cmpd="sng" w14:algn="ctr">
        <w14:noFill/>
        <w14:prstDash w14:val="solid"/>
        <w14:bevel/>
      </w14:textOutline>
      <w14:ligatures w14:val="standard"/>
    </w:rPr>
  </w:style>
  <w:style w:type="character" w:styleId="FootnoteReference">
    <w:name w:val="footnote reference"/>
    <w:basedOn w:val="DefaultParagraphFont"/>
    <w:uiPriority w:val="99"/>
    <w:semiHidden/>
    <w:unhideWhenUsed/>
    <w:rsid w:val="00DC5BAD"/>
    <w:rPr>
      <w:vertAlign w:val="superscript"/>
    </w:rPr>
  </w:style>
  <w:style w:type="character" w:customStyle="1" w:styleId="costarpage">
    <w:name w:val="co_starpage"/>
    <w:basedOn w:val="DefaultParagraphFont"/>
    <w:rsid w:val="006C4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25062">
      <w:bodyDiv w:val="1"/>
      <w:marLeft w:val="0"/>
      <w:marRight w:val="0"/>
      <w:marTop w:val="0"/>
      <w:marBottom w:val="0"/>
      <w:divBdr>
        <w:top w:val="none" w:sz="0" w:space="0" w:color="auto"/>
        <w:left w:val="none" w:sz="0" w:space="0" w:color="auto"/>
        <w:bottom w:val="none" w:sz="0" w:space="0" w:color="auto"/>
        <w:right w:val="none" w:sz="0" w:space="0" w:color="auto"/>
      </w:divBdr>
      <w:divsChild>
        <w:div w:id="1516505439">
          <w:marLeft w:val="0"/>
          <w:marRight w:val="0"/>
          <w:marTop w:val="0"/>
          <w:marBottom w:val="0"/>
          <w:divBdr>
            <w:top w:val="none" w:sz="0" w:space="0" w:color="auto"/>
            <w:left w:val="none" w:sz="0" w:space="0" w:color="auto"/>
            <w:bottom w:val="none" w:sz="0" w:space="0" w:color="auto"/>
            <w:right w:val="none" w:sz="0" w:space="0" w:color="auto"/>
          </w:divBdr>
        </w:div>
      </w:divsChild>
    </w:div>
    <w:div w:id="1231036599">
      <w:bodyDiv w:val="1"/>
      <w:marLeft w:val="0"/>
      <w:marRight w:val="0"/>
      <w:marTop w:val="0"/>
      <w:marBottom w:val="0"/>
      <w:divBdr>
        <w:top w:val="none" w:sz="0" w:space="0" w:color="auto"/>
        <w:left w:val="none" w:sz="0" w:space="0" w:color="auto"/>
        <w:bottom w:val="none" w:sz="0" w:space="0" w:color="auto"/>
        <w:right w:val="none" w:sz="0" w:space="0" w:color="auto"/>
      </w:divBdr>
      <w:divsChild>
        <w:div w:id="860970132">
          <w:marLeft w:val="0"/>
          <w:marRight w:val="0"/>
          <w:marTop w:val="0"/>
          <w:marBottom w:val="0"/>
          <w:divBdr>
            <w:top w:val="none" w:sz="0" w:space="0" w:color="auto"/>
            <w:left w:val="none" w:sz="0" w:space="0" w:color="auto"/>
            <w:bottom w:val="none" w:sz="0" w:space="0" w:color="auto"/>
            <w:right w:val="none" w:sz="0" w:space="0" w:color="auto"/>
          </w:divBdr>
        </w:div>
      </w:divsChild>
    </w:div>
    <w:div w:id="1363439400">
      <w:bodyDiv w:val="1"/>
      <w:marLeft w:val="0"/>
      <w:marRight w:val="0"/>
      <w:marTop w:val="0"/>
      <w:marBottom w:val="0"/>
      <w:divBdr>
        <w:top w:val="none" w:sz="0" w:space="0" w:color="auto"/>
        <w:left w:val="none" w:sz="0" w:space="0" w:color="auto"/>
        <w:bottom w:val="none" w:sz="0" w:space="0" w:color="auto"/>
        <w:right w:val="none" w:sz="0" w:space="0" w:color="auto"/>
      </w:divBdr>
      <w:divsChild>
        <w:div w:id="1554150634">
          <w:marLeft w:val="0"/>
          <w:marRight w:val="0"/>
          <w:marTop w:val="0"/>
          <w:marBottom w:val="0"/>
          <w:divBdr>
            <w:top w:val="none" w:sz="0" w:space="0" w:color="auto"/>
            <w:left w:val="none" w:sz="0" w:space="0" w:color="auto"/>
            <w:bottom w:val="none" w:sz="0" w:space="0" w:color="auto"/>
            <w:right w:val="none" w:sz="0" w:space="0" w:color="auto"/>
          </w:divBdr>
        </w:div>
      </w:divsChild>
    </w:div>
    <w:div w:id="1657109743">
      <w:bodyDiv w:val="1"/>
      <w:marLeft w:val="0"/>
      <w:marRight w:val="0"/>
      <w:marTop w:val="0"/>
      <w:marBottom w:val="0"/>
      <w:divBdr>
        <w:top w:val="none" w:sz="0" w:space="0" w:color="auto"/>
        <w:left w:val="none" w:sz="0" w:space="0" w:color="auto"/>
        <w:bottom w:val="none" w:sz="0" w:space="0" w:color="auto"/>
        <w:right w:val="none" w:sz="0" w:space="0" w:color="auto"/>
      </w:divBdr>
      <w:divsChild>
        <w:div w:id="1095370948">
          <w:marLeft w:val="0"/>
          <w:marRight w:val="0"/>
          <w:marTop w:val="0"/>
          <w:marBottom w:val="0"/>
          <w:divBdr>
            <w:top w:val="none" w:sz="0" w:space="0" w:color="auto"/>
            <w:left w:val="none" w:sz="0" w:space="0" w:color="auto"/>
            <w:bottom w:val="none" w:sz="0" w:space="0" w:color="auto"/>
            <w:right w:val="none" w:sz="0" w:space="0" w:color="auto"/>
          </w:divBdr>
        </w:div>
      </w:divsChild>
    </w:div>
    <w:div w:id="2065136431">
      <w:bodyDiv w:val="1"/>
      <w:marLeft w:val="0"/>
      <w:marRight w:val="0"/>
      <w:marTop w:val="0"/>
      <w:marBottom w:val="0"/>
      <w:divBdr>
        <w:top w:val="none" w:sz="0" w:space="0" w:color="auto"/>
        <w:left w:val="none" w:sz="0" w:space="0" w:color="auto"/>
        <w:bottom w:val="none" w:sz="0" w:space="0" w:color="auto"/>
        <w:right w:val="none" w:sz="0" w:space="0" w:color="auto"/>
      </w:divBdr>
      <w:divsChild>
        <w:div w:id="1946762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D52BB-11D7-4BFA-8AF4-9133E79A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2022-02-07T22:41:00Z</dcterms:created>
  <dcterms:modified xsi:type="dcterms:W3CDTF">2022-02-07T22:42:00Z</dcterms:modified>
</cp:coreProperties>
</file>