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00C03" w:rsidRPr="00E00C03" w14:paraId="4AB002C8" w14:textId="77777777" w:rsidTr="00E00C03">
        <w:trPr>
          <w:jc w:val="center"/>
        </w:trPr>
        <w:tc>
          <w:tcPr>
            <w:tcW w:w="9576" w:type="dxa"/>
            <w:gridSpan w:val="2"/>
            <w:shd w:val="clear" w:color="auto" w:fill="auto"/>
          </w:tcPr>
          <w:p w14:paraId="61257522" w14:textId="77777777" w:rsidR="00E00C03" w:rsidRPr="00E00C03" w:rsidRDefault="00E00C03" w:rsidP="00E00C03">
            <w:pPr>
              <w:widowControl/>
              <w:ind w:firstLine="4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THE UNITED STATES DISTRICT COURT</w:t>
            </w:r>
          </w:p>
          <w:p w14:paraId="750B7EBA" w14:textId="77777777" w:rsidR="00E00C03" w:rsidRPr="00E00C03" w:rsidRDefault="00E00C03" w:rsidP="00E00C03">
            <w:pPr>
              <w:widowControl/>
              <w:ind w:firstLine="4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 THE EASTERN DISTRICT OF TEXAS</w:t>
            </w:r>
          </w:p>
          <w:p w14:paraId="55099C8E" w14:textId="77777777" w:rsidR="00E00C03" w:rsidRPr="00E00C03" w:rsidRDefault="00754627" w:rsidP="00E00C03">
            <w:pPr>
              <w:widowControl/>
              <w:ind w:firstLine="4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[]</w:t>
            </w:r>
            <w:r w:rsidR="00E00C03" w:rsidRPr="00E0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DIVISION</w:t>
            </w:r>
          </w:p>
          <w:p w14:paraId="6CC7DE82" w14:textId="77777777" w:rsidR="00E00C03" w:rsidRPr="00E00C03" w:rsidRDefault="00E00C03" w:rsidP="00E00C03">
            <w:pPr>
              <w:widowControl/>
              <w:ind w:firstLine="4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C03" w:rsidRPr="00E00C03" w14:paraId="5241E0D8" w14:textId="77777777" w:rsidTr="00E00C03">
        <w:trPr>
          <w:jc w:val="center"/>
        </w:trPr>
        <w:tc>
          <w:tcPr>
            <w:tcW w:w="4788" w:type="dxa"/>
            <w:shd w:val="clear" w:color="auto" w:fill="auto"/>
          </w:tcPr>
          <w:p w14:paraId="5D679FAD" w14:textId="77777777" w:rsidR="00E00C03" w:rsidRDefault="00E00C03" w:rsidP="00E00C03">
            <w:pPr>
              <w:widowControl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8"/>
              </w:rPr>
            </w:pPr>
          </w:p>
          <w:p w14:paraId="6B6594B3" w14:textId="77777777" w:rsidR="00E00C03" w:rsidRPr="00E00C03" w:rsidRDefault="00754627" w:rsidP="00E00C03">
            <w:pPr>
              <w:widowControl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4"/>
                <w:szCs w:val="28"/>
              </w:rPr>
              <w:t>___________________</w:t>
            </w:r>
            <w:r w:rsidR="00E00C03" w:rsidRPr="00E00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14:paraId="33068399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1BF36611" w14:textId="77777777" w:rsidR="00E00C03" w:rsidRPr="00E00C03" w:rsidRDefault="00E00C03" w:rsidP="00E00C03">
            <w:pPr>
              <w:widowControl/>
              <w:ind w:left="720"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Plaintiff,</w:t>
            </w:r>
          </w:p>
          <w:p w14:paraId="639F59B7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3419C84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v.</w:t>
            </w:r>
          </w:p>
          <w:p w14:paraId="371E6864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2497A8A9" w14:textId="77777777" w:rsidR="00E00C03" w:rsidRPr="00E00C03" w:rsidRDefault="00754627" w:rsidP="00754627">
            <w:pPr>
              <w:widowControl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</w:rPr>
              <w:t>___________________</w:t>
            </w:r>
            <w:r w:rsidR="00E00C03" w:rsidRPr="00E00C03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</w:p>
          <w:p w14:paraId="692E172F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283C6455" w14:textId="77777777" w:rsidR="00E00C03" w:rsidRPr="00E00C03" w:rsidRDefault="00E00C03" w:rsidP="00E00C03">
            <w:pPr>
              <w:widowControl/>
              <w:ind w:left="720"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Defendants.</w:t>
            </w:r>
          </w:p>
        </w:tc>
        <w:tc>
          <w:tcPr>
            <w:tcW w:w="4788" w:type="dxa"/>
            <w:shd w:val="clear" w:color="auto" w:fill="auto"/>
          </w:tcPr>
          <w:p w14:paraId="2FE1C6D4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</w:p>
          <w:p w14:paraId="03958477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</w:p>
          <w:p w14:paraId="1A078DB8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</w:p>
          <w:p w14:paraId="2ED48012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</w:p>
          <w:p w14:paraId="2941FD2B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</w:p>
          <w:p w14:paraId="639A3129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ab/>
              <w:t xml:space="preserve">CASE NO.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[]</w:t>
            </w: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cv</w:t>
            </w: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0000</w:t>
            </w:r>
          </w:p>
          <w:p w14:paraId="2D5CEA3B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ab/>
            </w:r>
          </w:p>
          <w:p w14:paraId="6092A855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</w:p>
          <w:p w14:paraId="7550A8FB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</w:p>
          <w:p w14:paraId="326F98CD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</w:p>
          <w:p w14:paraId="7E45AE6F" w14:textId="77777777" w:rsidR="00E00C03" w:rsidRPr="00E00C03" w:rsidRDefault="00E00C03" w:rsidP="00E00C03">
            <w:pPr>
              <w:widowControl/>
              <w:ind w:firstLine="464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00C03">
              <w:rPr>
                <w:rFonts w:ascii="Times New Roman" w:eastAsia="Calibri" w:hAnsi="Times New Roman" w:cs="Times New Roman"/>
                <w:b/>
                <w:sz w:val="24"/>
              </w:rPr>
              <w:t>§</w:t>
            </w:r>
          </w:p>
        </w:tc>
      </w:tr>
    </w:tbl>
    <w:p w14:paraId="445B9682" w14:textId="77777777" w:rsidR="00E00C03" w:rsidRDefault="00E00C03">
      <w:pPr>
        <w:spacing w:before="2"/>
        <w:rPr>
          <w:rFonts w:ascii="Times New Roman" w:eastAsia="Times New Roman" w:hAnsi="Times New Roman" w:cs="Times New Roman"/>
        </w:rPr>
      </w:pPr>
    </w:p>
    <w:p w14:paraId="08A9E37B" w14:textId="77777777" w:rsidR="00E00C03" w:rsidRPr="00E00C03" w:rsidRDefault="00E00C03" w:rsidP="00E00C03">
      <w:pPr>
        <w:spacing w:before="2"/>
        <w:jc w:val="center"/>
        <w:rPr>
          <w:rFonts w:ascii="Times New Roman" w:eastAsia="Times New Roman" w:hAnsi="Times New Roman" w:cs="Times New Roman"/>
          <w:b/>
          <w:caps/>
        </w:rPr>
      </w:pPr>
      <w:r w:rsidRPr="00E00C03">
        <w:rPr>
          <w:rFonts w:ascii="Times New Roman" w:eastAsia="Times New Roman" w:hAnsi="Times New Roman" w:cs="Times New Roman"/>
          <w:b/>
          <w:caps/>
        </w:rPr>
        <w:t xml:space="preserve">Plaintiff’s/Defendant’s Exhibits </w:t>
      </w:r>
      <w:r w:rsidR="00754627">
        <w:rPr>
          <w:rFonts w:ascii="Times New Roman" w:eastAsia="Times New Roman" w:hAnsi="Times New Roman" w:cs="Times New Roman"/>
          <w:b/>
          <w:caps/>
        </w:rPr>
        <w:t>Offered/Previously Admitted on [</w:t>
      </w:r>
      <w:r w:rsidRPr="00E00C03">
        <w:rPr>
          <w:rFonts w:ascii="Times New Roman" w:eastAsia="Times New Roman" w:hAnsi="Times New Roman" w:cs="Times New Roman"/>
          <w:b/>
          <w:caps/>
        </w:rPr>
        <w:t>DATE</w:t>
      </w:r>
      <w:r w:rsidR="00754627">
        <w:rPr>
          <w:rFonts w:ascii="Times New Roman" w:eastAsia="Times New Roman" w:hAnsi="Times New Roman" w:cs="Times New Roman"/>
          <w:b/>
          <w:caps/>
        </w:rPr>
        <w:t>]</w:t>
      </w:r>
    </w:p>
    <w:p w14:paraId="78888886" w14:textId="77777777" w:rsidR="00E00C03" w:rsidRDefault="00E00C03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080"/>
        <w:gridCol w:w="810"/>
        <w:gridCol w:w="728"/>
        <w:gridCol w:w="3600"/>
        <w:gridCol w:w="3580"/>
        <w:gridCol w:w="12"/>
      </w:tblGrid>
      <w:tr w:rsidR="00867578" w14:paraId="4F9E1441" w14:textId="77777777">
        <w:trPr>
          <w:gridAfter w:val="1"/>
          <w:wAfter w:w="12" w:type="dxa"/>
          <w:trHeight w:hRule="exact" w:val="518"/>
        </w:trPr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6847" w14:textId="77777777" w:rsidR="00867578" w:rsidRDefault="00935DDD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Judge</w:t>
            </w:r>
            <w:r w:rsidR="00E00C03">
              <w:rPr>
                <w:rFonts w:ascii="Times New Roman"/>
                <w:spacing w:val="-1"/>
                <w:sz w:val="16"/>
              </w:rPr>
              <w:t xml:space="preserve"> </w:t>
            </w:r>
            <w:r w:rsidR="00E00C03" w:rsidRPr="00E00C03">
              <w:rPr>
                <w:rFonts w:ascii="Times New Roman"/>
                <w:spacing w:val="-1"/>
                <w:sz w:val="16"/>
              </w:rPr>
              <w:t>Robert W. Schroeder III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3F57" w14:textId="77777777" w:rsidR="00867578" w:rsidRDefault="00E00C03">
            <w:pPr>
              <w:pStyle w:val="TableParagraph"/>
              <w:spacing w:before="2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PLAINTIFF’S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ATTORNEY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B463" w14:textId="77777777" w:rsidR="00867578" w:rsidRDefault="00E00C03">
            <w:pPr>
              <w:pStyle w:val="TableParagraph"/>
              <w:spacing w:before="2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DEFENDANT’S</w:t>
            </w:r>
            <w:r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ATTORNEY</w:t>
            </w:r>
          </w:p>
        </w:tc>
      </w:tr>
      <w:tr w:rsidR="00867578" w14:paraId="12E2480A" w14:textId="77777777">
        <w:trPr>
          <w:gridAfter w:val="1"/>
          <w:wAfter w:w="12" w:type="dxa"/>
          <w:trHeight w:hRule="exact" w:val="518"/>
        </w:trPr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D6BA" w14:textId="77777777" w:rsidR="00867578" w:rsidRDefault="00E00C03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TRIAL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DATE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(S)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9AAF5" w14:textId="77777777" w:rsidR="00867578" w:rsidRDefault="00E00C03">
            <w:pPr>
              <w:pStyle w:val="TableParagraph"/>
              <w:spacing w:before="22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COURT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REPORTER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06FEA" w14:textId="77777777" w:rsidR="00867578" w:rsidRDefault="00E00C03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COURTROOM</w:t>
            </w:r>
            <w:r>
              <w:rPr>
                <w:rFonts w:ascii="Times New Roman"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DEPUTY</w:t>
            </w:r>
          </w:p>
        </w:tc>
      </w:tr>
      <w:tr w:rsidR="00E00C03" w14:paraId="407DD4E7" w14:textId="77777777" w:rsidTr="00E00C03">
        <w:trPr>
          <w:trHeight w:hRule="exact" w:val="329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6DFE" w14:textId="77777777" w:rsidR="00E00C03" w:rsidRDefault="00E00C03">
            <w:pPr>
              <w:pStyle w:val="TableParagraph"/>
              <w:spacing w:line="141" w:lineRule="exact"/>
              <w:ind w:left="132" w:hanging="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PL / Def.</w:t>
            </w:r>
          </w:p>
          <w:p w14:paraId="28727241" w14:textId="77777777" w:rsidR="00E00C03" w:rsidRDefault="00E00C03" w:rsidP="00E00C03">
            <w:pPr>
              <w:pStyle w:val="TableParagraph"/>
              <w:spacing w:before="3"/>
              <w:ind w:left="1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No.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FE4E" w14:textId="77777777" w:rsidR="00E00C03" w:rsidRDefault="00E00C03">
            <w:pPr>
              <w:pStyle w:val="TableParagraph"/>
              <w:spacing w:line="141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DATE</w:t>
            </w:r>
          </w:p>
          <w:p w14:paraId="1A49D63F" w14:textId="77777777" w:rsidR="00E00C03" w:rsidRDefault="00E00C03">
            <w:pPr>
              <w:pStyle w:val="TableParagraph"/>
              <w:spacing w:before="3"/>
              <w:ind w:right="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OFFERED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F58C" w14:textId="77777777" w:rsidR="00E00C03" w:rsidRDefault="00E00C03">
            <w:pPr>
              <w:pStyle w:val="TableParagraph"/>
              <w:spacing w:before="61"/>
              <w:ind w:left="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ADMITTED</w:t>
            </w:r>
          </w:p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BA5A" w14:textId="77777777" w:rsidR="00E00C03" w:rsidRDefault="00E00C03" w:rsidP="00E00C03">
            <w:pPr>
              <w:pStyle w:val="TableParagraph"/>
              <w:spacing w:before="61"/>
              <w:ind w:left="21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DESCRIPTION</w:t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OF</w:t>
            </w:r>
            <w:r>
              <w:rPr>
                <w:rFonts w:ascii="Times New Roman"/>
                <w:spacing w:val="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EXHIBITS* </w:t>
            </w:r>
          </w:p>
        </w:tc>
      </w:tr>
      <w:tr w:rsidR="00E00C03" w14:paraId="46265E59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D8353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E616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B927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DADE" w14:textId="77777777" w:rsidR="00E00C03" w:rsidRDefault="00E00C03"/>
        </w:tc>
      </w:tr>
      <w:tr w:rsidR="00E00C03" w14:paraId="35CC9E6B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E6528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8DCA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6B8E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9F304" w14:textId="77777777" w:rsidR="00E00C03" w:rsidRDefault="00E00C03"/>
        </w:tc>
      </w:tr>
      <w:tr w:rsidR="00E00C03" w14:paraId="7A14473D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5108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516E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EBA3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9DAA" w14:textId="77777777" w:rsidR="00E00C03" w:rsidRDefault="00E00C03"/>
        </w:tc>
      </w:tr>
      <w:tr w:rsidR="00E00C03" w14:paraId="76EE4867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F01C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533E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28BE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FC35" w14:textId="77777777" w:rsidR="00E00C03" w:rsidRDefault="00E00C03"/>
        </w:tc>
      </w:tr>
      <w:tr w:rsidR="00E00C03" w14:paraId="62959CF7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9EBD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944C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0712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C00C1" w14:textId="77777777" w:rsidR="00E00C03" w:rsidRDefault="00E00C03"/>
        </w:tc>
      </w:tr>
      <w:tr w:rsidR="00E00C03" w14:paraId="6CBA7212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39A0E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9DB43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5A74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E80F" w14:textId="77777777" w:rsidR="00E00C03" w:rsidRDefault="00E00C03"/>
        </w:tc>
      </w:tr>
      <w:tr w:rsidR="00E00C03" w14:paraId="2FB989F6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70896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39A2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DF35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C88C" w14:textId="77777777" w:rsidR="00E00C03" w:rsidRDefault="00E00C03"/>
        </w:tc>
      </w:tr>
      <w:tr w:rsidR="00E00C03" w14:paraId="6392F0F0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E79CE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3D311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F723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C9E4" w14:textId="77777777" w:rsidR="00E00C03" w:rsidRDefault="00E00C03"/>
        </w:tc>
      </w:tr>
      <w:tr w:rsidR="00E00C03" w14:paraId="3102FCEE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2179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E337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A106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60B0" w14:textId="77777777" w:rsidR="00E00C03" w:rsidRDefault="00E00C03"/>
        </w:tc>
      </w:tr>
      <w:tr w:rsidR="00E00C03" w14:paraId="2EA05742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0AC1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7536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966C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861A" w14:textId="77777777" w:rsidR="00E00C03" w:rsidRDefault="00E00C03"/>
        </w:tc>
      </w:tr>
      <w:tr w:rsidR="00E00C03" w14:paraId="034FE719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4136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A456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4A6A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E8FD0" w14:textId="77777777" w:rsidR="00E00C03" w:rsidRDefault="00E00C03"/>
        </w:tc>
      </w:tr>
      <w:tr w:rsidR="00E00C03" w14:paraId="0FFD2D7C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156F7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1401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645C6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ADD8" w14:textId="77777777" w:rsidR="00E00C03" w:rsidRDefault="00E00C03"/>
        </w:tc>
      </w:tr>
      <w:tr w:rsidR="00E00C03" w14:paraId="0F6CEF1E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A4D1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DDAA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806D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9BE1" w14:textId="77777777" w:rsidR="00E00C03" w:rsidRDefault="00E00C03"/>
        </w:tc>
      </w:tr>
      <w:tr w:rsidR="00E00C03" w14:paraId="36CC193D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066C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43BC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6FB8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2B950" w14:textId="77777777" w:rsidR="00E00C03" w:rsidRDefault="00E00C03"/>
        </w:tc>
      </w:tr>
      <w:tr w:rsidR="00E00C03" w14:paraId="061D2336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1792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210C9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B334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9B6F8" w14:textId="77777777" w:rsidR="00E00C03" w:rsidRDefault="00E00C03"/>
        </w:tc>
      </w:tr>
      <w:tr w:rsidR="00E00C03" w14:paraId="797F348B" w14:textId="77777777" w:rsidTr="00E00C03">
        <w:trPr>
          <w:trHeight w:hRule="exact" w:val="41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7D4D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ACAA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F0B8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2792A" w14:textId="77777777" w:rsidR="00E00C03" w:rsidRDefault="00E00C03"/>
        </w:tc>
      </w:tr>
      <w:tr w:rsidR="00E00C03" w14:paraId="1D7E0C54" w14:textId="77777777" w:rsidTr="00E00C03">
        <w:trPr>
          <w:trHeight w:hRule="exact" w:val="39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B51B" w14:textId="77777777" w:rsidR="00E00C03" w:rsidRDefault="00E00C03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82FC" w14:textId="77777777" w:rsidR="00E00C03" w:rsidRDefault="00E00C03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BD89" w14:textId="77777777" w:rsidR="00E00C03" w:rsidRDefault="00E00C03"/>
        </w:tc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0F41" w14:textId="77777777" w:rsidR="00E00C03" w:rsidRDefault="00E00C03"/>
        </w:tc>
      </w:tr>
    </w:tbl>
    <w:p w14:paraId="07ABB295" w14:textId="77777777" w:rsidR="00867578" w:rsidRDefault="00867578">
      <w:pPr>
        <w:sectPr w:rsidR="00867578">
          <w:footerReference w:type="default" r:id="rId7"/>
          <w:type w:val="continuous"/>
          <w:pgSz w:w="12240" w:h="15840"/>
          <w:pgMar w:top="660" w:right="520" w:bottom="0" w:left="520" w:header="720" w:footer="720" w:gutter="0"/>
          <w:cols w:space="720"/>
        </w:sectPr>
      </w:pPr>
    </w:p>
    <w:p w14:paraId="60EEBD38" w14:textId="77777777" w:rsidR="00867578" w:rsidRPr="00754627" w:rsidRDefault="00E00C03" w:rsidP="00754627">
      <w:pPr>
        <w:pStyle w:val="BodyText"/>
        <w:spacing w:line="160" w:lineRule="exact"/>
        <w:sectPr w:rsidR="00867578" w:rsidRPr="00754627">
          <w:type w:val="continuous"/>
          <w:pgSz w:w="12240" w:h="15840"/>
          <w:pgMar w:top="660" w:right="520" w:bottom="0" w:left="520" w:header="720" w:footer="720" w:gutter="0"/>
          <w:cols w:num="2" w:space="720" w:equalWidth="0">
            <w:col w:w="6505" w:space="1444"/>
            <w:col w:w="3251"/>
          </w:cols>
        </w:sectPr>
      </w:pPr>
      <w:r>
        <w:t>* Include a notation as to the location of any</w:t>
      </w:r>
      <w:r>
        <w:rPr>
          <w:spacing w:val="-3"/>
        </w:rPr>
        <w:t xml:space="preserve"> </w:t>
      </w:r>
      <w:r>
        <w:t>exhibit not</w:t>
      </w:r>
      <w:r>
        <w:rPr>
          <w:spacing w:val="2"/>
        </w:rPr>
        <w:t xml:space="preserve"> </w:t>
      </w:r>
      <w:r>
        <w:t>held with the case</w:t>
      </w:r>
      <w:r>
        <w:rPr>
          <w:spacing w:val="-1"/>
        </w:rPr>
        <w:t xml:space="preserve"> </w:t>
      </w:r>
      <w:r>
        <w:t>file or</w:t>
      </w:r>
      <w:r>
        <w:rPr>
          <w:spacing w:val="2"/>
        </w:rPr>
        <w:t xml:space="preserve"> </w:t>
      </w:r>
      <w:r>
        <w:t>not available</w:t>
      </w:r>
      <w:r>
        <w:rPr>
          <w:spacing w:val="-1"/>
        </w:rPr>
        <w:t xml:space="preserve"> </w:t>
      </w:r>
      <w:r>
        <w:t>because of size.</w:t>
      </w:r>
    </w:p>
    <w:p w14:paraId="41DDE4EF" w14:textId="77777777" w:rsidR="00E00C03" w:rsidRDefault="00E00C03" w:rsidP="00754627"/>
    <w:sectPr w:rsidR="00E00C03" w:rsidSect="0075462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B6FC" w14:textId="77777777" w:rsidR="00C719B9" w:rsidRDefault="00C719B9" w:rsidP="00754627">
      <w:r>
        <w:separator/>
      </w:r>
    </w:p>
  </w:endnote>
  <w:endnote w:type="continuationSeparator" w:id="0">
    <w:p w14:paraId="206B5450" w14:textId="77777777" w:rsidR="00C719B9" w:rsidRDefault="00C719B9" w:rsidP="0075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39186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53E885" w14:textId="77777777" w:rsidR="00754627" w:rsidRDefault="00754627">
            <w:pPr>
              <w:pStyle w:val="Footer"/>
              <w:jc w:val="center"/>
            </w:pPr>
            <w:r w:rsidRPr="0075462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754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4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54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35D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4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462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754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4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54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35DD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46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BF8DB" w14:textId="77777777" w:rsidR="00754627" w:rsidRDefault="0075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EDFAB" w14:textId="77777777" w:rsidR="00C719B9" w:rsidRDefault="00C719B9" w:rsidP="00754627">
      <w:r>
        <w:separator/>
      </w:r>
    </w:p>
  </w:footnote>
  <w:footnote w:type="continuationSeparator" w:id="0">
    <w:p w14:paraId="40EE5023" w14:textId="77777777" w:rsidR="00C719B9" w:rsidRDefault="00C719B9" w:rsidP="0075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78"/>
    <w:rsid w:val="00754627"/>
    <w:rsid w:val="00867578"/>
    <w:rsid w:val="00935DDD"/>
    <w:rsid w:val="00C719B9"/>
    <w:rsid w:val="00E00C03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7F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433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4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627"/>
  </w:style>
  <w:style w:type="paragraph" w:styleId="Footer">
    <w:name w:val="footer"/>
    <w:basedOn w:val="Normal"/>
    <w:link w:val="FooterChar"/>
    <w:uiPriority w:val="99"/>
    <w:unhideWhenUsed/>
    <w:rsid w:val="00754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7E75-6974-4734-8B9C-CAE73AD7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2021-09-23T19:07:00Z</dcterms:created>
  <dcterms:modified xsi:type="dcterms:W3CDTF">2021-09-23T19:07:00Z</dcterms:modified>
</cp:coreProperties>
</file>