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D27" w:rsidRPr="00313D27" w:rsidRDefault="00313D27" w:rsidP="00313D27">
      <w:pPr>
        <w:jc w:val="center"/>
        <w:rPr>
          <w:rFonts w:ascii="Times New Roman" w:hAnsi="Times New Roman" w:cs="Times New Roman"/>
          <w:b/>
          <w:sz w:val="24"/>
          <w:szCs w:val="24"/>
        </w:rPr>
      </w:pPr>
      <w:r w:rsidRPr="00313D27">
        <w:rPr>
          <w:rFonts w:ascii="Times New Roman" w:hAnsi="Times New Roman" w:cs="Times New Roman"/>
          <w:b/>
          <w:sz w:val="24"/>
          <w:szCs w:val="24"/>
        </w:rPr>
        <w:t>IN THE UNITED STATES DISTRICT COURT</w:t>
      </w:r>
      <w:r w:rsidRPr="00313D27">
        <w:rPr>
          <w:rFonts w:ascii="Times New Roman" w:hAnsi="Times New Roman" w:cs="Times New Roman"/>
          <w:b/>
          <w:sz w:val="24"/>
          <w:szCs w:val="24"/>
        </w:rPr>
        <w:br/>
        <w:t>FOR THE EASTERN DISTRICT OF TEXAS</w:t>
      </w:r>
      <w:r w:rsidRPr="00313D27">
        <w:rPr>
          <w:rFonts w:ascii="Times New Roman" w:hAnsi="Times New Roman" w:cs="Times New Roman"/>
          <w:b/>
          <w:sz w:val="24"/>
          <w:szCs w:val="24"/>
        </w:rPr>
        <w:br/>
        <w:t>[MARSHALL / TYLER / TEXARKANA] DIVISION</w:t>
      </w:r>
    </w:p>
    <w:p w:rsidR="00313D27" w:rsidRPr="00313D27" w:rsidRDefault="00313D27" w:rsidP="00313D27">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13D27" w:rsidRPr="00313D27" w:rsidTr="00A17DA8">
        <w:tc>
          <w:tcPr>
            <w:tcW w:w="4464" w:type="dxa"/>
          </w:tcPr>
          <w:p w:rsidR="00313D27" w:rsidRPr="00313D27" w:rsidRDefault="00313D27" w:rsidP="00A17DA8">
            <w:pPr>
              <w:rPr>
                <w:rFonts w:cs="Times New Roman"/>
              </w:rPr>
            </w:pPr>
            <w:r w:rsidRPr="00313D27">
              <w:rPr>
                <w:rFonts w:cs="Times New Roman"/>
              </w:rPr>
              <w:t>[PLAINTIFF][, et al.,]</w:t>
            </w:r>
          </w:p>
          <w:p w:rsidR="00313D27" w:rsidRPr="00313D27" w:rsidRDefault="00313D27" w:rsidP="00A17DA8">
            <w:pPr>
              <w:rPr>
                <w:rFonts w:cs="Times New Roman"/>
              </w:rPr>
            </w:pPr>
          </w:p>
          <w:p w:rsidR="00313D27" w:rsidRPr="00313D27" w:rsidRDefault="00313D27" w:rsidP="00A17DA8">
            <w:pPr>
              <w:rPr>
                <w:rFonts w:cs="Times New Roman"/>
              </w:rPr>
            </w:pPr>
            <w:r w:rsidRPr="00313D27">
              <w:rPr>
                <w:rFonts w:cs="Times New Roman"/>
              </w:rPr>
              <w:tab/>
              <w:t>v.</w:t>
            </w:r>
          </w:p>
          <w:p w:rsidR="00313D27" w:rsidRPr="00313D27" w:rsidRDefault="00313D27" w:rsidP="00A17DA8">
            <w:pPr>
              <w:rPr>
                <w:rFonts w:cs="Times New Roman"/>
              </w:rPr>
            </w:pPr>
          </w:p>
          <w:p w:rsidR="00313D27" w:rsidRPr="00313D27" w:rsidRDefault="00313D27" w:rsidP="00A17DA8">
            <w:pPr>
              <w:rPr>
                <w:rFonts w:cs="Times New Roman"/>
              </w:rPr>
            </w:pPr>
            <w:r w:rsidRPr="00313D27">
              <w:rPr>
                <w:rFonts w:cs="Times New Roman"/>
              </w:rPr>
              <w:t>[DEFENDANT][, et al.]</w:t>
            </w:r>
          </w:p>
        </w:tc>
        <w:tc>
          <w:tcPr>
            <w:tcW w:w="432" w:type="dxa"/>
          </w:tcPr>
          <w:p w:rsidR="00313D27" w:rsidRPr="00313D27" w:rsidRDefault="00313D27" w:rsidP="00A17DA8">
            <w:pPr>
              <w:jc w:val="center"/>
              <w:rPr>
                <w:rFonts w:cs="Times New Roman"/>
              </w:rPr>
            </w:pPr>
            <w:r w:rsidRPr="00313D27">
              <w:rPr>
                <w:rFonts w:cs="Times New Roman"/>
              </w:rPr>
              <w:t>§</w:t>
            </w:r>
          </w:p>
          <w:p w:rsidR="00313D27" w:rsidRPr="00313D27" w:rsidRDefault="00313D27" w:rsidP="00A17DA8">
            <w:pPr>
              <w:jc w:val="center"/>
              <w:rPr>
                <w:rFonts w:cs="Times New Roman"/>
              </w:rPr>
            </w:pPr>
            <w:r w:rsidRPr="00313D27">
              <w:rPr>
                <w:rFonts w:cs="Times New Roman"/>
              </w:rPr>
              <w:t>§</w:t>
            </w:r>
          </w:p>
          <w:p w:rsidR="00313D27" w:rsidRPr="00313D27" w:rsidRDefault="00313D27" w:rsidP="00A17DA8">
            <w:pPr>
              <w:jc w:val="center"/>
              <w:rPr>
                <w:rFonts w:cs="Times New Roman"/>
              </w:rPr>
            </w:pPr>
            <w:r w:rsidRPr="00313D27">
              <w:rPr>
                <w:rFonts w:cs="Times New Roman"/>
              </w:rPr>
              <w:t>§</w:t>
            </w:r>
          </w:p>
          <w:p w:rsidR="00313D27" w:rsidRPr="00313D27" w:rsidRDefault="00313D27" w:rsidP="00A17DA8">
            <w:pPr>
              <w:jc w:val="center"/>
              <w:rPr>
                <w:rFonts w:cs="Times New Roman"/>
              </w:rPr>
            </w:pPr>
            <w:r w:rsidRPr="00313D27">
              <w:rPr>
                <w:rFonts w:cs="Times New Roman"/>
              </w:rPr>
              <w:t>§</w:t>
            </w:r>
          </w:p>
          <w:p w:rsidR="00313D27" w:rsidRPr="00313D27" w:rsidRDefault="00313D27" w:rsidP="00A17DA8">
            <w:pPr>
              <w:jc w:val="center"/>
              <w:rPr>
                <w:rFonts w:cs="Times New Roman"/>
              </w:rPr>
            </w:pPr>
            <w:r w:rsidRPr="00313D27">
              <w:rPr>
                <w:rFonts w:cs="Times New Roman"/>
              </w:rPr>
              <w:t>§</w:t>
            </w:r>
          </w:p>
        </w:tc>
        <w:tc>
          <w:tcPr>
            <w:tcW w:w="4464" w:type="dxa"/>
            <w:vAlign w:val="center"/>
          </w:tcPr>
          <w:p w:rsidR="00313D27" w:rsidRPr="00313D27" w:rsidRDefault="00313D27" w:rsidP="00A17DA8">
            <w:pPr>
              <w:rPr>
                <w:rFonts w:cs="Times New Roman"/>
              </w:rPr>
            </w:pPr>
            <w:r w:rsidRPr="00313D27">
              <w:rPr>
                <w:rFonts w:cs="Times New Roman"/>
              </w:rPr>
              <w:tab/>
              <w:t>Case No. [2 / 6 / 5]:00-CV-000-[JRG / RSP / JDL / KNM / CMC]</w:t>
            </w:r>
          </w:p>
        </w:tc>
      </w:tr>
    </w:tbl>
    <w:p w:rsidR="001A2F3A" w:rsidRPr="001A2F3A" w:rsidRDefault="001A2F3A" w:rsidP="001A2F3A">
      <w:pPr>
        <w:spacing w:before="7" w:after="0" w:line="280" w:lineRule="exact"/>
        <w:rPr>
          <w:sz w:val="28"/>
          <w:szCs w:val="28"/>
        </w:rPr>
      </w:pPr>
    </w:p>
    <w:p w:rsidR="001A2F3A" w:rsidRDefault="00313D27" w:rsidP="001A2F3A">
      <w:pPr>
        <w:spacing w:line="240" w:lineRule="auto"/>
        <w:jc w:val="center"/>
        <w:rPr>
          <w:sz w:val="20"/>
          <w:szCs w:val="20"/>
        </w:rPr>
      </w:pPr>
      <w:r>
        <w:rPr>
          <w:rFonts w:ascii="Times New Roman" w:eastAsia="Times New Roman" w:hAnsi="Times New Roman" w:cs="Times New Roman"/>
          <w:b/>
          <w:bCs/>
          <w:sz w:val="24"/>
          <w:szCs w:val="24"/>
        </w:rPr>
        <w:t xml:space="preserve">SAMPLE </w:t>
      </w:r>
      <w:r w:rsidR="001A2F3A" w:rsidRPr="001A2F3A">
        <w:rPr>
          <w:rFonts w:ascii="Times New Roman" w:eastAsia="Times New Roman" w:hAnsi="Times New Roman" w:cs="Times New Roman"/>
          <w:b/>
          <w:bCs/>
          <w:sz w:val="24"/>
          <w:szCs w:val="24"/>
        </w:rPr>
        <w:t>PROTECTIVE ORDER</w:t>
      </w:r>
      <w:r>
        <w:rPr>
          <w:rFonts w:ascii="Times New Roman" w:eastAsia="Times New Roman" w:hAnsi="Times New Roman" w:cs="Times New Roman"/>
          <w:b/>
          <w:bCs/>
          <w:sz w:val="24"/>
          <w:szCs w:val="24"/>
        </w:rPr>
        <w:t xml:space="preserve"> FOR PATENT CASES</w:t>
      </w:r>
    </w:p>
    <w:p w:rsidR="00341378" w:rsidRPr="00B86017" w:rsidRDefault="00FC7AA3" w:rsidP="00B918EF">
      <w:pPr>
        <w:spacing w:after="0" w:line="486" w:lineRule="auto"/>
        <w:ind w:right="57" w:firstLine="720"/>
        <w:jc w:val="both"/>
        <w:rPr>
          <w:rFonts w:ascii="Times New Roman" w:eastAsia="Times New Roman" w:hAnsi="Times New Roman" w:cs="Times New Roman"/>
          <w:sz w:val="24"/>
          <w:szCs w:val="24"/>
        </w:rPr>
      </w:pPr>
      <w:r w:rsidRPr="00FC7AA3">
        <w:rPr>
          <w:rFonts w:ascii="Times New Roman" w:eastAsia="Times New Roman" w:hAnsi="Times New Roman" w:cs="Times New Roman"/>
          <w:spacing w:val="-2"/>
          <w:sz w:val="24"/>
          <w:szCs w:val="24"/>
        </w:rPr>
        <w:t xml:space="preserve">WHEREAS, Plaintiff </w:t>
      </w:r>
      <w:r w:rsidRPr="00FC7AA3">
        <w:rPr>
          <w:rFonts w:ascii="Times New Roman" w:eastAsia="Times New Roman" w:hAnsi="Times New Roman" w:cs="Times New Roman"/>
          <w:spacing w:val="-2"/>
          <w:sz w:val="24"/>
          <w:szCs w:val="24"/>
          <w:u w:val="single"/>
        </w:rPr>
        <w:t xml:space="preserve">                                     </w:t>
      </w:r>
      <w:r w:rsidRPr="00FC7AA3">
        <w:rPr>
          <w:rFonts w:ascii="Times New Roman" w:eastAsia="Times New Roman" w:hAnsi="Times New Roman" w:cs="Times New Roman"/>
          <w:spacing w:val="-2"/>
          <w:sz w:val="24"/>
          <w:szCs w:val="24"/>
        </w:rPr>
        <w:t xml:space="preserve"> and Defendant </w:t>
      </w:r>
      <w:r w:rsidRPr="00FC7AA3">
        <w:rPr>
          <w:rFonts w:ascii="Times New Roman" w:eastAsia="Times New Roman" w:hAnsi="Times New Roman" w:cs="Times New Roman"/>
          <w:spacing w:val="-2"/>
          <w:sz w:val="24"/>
          <w:szCs w:val="24"/>
          <w:u w:val="single"/>
        </w:rPr>
        <w:t xml:space="preserve">                                          </w:t>
      </w:r>
      <w:r w:rsidRPr="00FC7AA3">
        <w:rPr>
          <w:rFonts w:ascii="Times New Roman" w:eastAsia="Times New Roman" w:hAnsi="Times New Roman" w:cs="Times New Roman"/>
          <w:spacing w:val="-2"/>
          <w:sz w:val="24"/>
          <w:szCs w:val="24"/>
        </w:rPr>
        <w:t xml:space="preserve"> ,</w:t>
      </w:r>
      <w:r w:rsidR="00C7323F">
        <w:rPr>
          <w:rFonts w:ascii="Times New Roman" w:eastAsia="Times New Roman" w:hAnsi="Times New Roman" w:cs="Times New Roman"/>
          <w:sz w:val="24"/>
          <w:szCs w:val="24"/>
        </w:rPr>
        <w:t xml:space="preserve"> herea</w:t>
      </w:r>
      <w:r w:rsidR="00C7323F">
        <w:rPr>
          <w:rFonts w:ascii="Times New Roman" w:eastAsia="Times New Roman" w:hAnsi="Times New Roman" w:cs="Times New Roman"/>
          <w:spacing w:val="-1"/>
          <w:sz w:val="24"/>
          <w:szCs w:val="24"/>
        </w:rPr>
        <w:t>f</w:t>
      </w:r>
      <w:r w:rsidR="00C7323F">
        <w:rPr>
          <w:rFonts w:ascii="Times New Roman" w:eastAsia="Times New Roman" w:hAnsi="Times New Roman" w:cs="Times New Roman"/>
          <w:sz w:val="24"/>
          <w:szCs w:val="24"/>
        </w:rPr>
        <w:t>ter</w:t>
      </w:r>
      <w:r w:rsidR="00C7323F">
        <w:rPr>
          <w:rFonts w:ascii="Times New Roman" w:eastAsia="Times New Roman" w:hAnsi="Times New Roman" w:cs="Times New Roman"/>
          <w:spacing w:val="-14"/>
          <w:sz w:val="24"/>
          <w:szCs w:val="24"/>
        </w:rPr>
        <w:t xml:space="preserve"> </w:t>
      </w:r>
      <w:r w:rsidR="00C7323F">
        <w:rPr>
          <w:rFonts w:ascii="Times New Roman" w:eastAsia="Times New Roman" w:hAnsi="Times New Roman" w:cs="Times New Roman"/>
          <w:sz w:val="24"/>
          <w:szCs w:val="24"/>
        </w:rPr>
        <w:t>r</w:t>
      </w:r>
      <w:r w:rsidR="00C7323F" w:rsidRPr="00B86017">
        <w:rPr>
          <w:rFonts w:ascii="Times New Roman" w:eastAsia="Times New Roman" w:hAnsi="Times New Roman" w:cs="Times New Roman"/>
          <w:sz w:val="24"/>
          <w:szCs w:val="24"/>
        </w:rPr>
        <w:t>e</w:t>
      </w:r>
      <w:r w:rsidR="00C7323F" w:rsidRPr="00B86017">
        <w:rPr>
          <w:rFonts w:ascii="Times New Roman" w:eastAsia="Times New Roman" w:hAnsi="Times New Roman" w:cs="Times New Roman"/>
          <w:spacing w:val="-1"/>
          <w:sz w:val="24"/>
          <w:szCs w:val="24"/>
        </w:rPr>
        <w:t>f</w:t>
      </w:r>
      <w:r w:rsidR="00C7323F" w:rsidRPr="00B86017">
        <w:rPr>
          <w:rFonts w:ascii="Times New Roman" w:eastAsia="Times New Roman" w:hAnsi="Times New Roman" w:cs="Times New Roman"/>
          <w:sz w:val="24"/>
          <w:szCs w:val="24"/>
        </w:rPr>
        <w:t>erred</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to</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as</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“the</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Parties,”</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believe</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that</w:t>
      </w:r>
      <w:r w:rsidR="00C7323F" w:rsidRPr="00B86017">
        <w:rPr>
          <w:rFonts w:ascii="Times New Roman" w:eastAsia="Times New Roman" w:hAnsi="Times New Roman" w:cs="Times New Roman"/>
          <w:spacing w:val="-15"/>
          <w:sz w:val="24"/>
          <w:szCs w:val="24"/>
        </w:rPr>
        <w:t xml:space="preserve"> </w:t>
      </w:r>
      <w:r w:rsidR="00C7323F" w:rsidRPr="00B86017">
        <w:rPr>
          <w:rFonts w:ascii="Times New Roman" w:eastAsia="Times New Roman" w:hAnsi="Times New Roman" w:cs="Times New Roman"/>
          <w:sz w:val="24"/>
          <w:szCs w:val="24"/>
        </w:rPr>
        <w:t>certain</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in</w:t>
      </w:r>
      <w:r w:rsidR="00C7323F" w:rsidRPr="00B86017">
        <w:rPr>
          <w:rFonts w:ascii="Times New Roman" w:eastAsia="Times New Roman" w:hAnsi="Times New Roman" w:cs="Times New Roman"/>
          <w:spacing w:val="-1"/>
          <w:sz w:val="24"/>
          <w:szCs w:val="24"/>
        </w:rPr>
        <w:t>f</w:t>
      </w:r>
      <w:r w:rsidR="00C7323F" w:rsidRPr="00B86017">
        <w:rPr>
          <w:rFonts w:ascii="Times New Roman" w:eastAsia="Times New Roman" w:hAnsi="Times New Roman" w:cs="Times New Roman"/>
          <w:sz w:val="24"/>
          <w:szCs w:val="24"/>
        </w:rPr>
        <w:t>or</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ation</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that</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is</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or</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will</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be</w:t>
      </w:r>
      <w:r w:rsidR="00C7323F" w:rsidRPr="00B86017">
        <w:rPr>
          <w:rFonts w:ascii="Times New Roman" w:eastAsia="Times New Roman" w:hAnsi="Times New Roman" w:cs="Times New Roman"/>
          <w:spacing w:val="-14"/>
          <w:sz w:val="24"/>
          <w:szCs w:val="24"/>
        </w:rPr>
        <w:t xml:space="preserve"> </w:t>
      </w:r>
      <w:r w:rsidR="00C7323F" w:rsidRPr="00B86017">
        <w:rPr>
          <w:rFonts w:ascii="Times New Roman" w:eastAsia="Times New Roman" w:hAnsi="Times New Roman" w:cs="Times New Roman"/>
          <w:sz w:val="24"/>
          <w:szCs w:val="24"/>
        </w:rPr>
        <w:t>enco</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passed by discovery d</w:t>
      </w:r>
      <w:r w:rsidR="00C7323F" w:rsidRPr="00B86017">
        <w:rPr>
          <w:rFonts w:ascii="Times New Roman" w:eastAsia="Times New Roman" w:hAnsi="Times New Roman" w:cs="Times New Roman"/>
          <w:spacing w:val="1"/>
          <w:sz w:val="24"/>
          <w:szCs w:val="24"/>
        </w:rPr>
        <w:t>e</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ands by the Parties involves the production or disclosure of trade secrets, confidential business infor</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ation, or other proprietary infor</w:t>
      </w:r>
      <w:r w:rsidR="00C7323F" w:rsidRPr="00B86017">
        <w:rPr>
          <w:rFonts w:ascii="Times New Roman" w:eastAsia="Times New Roman" w:hAnsi="Times New Roman" w:cs="Times New Roman"/>
          <w:spacing w:val="-2"/>
          <w:sz w:val="24"/>
          <w:szCs w:val="24"/>
        </w:rPr>
        <w:t>m</w:t>
      </w:r>
      <w:r w:rsidR="00C7323F" w:rsidRPr="00B86017">
        <w:rPr>
          <w:rFonts w:ascii="Times New Roman" w:eastAsia="Times New Roman" w:hAnsi="Times New Roman" w:cs="Times New Roman"/>
          <w:sz w:val="24"/>
          <w:szCs w:val="24"/>
        </w:rPr>
        <w:t>ation;</w:t>
      </w:r>
    </w:p>
    <w:p w:rsidR="00341378" w:rsidRPr="00B86017" w:rsidRDefault="00C7323F" w:rsidP="00B918EF">
      <w:pPr>
        <w:spacing w:before="10" w:after="0" w:line="240" w:lineRule="auto"/>
        <w:ind w:right="-20" w:firstLine="720"/>
        <w:rPr>
          <w:rFonts w:ascii="Times New Roman" w:eastAsia="Times New Roman" w:hAnsi="Times New Roman" w:cs="Times New Roman"/>
          <w:sz w:val="24"/>
          <w:szCs w:val="24"/>
        </w:rPr>
      </w:pPr>
      <w:r w:rsidRPr="00B86017">
        <w:rPr>
          <w:rFonts w:ascii="Times New Roman" w:eastAsia="Times New Roman" w:hAnsi="Times New Roman" w:cs="Times New Roman"/>
          <w:spacing w:val="-3"/>
          <w:sz w:val="24"/>
          <w:szCs w:val="24"/>
        </w:rPr>
        <w:t>W</w:t>
      </w:r>
      <w:r w:rsidRPr="00B86017">
        <w:rPr>
          <w:rFonts w:ascii="Times New Roman" w:eastAsia="Times New Roman" w:hAnsi="Times New Roman" w:cs="Times New Roman"/>
          <w:spacing w:val="-2"/>
          <w:sz w:val="24"/>
          <w:szCs w:val="24"/>
        </w:rPr>
        <w:t>H</w:t>
      </w:r>
      <w:r w:rsidRPr="00B86017">
        <w:rPr>
          <w:rFonts w:ascii="Times New Roman" w:eastAsia="Times New Roman" w:hAnsi="Times New Roman" w:cs="Times New Roman"/>
          <w:spacing w:val="-1"/>
          <w:sz w:val="24"/>
          <w:szCs w:val="24"/>
        </w:rPr>
        <w:t>EREAS</w:t>
      </w:r>
      <w:r w:rsidRPr="00B86017">
        <w:rPr>
          <w:rFonts w:ascii="Times New Roman" w:eastAsia="Times New Roman" w:hAnsi="Times New Roman" w:cs="Times New Roman"/>
          <w:sz w:val="24"/>
          <w:szCs w:val="24"/>
        </w:rPr>
        <w:t>,</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th</w:t>
      </w:r>
      <w:r w:rsidRPr="00B86017">
        <w:rPr>
          <w:rFonts w:ascii="Times New Roman" w:eastAsia="Times New Roman" w:hAnsi="Times New Roman" w:cs="Times New Roman"/>
          <w:sz w:val="24"/>
          <w:szCs w:val="24"/>
        </w:rPr>
        <w:t>e</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Pa</w:t>
      </w:r>
      <w:r w:rsidRPr="00B86017">
        <w:rPr>
          <w:rFonts w:ascii="Times New Roman" w:eastAsia="Times New Roman" w:hAnsi="Times New Roman" w:cs="Times New Roman"/>
          <w:sz w:val="24"/>
          <w:szCs w:val="24"/>
        </w:rPr>
        <w:t>r</w:t>
      </w:r>
      <w:r w:rsidRPr="00B86017">
        <w:rPr>
          <w:rFonts w:ascii="Times New Roman" w:eastAsia="Times New Roman" w:hAnsi="Times New Roman" w:cs="Times New Roman"/>
          <w:spacing w:val="1"/>
          <w:sz w:val="24"/>
          <w:szCs w:val="24"/>
        </w:rPr>
        <w:t>ti</w:t>
      </w:r>
      <w:r w:rsidRPr="00B86017">
        <w:rPr>
          <w:rFonts w:ascii="Times New Roman" w:eastAsia="Times New Roman" w:hAnsi="Times New Roman" w:cs="Times New Roman"/>
          <w:sz w:val="24"/>
          <w:szCs w:val="24"/>
        </w:rPr>
        <w:t>es</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see</w:t>
      </w:r>
      <w:r w:rsidRPr="00B86017">
        <w:rPr>
          <w:rFonts w:ascii="Times New Roman" w:eastAsia="Times New Roman" w:hAnsi="Times New Roman" w:cs="Times New Roman"/>
          <w:sz w:val="24"/>
          <w:szCs w:val="24"/>
        </w:rPr>
        <w:t>k</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z w:val="24"/>
          <w:szCs w:val="24"/>
        </w:rPr>
        <w:t>a</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p</w:t>
      </w:r>
      <w:r w:rsidRPr="00B86017">
        <w:rPr>
          <w:rFonts w:ascii="Times New Roman" w:eastAsia="Times New Roman" w:hAnsi="Times New Roman" w:cs="Times New Roman"/>
          <w:sz w:val="24"/>
          <w:szCs w:val="24"/>
        </w:rPr>
        <w:t>r</w:t>
      </w:r>
      <w:r w:rsidRPr="00B86017">
        <w:rPr>
          <w:rFonts w:ascii="Times New Roman" w:eastAsia="Times New Roman" w:hAnsi="Times New Roman" w:cs="Times New Roman"/>
          <w:spacing w:val="-1"/>
          <w:sz w:val="24"/>
          <w:szCs w:val="24"/>
        </w:rPr>
        <w:t>o</w:t>
      </w:r>
      <w:r w:rsidRPr="00B86017">
        <w:rPr>
          <w:rFonts w:ascii="Times New Roman" w:eastAsia="Times New Roman" w:hAnsi="Times New Roman" w:cs="Times New Roman"/>
          <w:spacing w:val="1"/>
          <w:sz w:val="24"/>
          <w:szCs w:val="24"/>
        </w:rPr>
        <w:t>t</w:t>
      </w:r>
      <w:r w:rsidRPr="00B86017">
        <w:rPr>
          <w:rFonts w:ascii="Times New Roman" w:eastAsia="Times New Roman" w:hAnsi="Times New Roman" w:cs="Times New Roman"/>
          <w:spacing w:val="-1"/>
          <w:sz w:val="24"/>
          <w:szCs w:val="24"/>
        </w:rPr>
        <w:t>ec</w:t>
      </w:r>
      <w:r w:rsidRPr="00B86017">
        <w:rPr>
          <w:rFonts w:ascii="Times New Roman" w:eastAsia="Times New Roman" w:hAnsi="Times New Roman" w:cs="Times New Roman"/>
          <w:spacing w:val="1"/>
          <w:sz w:val="24"/>
          <w:szCs w:val="24"/>
        </w:rPr>
        <w:t>t</w:t>
      </w:r>
      <w:r w:rsidRPr="00B86017">
        <w:rPr>
          <w:rFonts w:ascii="Times New Roman" w:eastAsia="Times New Roman" w:hAnsi="Times New Roman" w:cs="Times New Roman"/>
          <w:spacing w:val="-1"/>
          <w:sz w:val="24"/>
          <w:szCs w:val="24"/>
        </w:rPr>
        <w:t>iv</w:t>
      </w:r>
      <w:r w:rsidRPr="00B86017">
        <w:rPr>
          <w:rFonts w:ascii="Times New Roman" w:eastAsia="Times New Roman" w:hAnsi="Times New Roman" w:cs="Times New Roman"/>
          <w:sz w:val="24"/>
          <w:szCs w:val="24"/>
        </w:rPr>
        <w:t>e</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ord</w:t>
      </w:r>
      <w:r w:rsidRPr="00B86017">
        <w:rPr>
          <w:rFonts w:ascii="Times New Roman" w:eastAsia="Times New Roman" w:hAnsi="Times New Roman" w:cs="Times New Roman"/>
          <w:spacing w:val="-4"/>
          <w:sz w:val="24"/>
          <w:szCs w:val="24"/>
        </w:rPr>
        <w:t>e</w:t>
      </w:r>
      <w:r w:rsidRPr="00B86017">
        <w:rPr>
          <w:rFonts w:ascii="Times New Roman" w:eastAsia="Times New Roman" w:hAnsi="Times New Roman" w:cs="Times New Roman"/>
          <w:sz w:val="24"/>
          <w:szCs w:val="24"/>
        </w:rPr>
        <w:t>r</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li</w:t>
      </w:r>
      <w:r w:rsidRPr="00B86017">
        <w:rPr>
          <w:rFonts w:ascii="Times New Roman" w:eastAsia="Times New Roman" w:hAnsi="Times New Roman" w:cs="Times New Roman"/>
          <w:spacing w:val="-3"/>
          <w:sz w:val="24"/>
          <w:szCs w:val="24"/>
        </w:rPr>
        <w:t>m</w:t>
      </w:r>
      <w:r w:rsidRPr="00B86017">
        <w:rPr>
          <w:rFonts w:ascii="Times New Roman" w:eastAsia="Times New Roman" w:hAnsi="Times New Roman" w:cs="Times New Roman"/>
          <w:spacing w:val="-1"/>
          <w:sz w:val="24"/>
          <w:szCs w:val="24"/>
        </w:rPr>
        <w:t>itin</w:t>
      </w:r>
      <w:r w:rsidRPr="00B86017">
        <w:rPr>
          <w:rFonts w:ascii="Times New Roman" w:eastAsia="Times New Roman" w:hAnsi="Times New Roman" w:cs="Times New Roman"/>
          <w:sz w:val="24"/>
          <w:szCs w:val="24"/>
        </w:rPr>
        <w:t>g</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disclosur</w:t>
      </w:r>
      <w:r w:rsidRPr="00B86017">
        <w:rPr>
          <w:rFonts w:ascii="Times New Roman" w:eastAsia="Times New Roman" w:hAnsi="Times New Roman" w:cs="Times New Roman"/>
          <w:sz w:val="24"/>
          <w:szCs w:val="24"/>
        </w:rPr>
        <w:t>e</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thereo</w:t>
      </w:r>
      <w:r w:rsidRPr="00B86017">
        <w:rPr>
          <w:rFonts w:ascii="Times New Roman" w:eastAsia="Times New Roman" w:hAnsi="Times New Roman" w:cs="Times New Roman"/>
          <w:sz w:val="24"/>
          <w:szCs w:val="24"/>
        </w:rPr>
        <w:t>f</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i</w:t>
      </w:r>
      <w:r w:rsidRPr="00B86017">
        <w:rPr>
          <w:rFonts w:ascii="Times New Roman" w:eastAsia="Times New Roman" w:hAnsi="Times New Roman" w:cs="Times New Roman"/>
          <w:sz w:val="24"/>
          <w:szCs w:val="24"/>
        </w:rPr>
        <w:t>n</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accordanc</w:t>
      </w:r>
      <w:r w:rsidRPr="00B86017">
        <w:rPr>
          <w:rFonts w:ascii="Times New Roman" w:eastAsia="Times New Roman" w:hAnsi="Times New Roman" w:cs="Times New Roman"/>
          <w:sz w:val="24"/>
          <w:szCs w:val="24"/>
        </w:rPr>
        <w:t>e</w:t>
      </w:r>
      <w:r w:rsidRPr="00B86017">
        <w:rPr>
          <w:rFonts w:ascii="Times New Roman" w:eastAsia="Times New Roman" w:hAnsi="Times New Roman" w:cs="Times New Roman"/>
          <w:spacing w:val="-25"/>
          <w:sz w:val="24"/>
          <w:szCs w:val="24"/>
        </w:rPr>
        <w:t xml:space="preserve"> </w:t>
      </w:r>
      <w:r w:rsidRPr="00B86017">
        <w:rPr>
          <w:rFonts w:ascii="Times New Roman" w:eastAsia="Times New Roman" w:hAnsi="Times New Roman" w:cs="Times New Roman"/>
          <w:spacing w:val="-1"/>
          <w:sz w:val="24"/>
          <w:szCs w:val="24"/>
        </w:rPr>
        <w:t>with</w:t>
      </w:r>
    </w:p>
    <w:p w:rsidR="00341378" w:rsidRPr="00B86017" w:rsidRDefault="00341378" w:rsidP="00B918EF">
      <w:pPr>
        <w:spacing w:before="3" w:after="0" w:line="280" w:lineRule="exact"/>
        <w:rPr>
          <w:rFonts w:ascii="Times New Roman" w:hAnsi="Times New Roman" w:cs="Times New Roman"/>
          <w:sz w:val="24"/>
          <w:szCs w:val="24"/>
        </w:rPr>
      </w:pPr>
    </w:p>
    <w:p w:rsidR="00341378" w:rsidRPr="00B86017" w:rsidRDefault="00C7323F" w:rsidP="00B918EF">
      <w:pPr>
        <w:spacing w:after="0" w:line="240" w:lineRule="auto"/>
        <w:ind w:right="-20"/>
        <w:rPr>
          <w:rFonts w:ascii="Times New Roman" w:eastAsia="Times New Roman" w:hAnsi="Times New Roman" w:cs="Times New Roman"/>
          <w:sz w:val="24"/>
          <w:szCs w:val="24"/>
        </w:rPr>
      </w:pPr>
      <w:r w:rsidRPr="00B86017">
        <w:rPr>
          <w:rFonts w:ascii="Times New Roman" w:eastAsia="Times New Roman" w:hAnsi="Times New Roman" w:cs="Times New Roman"/>
          <w:sz w:val="24"/>
          <w:szCs w:val="24"/>
        </w:rPr>
        <w:t>Federal Rule of Civil Procedure 26(c):</w:t>
      </w:r>
    </w:p>
    <w:p w:rsidR="00341378" w:rsidRPr="00B86017" w:rsidRDefault="00341378" w:rsidP="00B918EF">
      <w:pPr>
        <w:spacing w:before="3" w:after="0" w:line="280" w:lineRule="exact"/>
        <w:rPr>
          <w:rFonts w:ascii="Times New Roman" w:hAnsi="Times New Roman" w:cs="Times New Roman"/>
          <w:sz w:val="24"/>
          <w:szCs w:val="24"/>
        </w:rPr>
      </w:pPr>
    </w:p>
    <w:p w:rsidR="00341378" w:rsidRPr="00B86017" w:rsidRDefault="00C7323F" w:rsidP="00B918EF">
      <w:pPr>
        <w:spacing w:after="0" w:line="240" w:lineRule="auto"/>
        <w:ind w:right="-20" w:firstLine="720"/>
        <w:rPr>
          <w:rFonts w:ascii="Times New Roman" w:eastAsia="Times New Roman" w:hAnsi="Times New Roman" w:cs="Times New Roman"/>
          <w:sz w:val="24"/>
          <w:szCs w:val="24"/>
        </w:rPr>
      </w:pPr>
      <w:r w:rsidRPr="00B86017">
        <w:rPr>
          <w:rFonts w:ascii="Times New Roman" w:eastAsia="Times New Roman" w:hAnsi="Times New Roman" w:cs="Times New Roman"/>
          <w:sz w:val="24"/>
          <w:szCs w:val="24"/>
        </w:rPr>
        <w:t>THEREFORE, it is hereby stipulated a</w:t>
      </w:r>
      <w:r w:rsidRPr="00B86017">
        <w:rPr>
          <w:rFonts w:ascii="Times New Roman" w:eastAsia="Times New Roman" w:hAnsi="Times New Roman" w:cs="Times New Roman"/>
          <w:spacing w:val="-2"/>
          <w:sz w:val="24"/>
          <w:szCs w:val="24"/>
        </w:rPr>
        <w:t>m</w:t>
      </w:r>
      <w:r w:rsidRPr="00B86017">
        <w:rPr>
          <w:rFonts w:ascii="Times New Roman" w:eastAsia="Times New Roman" w:hAnsi="Times New Roman" w:cs="Times New Roman"/>
          <w:sz w:val="24"/>
          <w:szCs w:val="24"/>
        </w:rPr>
        <w:t>ong the Parties and ORDERED that:</w:t>
      </w:r>
    </w:p>
    <w:p w:rsidR="00341378" w:rsidRPr="00B86017" w:rsidRDefault="00341378" w:rsidP="00B918EF">
      <w:pPr>
        <w:spacing w:before="3" w:after="0" w:line="280" w:lineRule="exact"/>
        <w:rPr>
          <w:rFonts w:ascii="Times New Roman" w:hAnsi="Times New Roman" w:cs="Times New Roman"/>
          <w:sz w:val="24"/>
          <w:szCs w:val="24"/>
        </w:rPr>
      </w:pPr>
    </w:p>
    <w:p w:rsidR="00341378" w:rsidRPr="003E07C3" w:rsidRDefault="00C7323F" w:rsidP="0086769E">
      <w:pPr>
        <w:pStyle w:val="ListParagraph"/>
        <w:numPr>
          <w:ilvl w:val="0"/>
          <w:numId w:val="1"/>
        </w:numPr>
        <w:spacing w:before="3" w:after="0" w:line="480" w:lineRule="auto"/>
        <w:ind w:left="720"/>
        <w:jc w:val="both"/>
        <w:rPr>
          <w:rFonts w:ascii="Times New Roman" w:eastAsia="Times New Roman" w:hAnsi="Times New Roman" w:cs="Times New Roman"/>
          <w:sz w:val="24"/>
          <w:szCs w:val="24"/>
        </w:rPr>
      </w:pPr>
      <w:r w:rsidRPr="003E07C3">
        <w:rPr>
          <w:rFonts w:ascii="Times New Roman" w:eastAsia="Times New Roman" w:hAnsi="Times New Roman" w:cs="Times New Roman"/>
          <w:sz w:val="24"/>
          <w:szCs w:val="24"/>
        </w:rPr>
        <w:t>Each</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designate</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confidential</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otection</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under</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Order,</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whole</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part, any 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 in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ation or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
          <w:sz w:val="24"/>
          <w:szCs w:val="24"/>
        </w:rPr>
        <w:t>teria</w:t>
      </w:r>
      <w:r w:rsidRPr="003E07C3">
        <w:rPr>
          <w:rFonts w:ascii="Times New Roman" w:eastAsia="Times New Roman" w:hAnsi="Times New Roman" w:cs="Times New Roman"/>
          <w:sz w:val="24"/>
          <w:szCs w:val="24"/>
        </w:rPr>
        <w:t>l</w:t>
      </w:r>
      <w:r w:rsidRPr="003E07C3">
        <w:rPr>
          <w:rFonts w:ascii="Times New Roman" w:eastAsia="Times New Roman" w:hAnsi="Times New Roman" w:cs="Times New Roman"/>
          <w:spacing w:val="1"/>
          <w:sz w:val="24"/>
          <w:szCs w:val="24"/>
        </w:rPr>
        <w:t xml:space="preserve"> tha</w:t>
      </w:r>
      <w:r w:rsidRPr="003E07C3">
        <w:rPr>
          <w:rFonts w:ascii="Times New Roman" w:eastAsia="Times New Roman" w:hAnsi="Times New Roman" w:cs="Times New Roman"/>
          <w:sz w:val="24"/>
          <w:szCs w:val="24"/>
        </w:rPr>
        <w:t>t</w:t>
      </w:r>
      <w:r w:rsidRPr="003E07C3">
        <w:rPr>
          <w:rFonts w:ascii="Times New Roman" w:eastAsia="Times New Roman" w:hAnsi="Times New Roman" w:cs="Times New Roman"/>
          <w:spacing w:val="1"/>
          <w:sz w:val="24"/>
          <w:szCs w:val="24"/>
        </w:rPr>
        <w:t xml:space="preserve"> constitute</w:t>
      </w:r>
      <w:r w:rsidRPr="003E07C3">
        <w:rPr>
          <w:rFonts w:ascii="Times New Roman" w:eastAsia="Times New Roman" w:hAnsi="Times New Roman" w:cs="Times New Roman"/>
          <w:sz w:val="24"/>
          <w:szCs w:val="24"/>
        </w:rPr>
        <w:t>s</w:t>
      </w:r>
      <w:r w:rsidRPr="003E07C3">
        <w:rPr>
          <w:rFonts w:ascii="Times New Roman" w:eastAsia="Times New Roman" w:hAnsi="Times New Roman" w:cs="Times New Roman"/>
          <w:spacing w:val="1"/>
          <w:sz w:val="24"/>
          <w:szCs w:val="24"/>
        </w:rPr>
        <w:t xml:space="preserve"> o</w:t>
      </w:r>
      <w:r w:rsidRPr="003E07C3">
        <w:rPr>
          <w:rFonts w:ascii="Times New Roman" w:eastAsia="Times New Roman" w:hAnsi="Times New Roman" w:cs="Times New Roman"/>
          <w:sz w:val="24"/>
          <w:szCs w:val="24"/>
        </w:rPr>
        <w:t>r</w:t>
      </w:r>
      <w:r w:rsidRPr="003E07C3">
        <w:rPr>
          <w:rFonts w:ascii="Times New Roman" w:eastAsia="Times New Roman" w:hAnsi="Times New Roman" w:cs="Times New Roman"/>
          <w:spacing w:val="1"/>
          <w:sz w:val="24"/>
          <w:szCs w:val="24"/>
        </w:rPr>
        <w:t xml:space="preserve"> incl</w:t>
      </w:r>
      <w:r w:rsidRPr="003E07C3">
        <w:rPr>
          <w:rFonts w:ascii="Times New Roman" w:eastAsia="Times New Roman" w:hAnsi="Times New Roman" w:cs="Times New Roman"/>
          <w:sz w:val="24"/>
          <w:szCs w:val="24"/>
        </w:rPr>
        <w:t>udes, in whole or in part, con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idential</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proprietary</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ation</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trade</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secrets</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Third</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 xml:space="preserve">whom </w:t>
      </w: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Par</w:t>
      </w: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reasonab</w:t>
      </w:r>
      <w:r w:rsidRPr="003E07C3">
        <w:rPr>
          <w:rFonts w:ascii="Times New Roman" w:eastAsia="Times New Roman" w:hAnsi="Times New Roman" w:cs="Times New Roman"/>
          <w:spacing w:val="1"/>
          <w:sz w:val="24"/>
          <w:szCs w:val="24"/>
        </w:rPr>
        <w:t>l</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be</w:t>
      </w:r>
      <w:r w:rsidRPr="003E07C3">
        <w:rPr>
          <w:rFonts w:ascii="Times New Roman" w:eastAsia="Times New Roman" w:hAnsi="Times New Roman" w:cs="Times New Roman"/>
          <w:spacing w:val="1"/>
          <w:sz w:val="24"/>
          <w:szCs w:val="24"/>
        </w:rPr>
        <w:t>li</w:t>
      </w:r>
      <w:r w:rsidRPr="003E07C3">
        <w:rPr>
          <w:rFonts w:ascii="Times New Roman" w:eastAsia="Times New Roman" w:hAnsi="Times New Roman" w:cs="Times New Roman"/>
          <w:sz w:val="24"/>
          <w:szCs w:val="24"/>
        </w:rPr>
        <w:t>eves</w:t>
      </w:r>
      <w:r w:rsidRPr="003E07C3">
        <w:rPr>
          <w:rFonts w:ascii="Times New Roman" w:eastAsia="Times New Roman" w:hAnsi="Times New Roman" w:cs="Times New Roman"/>
          <w:spacing w:val="1"/>
          <w:sz w:val="24"/>
          <w:szCs w:val="24"/>
        </w:rPr>
        <w:t xml:space="preserve"> i</w:t>
      </w:r>
      <w:r w:rsidRPr="003E07C3">
        <w:rPr>
          <w:rFonts w:ascii="Times New Roman" w:eastAsia="Times New Roman" w:hAnsi="Times New Roman" w:cs="Times New Roman"/>
          <w:sz w:val="24"/>
          <w:szCs w:val="24"/>
        </w:rPr>
        <w:t>t</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w:t>
      </w:r>
      <w:r w:rsidRPr="003E07C3">
        <w:rPr>
          <w:rFonts w:ascii="Times New Roman" w:eastAsia="Times New Roman" w:hAnsi="Times New Roman" w:cs="Times New Roman"/>
          <w:spacing w:val="-1"/>
          <w:sz w:val="24"/>
          <w:szCs w:val="24"/>
        </w:rPr>
        <w:t>w</w:t>
      </w:r>
      <w:r w:rsidRPr="003E07C3">
        <w:rPr>
          <w:rFonts w:ascii="Times New Roman" w:eastAsia="Times New Roman" w:hAnsi="Times New Roman" w:cs="Times New Roman"/>
          <w:sz w:val="24"/>
          <w:szCs w:val="24"/>
        </w:rPr>
        <w:t>es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ob</w:t>
      </w:r>
      <w:r w:rsidRPr="003E07C3">
        <w:rPr>
          <w:rFonts w:ascii="Times New Roman" w:eastAsia="Times New Roman" w:hAnsi="Times New Roman" w:cs="Times New Roman"/>
          <w:spacing w:val="1"/>
          <w:sz w:val="24"/>
          <w:szCs w:val="24"/>
        </w:rPr>
        <w:t>li</w:t>
      </w:r>
      <w:r w:rsidRPr="003E07C3">
        <w:rPr>
          <w:rFonts w:ascii="Times New Roman" w:eastAsia="Times New Roman" w:hAnsi="Times New Roman" w:cs="Times New Roman"/>
          <w:sz w:val="24"/>
          <w:szCs w:val="24"/>
        </w:rPr>
        <w:t>ga</w:t>
      </w:r>
      <w:r w:rsidRPr="003E07C3">
        <w:rPr>
          <w:rFonts w:ascii="Times New Roman" w:eastAsia="Times New Roman" w:hAnsi="Times New Roman" w:cs="Times New Roman"/>
          <w:spacing w:val="1"/>
          <w:sz w:val="24"/>
          <w:szCs w:val="24"/>
        </w:rPr>
        <w:t>ti</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of con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pacing w:val="1"/>
          <w:sz w:val="24"/>
          <w:szCs w:val="24"/>
        </w:rPr>
        <w:t>i</w:t>
      </w:r>
      <w:r w:rsidRPr="003E07C3">
        <w:rPr>
          <w:rFonts w:ascii="Times New Roman" w:eastAsia="Times New Roman" w:hAnsi="Times New Roman" w:cs="Times New Roman"/>
          <w:sz w:val="24"/>
          <w:szCs w:val="24"/>
        </w:rPr>
        <w:t>den</w:t>
      </w:r>
      <w:r w:rsidRPr="003E07C3">
        <w:rPr>
          <w:rFonts w:ascii="Times New Roman" w:eastAsia="Times New Roman" w:hAnsi="Times New Roman" w:cs="Times New Roman"/>
          <w:spacing w:val="1"/>
          <w:sz w:val="24"/>
          <w:szCs w:val="24"/>
        </w:rPr>
        <w:t>tialit</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pacing w:val="1"/>
          <w:sz w:val="24"/>
          <w:szCs w:val="24"/>
        </w:rPr>
        <w:t>wit</w:t>
      </w:r>
      <w:r w:rsidRPr="003E07C3">
        <w:rPr>
          <w:rFonts w:ascii="Times New Roman" w:eastAsia="Times New Roman" w:hAnsi="Times New Roman" w:cs="Times New Roman"/>
          <w:sz w:val="24"/>
          <w:szCs w:val="24"/>
        </w:rPr>
        <w:t>h</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respect</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such 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 infor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ation or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aterial</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 xml:space="preserve">(“Protected Material”). </w:t>
      </w:r>
      <w:r w:rsidRPr="003E07C3">
        <w:rPr>
          <w:rFonts w:ascii="Times New Roman" w:eastAsia="Times New Roman" w:hAnsi="Times New Roman" w:cs="Times New Roman"/>
          <w:spacing w:val="35"/>
          <w:sz w:val="24"/>
          <w:szCs w:val="24"/>
        </w:rPr>
        <w:t xml:space="preserve"> </w:t>
      </w:r>
      <w:r w:rsidRPr="003E07C3">
        <w:rPr>
          <w:rFonts w:ascii="Times New Roman" w:eastAsia="Times New Roman" w:hAnsi="Times New Roman" w:cs="Times New Roman"/>
          <w:sz w:val="24"/>
          <w:szCs w:val="24"/>
        </w:rPr>
        <w:t>Protected Material shall be designated</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by</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30"/>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pacing w:val="2"/>
          <w:sz w:val="24"/>
          <w:szCs w:val="24"/>
        </w:rPr>
        <w:t>rt</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2"/>
          <w:sz w:val="24"/>
          <w:szCs w:val="24"/>
        </w:rPr>
        <w:t>r</w:t>
      </w:r>
      <w:r w:rsidRPr="003E07C3">
        <w:rPr>
          <w:rFonts w:ascii="Times New Roman" w:eastAsia="Times New Roman" w:hAnsi="Times New Roman" w:cs="Times New Roman"/>
          <w:sz w:val="24"/>
          <w:szCs w:val="24"/>
        </w:rPr>
        <w:t>oducing</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it</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by</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affixing</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legend</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sta</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 in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ation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aterial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ollows: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1"/>
          <w:sz w:val="24"/>
          <w:szCs w:val="24"/>
        </w:rPr>
        <w:t>C</w:t>
      </w:r>
      <w:r w:rsidRPr="003E07C3">
        <w:rPr>
          <w:rFonts w:ascii="Times New Roman" w:eastAsia="Times New Roman" w:hAnsi="Times New Roman" w:cs="Times New Roman"/>
          <w:sz w:val="24"/>
          <w:szCs w:val="24"/>
        </w:rPr>
        <w:t xml:space="preserve">ONFIDENTIAL.” </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T</w:t>
      </w:r>
      <w:r w:rsidRPr="003E07C3">
        <w:rPr>
          <w:rFonts w:ascii="Times New Roman" w:eastAsia="Times New Roman" w:hAnsi="Times New Roman" w:cs="Times New Roman"/>
          <w:spacing w:val="1"/>
          <w:sz w:val="24"/>
          <w:szCs w:val="24"/>
        </w:rPr>
        <w:t>h</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w</w:t>
      </w:r>
      <w:r w:rsidRPr="003E07C3">
        <w:rPr>
          <w:rFonts w:ascii="Times New Roman" w:eastAsia="Times New Roman" w:hAnsi="Times New Roman" w:cs="Times New Roman"/>
          <w:spacing w:val="1"/>
          <w:sz w:val="24"/>
          <w:szCs w:val="24"/>
        </w:rPr>
        <w:t>o</w:t>
      </w:r>
      <w:r w:rsidRPr="003E07C3">
        <w:rPr>
          <w:rFonts w:ascii="Times New Roman" w:eastAsia="Times New Roman" w:hAnsi="Times New Roman" w:cs="Times New Roman"/>
          <w:sz w:val="24"/>
          <w:szCs w:val="24"/>
        </w:rPr>
        <w:t>rd “CONFIDENTIAL” shall</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be</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placed</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clearly</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each</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page</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otected</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(except</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deposition</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hearing transcripts)</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which</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protection</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is</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sought.</w:t>
      </w:r>
      <w:r w:rsidRPr="003E07C3">
        <w:rPr>
          <w:rFonts w:ascii="Times New Roman" w:eastAsia="Times New Roman" w:hAnsi="Times New Roman" w:cs="Times New Roman"/>
          <w:spacing w:val="41"/>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deposition</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hearing</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transcripts,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the</w:t>
      </w:r>
      <w:r w:rsidR="00B918EF" w:rsidRPr="003E07C3">
        <w:rPr>
          <w:rFonts w:ascii="Times New Roman" w:eastAsia="Times New Roman" w:hAnsi="Times New Roman" w:cs="Times New Roman"/>
          <w:sz w:val="24"/>
          <w:szCs w:val="24"/>
        </w:rPr>
        <w:t xml:space="preserve"> word “CONFIDENTIAL” shall be placed</w:t>
      </w:r>
      <w:bookmarkStart w:id="0" w:name="_GoBack"/>
      <w:bookmarkEnd w:id="0"/>
      <w:r w:rsidR="00B918EF" w:rsidRPr="003E07C3">
        <w:rPr>
          <w:rFonts w:ascii="Times New Roman" w:eastAsia="Times New Roman" w:hAnsi="Times New Roman" w:cs="Times New Roman"/>
          <w:sz w:val="24"/>
          <w:szCs w:val="24"/>
        </w:rPr>
        <w:t xml:space="preserve"> on the cover page of the transcript (if not already </w:t>
      </w:r>
      <w:r w:rsidR="00B918EF" w:rsidRPr="003E07C3">
        <w:rPr>
          <w:rFonts w:ascii="Times New Roman" w:eastAsia="Times New Roman" w:hAnsi="Times New Roman" w:cs="Times New Roman"/>
          <w:sz w:val="24"/>
          <w:szCs w:val="24"/>
        </w:rPr>
        <w:lastRenderedPageBreak/>
        <w:t>present on the cover page of the transcript when received from the court reporter) by each</w:t>
      </w:r>
      <w:r w:rsidR="00C35132" w:rsidRPr="003E07C3">
        <w:rPr>
          <w:sz w:val="24"/>
          <w:szCs w:val="24"/>
        </w:rPr>
        <w:t xml:space="preserve"> </w:t>
      </w:r>
      <w:r w:rsidRPr="003E07C3">
        <w:rPr>
          <w:rFonts w:ascii="Times New Roman" w:eastAsia="Times New Roman" w:hAnsi="Times New Roman" w:cs="Times New Roman"/>
          <w:sz w:val="24"/>
          <w:szCs w:val="24"/>
        </w:rPr>
        <w:t>attorney</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receiving</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copy</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transcript</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ter</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that</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attorney</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receives</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z w:val="24"/>
          <w:szCs w:val="24"/>
        </w:rPr>
        <w:t>notice</w:t>
      </w:r>
      <w:r w:rsidRPr="003E07C3">
        <w:rPr>
          <w:rFonts w:ascii="Times New Roman" w:eastAsia="Times New Roman" w:hAnsi="Times New Roman" w:cs="Times New Roman"/>
          <w:spacing w:val="58"/>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57"/>
          <w:sz w:val="24"/>
          <w:szCs w:val="24"/>
        </w:rPr>
        <w:t xml:space="preserve"> </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he designation of so</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 or all of that transcript as “CONFIDENTIAL.”</w:t>
      </w:r>
    </w:p>
    <w:p w:rsidR="00341378" w:rsidRPr="003E07C3" w:rsidRDefault="00C7323F" w:rsidP="00E37536">
      <w:pPr>
        <w:pStyle w:val="ListParagraph"/>
        <w:numPr>
          <w:ilvl w:val="0"/>
          <w:numId w:val="1"/>
        </w:numPr>
        <w:spacing w:after="0" w:line="480" w:lineRule="auto"/>
        <w:ind w:left="720"/>
        <w:rPr>
          <w:rFonts w:ascii="Times New Roman" w:hAnsi="Times New Roman" w:cs="Times New Roman"/>
          <w:sz w:val="24"/>
          <w:szCs w:val="24"/>
        </w:rPr>
      </w:pPr>
      <w:r w:rsidRPr="003E07C3">
        <w:rPr>
          <w:rFonts w:ascii="Times New Roman" w:eastAsia="Times New Roman" w:hAnsi="Times New Roman" w:cs="Times New Roman"/>
          <w:sz w:val="24"/>
          <w:szCs w:val="24"/>
        </w:rPr>
        <w:t>Any</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produced</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under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Patent</w:t>
      </w:r>
      <w:r w:rsidRPr="003E07C3">
        <w:rPr>
          <w:rFonts w:ascii="Times New Roman" w:eastAsia="Times New Roman" w:hAnsi="Times New Roman" w:cs="Times New Roman"/>
          <w:spacing w:val="20"/>
          <w:sz w:val="24"/>
          <w:szCs w:val="24"/>
        </w:rPr>
        <w:t xml:space="preserve"> </w:t>
      </w:r>
      <w:r w:rsidRPr="003E07C3">
        <w:rPr>
          <w:rFonts w:ascii="Times New Roman" w:eastAsia="Times New Roman" w:hAnsi="Times New Roman" w:cs="Times New Roman"/>
          <w:sz w:val="24"/>
          <w:szCs w:val="24"/>
        </w:rPr>
        <w:t>Ru</w:t>
      </w:r>
      <w:r w:rsidRPr="003E07C3">
        <w:rPr>
          <w:rFonts w:ascii="Times New Roman" w:eastAsia="Times New Roman" w:hAnsi="Times New Roman" w:cs="Times New Roman"/>
          <w:spacing w:val="2"/>
          <w:sz w:val="24"/>
          <w:szCs w:val="24"/>
        </w:rPr>
        <w:t>l</w:t>
      </w:r>
      <w:r w:rsidRPr="003E07C3">
        <w:rPr>
          <w:rFonts w:ascii="Times New Roman" w:eastAsia="Times New Roman" w:hAnsi="Times New Roman" w:cs="Times New Roman"/>
          <w:sz w:val="24"/>
          <w:szCs w:val="24"/>
        </w:rPr>
        <w:t>es</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2</w:t>
      </w:r>
      <w:r w:rsidRPr="003E07C3">
        <w:rPr>
          <w:rFonts w:ascii="Times New Roman" w:eastAsia="Times New Roman" w:hAnsi="Times New Roman" w:cs="Times New Roman"/>
          <w:spacing w:val="-1"/>
          <w:sz w:val="24"/>
          <w:szCs w:val="24"/>
        </w:rPr>
        <w:t>-</w:t>
      </w:r>
      <w:r w:rsidRPr="003E07C3">
        <w:rPr>
          <w:rFonts w:ascii="Times New Roman" w:eastAsia="Times New Roman" w:hAnsi="Times New Roman" w:cs="Times New Roman"/>
          <w:sz w:val="24"/>
          <w:szCs w:val="24"/>
        </w:rPr>
        <w:t>2,</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3-2,</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and/or</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3-4</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before</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issuance</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8"/>
          <w:sz w:val="24"/>
          <w:szCs w:val="24"/>
        </w:rPr>
        <w:t xml:space="preserve"> </w:t>
      </w:r>
      <w:r w:rsidRPr="003E07C3">
        <w:rPr>
          <w:rFonts w:ascii="Times New Roman" w:eastAsia="Times New Roman" w:hAnsi="Times New Roman" w:cs="Times New Roman"/>
          <w:sz w:val="24"/>
          <w:szCs w:val="24"/>
        </w:rPr>
        <w:t>this Order</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with</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designation</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“Confidential”</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2"/>
          <w:sz w:val="24"/>
          <w:szCs w:val="24"/>
        </w:rPr>
        <w:t>C</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idential</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Outside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Attorneys’</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Eyes</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Only” shall</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receive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sa</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treat</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if</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designated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“RESTRICT</w:t>
      </w:r>
      <w:r w:rsidRPr="003E07C3">
        <w:rPr>
          <w:rFonts w:ascii="Times New Roman" w:eastAsia="Times New Roman" w:hAnsi="Times New Roman" w:cs="Times New Roman"/>
          <w:spacing w:val="1"/>
          <w:sz w:val="24"/>
          <w:szCs w:val="24"/>
        </w:rPr>
        <w:t>E</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4"/>
          <w:sz w:val="24"/>
          <w:szCs w:val="24"/>
        </w:rPr>
        <w:t xml:space="preserve"> </w:t>
      </w:r>
      <w:r w:rsidRPr="003E07C3">
        <w:rPr>
          <w:rFonts w:ascii="Times New Roman" w:eastAsia="Times New Roman" w:hAnsi="Times New Roman" w:cs="Times New Roman"/>
          <w:sz w:val="24"/>
          <w:szCs w:val="24"/>
        </w:rPr>
        <w:t>ATTORNEYS’</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EYES ONLY”</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under</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Order,</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unless</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until</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is</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redesignated</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have</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5"/>
          <w:sz w:val="24"/>
          <w:szCs w:val="24"/>
        </w:rPr>
        <w:t xml:space="preserve"> </w:t>
      </w:r>
      <w:r w:rsidRPr="003E07C3">
        <w:rPr>
          <w:rFonts w:ascii="Times New Roman" w:eastAsia="Times New Roman" w:hAnsi="Times New Roman" w:cs="Times New Roman"/>
          <w:sz w:val="24"/>
          <w:szCs w:val="24"/>
        </w:rPr>
        <w:t>different classification under this Order.</w:t>
      </w:r>
    </w:p>
    <w:p w:rsidR="00F53359" w:rsidRPr="003E07C3" w:rsidRDefault="00C7323F" w:rsidP="0086769E">
      <w:pPr>
        <w:pStyle w:val="ListParagraph"/>
        <w:numPr>
          <w:ilvl w:val="0"/>
          <w:numId w:val="1"/>
        </w:numPr>
        <w:spacing w:after="0" w:line="480" w:lineRule="auto"/>
        <w:ind w:left="720"/>
        <w:jc w:val="both"/>
        <w:rPr>
          <w:rFonts w:ascii="Times New Roman" w:hAnsi="Times New Roman" w:cs="Times New Roman"/>
          <w:sz w:val="24"/>
          <w:szCs w:val="24"/>
        </w:rPr>
      </w:pPr>
      <w:r w:rsidRPr="003E07C3">
        <w:rPr>
          <w:rFonts w:ascii="Times New Roman" w:eastAsia="Times New Roman" w:hAnsi="Times New Roman" w:cs="Times New Roman"/>
          <w:spacing w:val="-2"/>
          <w:sz w:val="24"/>
          <w:szCs w:val="24"/>
        </w:rPr>
        <w:t>W</w:t>
      </w:r>
      <w:r w:rsidRPr="003E07C3">
        <w:rPr>
          <w:rFonts w:ascii="Times New Roman" w:eastAsia="Times New Roman" w:hAnsi="Times New Roman" w:cs="Times New Roman"/>
          <w:sz w:val="24"/>
          <w:szCs w:val="24"/>
        </w:rPr>
        <w:t xml:space="preserve">ith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 xml:space="preserve">respect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 xml:space="preserve">to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do</w:t>
      </w:r>
      <w:r w:rsidRPr="003E07C3">
        <w:rPr>
          <w:rFonts w:ascii="Times New Roman" w:eastAsia="Times New Roman" w:hAnsi="Times New Roman" w:cs="Times New Roman"/>
          <w:spacing w:val="1"/>
          <w:sz w:val="24"/>
          <w:szCs w:val="24"/>
        </w:rPr>
        <w:t>c</w:t>
      </w:r>
      <w:r w:rsidRPr="003E07C3">
        <w:rPr>
          <w:rFonts w:ascii="Times New Roman" w:eastAsia="Times New Roman" w:hAnsi="Times New Roman" w:cs="Times New Roman"/>
          <w:sz w:val="24"/>
          <w:szCs w:val="24"/>
        </w:rPr>
        <w:t>um</w:t>
      </w:r>
      <w:r w:rsidRPr="003E07C3">
        <w:rPr>
          <w:rFonts w:ascii="Times New Roman" w:eastAsia="Times New Roman" w:hAnsi="Times New Roman" w:cs="Times New Roman"/>
          <w:spacing w:val="1"/>
          <w:sz w:val="24"/>
          <w:szCs w:val="24"/>
        </w:rPr>
        <w:t>en</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 xml:space="preserve">s,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infor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ation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z w:val="24"/>
          <w:szCs w:val="24"/>
        </w:rPr>
        <w:t xml:space="preserve">or </w:t>
      </w:r>
      <w:r w:rsidRPr="003E07C3">
        <w:rPr>
          <w:rFonts w:ascii="Times New Roman" w:eastAsia="Times New Roman" w:hAnsi="Times New Roman" w:cs="Times New Roman"/>
          <w:spacing w:val="19"/>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aterial </w:t>
      </w:r>
      <w:r w:rsidRPr="003E07C3">
        <w:rPr>
          <w:rFonts w:ascii="Times New Roman" w:eastAsia="Times New Roman" w:hAnsi="Times New Roman" w:cs="Times New Roman"/>
          <w:spacing w:val="19"/>
          <w:sz w:val="24"/>
          <w:szCs w:val="24"/>
        </w:rPr>
        <w:t xml:space="preserve"> </w:t>
      </w:r>
      <w:r w:rsidR="003E07C3">
        <w:rPr>
          <w:rFonts w:ascii="Times New Roman" w:eastAsia="Times New Roman" w:hAnsi="Times New Roman" w:cs="Times New Roman"/>
          <w:sz w:val="24"/>
          <w:szCs w:val="24"/>
        </w:rPr>
        <w:t xml:space="preserve">designated </w:t>
      </w:r>
      <w:r w:rsidRPr="003E07C3">
        <w:rPr>
          <w:rFonts w:ascii="Times New Roman" w:eastAsia="Times New Roman" w:hAnsi="Times New Roman" w:cs="Times New Roman"/>
          <w:sz w:val="24"/>
          <w:szCs w:val="24"/>
        </w:rPr>
        <w:t xml:space="preserve">“CONFIDENTIAL, “RESTRICTED - ATTORNEYS’ EYES ONLY,” or </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ESTRICTED CONFIDENTIAL SOURCE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CODE”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(“DESIGNATED</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1"/>
          <w:sz w:val="24"/>
          <w:szCs w:val="24"/>
        </w:rPr>
        <w:t>,</w:t>
      </w:r>
      <w:r w:rsidR="005242B8">
        <w:rPr>
          <w:rStyle w:val="FootnoteReference"/>
          <w:rFonts w:ascii="Times New Roman" w:eastAsia="Times New Roman" w:hAnsi="Times New Roman" w:cs="Times New Roman"/>
          <w:spacing w:val="-1"/>
          <w:sz w:val="24"/>
          <w:szCs w:val="24"/>
        </w:rPr>
        <w:footnoteReference w:id="1"/>
      </w:r>
      <w:r w:rsidRPr="003E07C3">
        <w:rPr>
          <w:rFonts w:ascii="Times New Roman" w:eastAsia="Times New Roman" w:hAnsi="Times New Roman" w:cs="Times New Roman"/>
          <w:spacing w:val="29"/>
          <w:position w:val="10"/>
          <w:sz w:val="14"/>
          <w:szCs w:val="14"/>
        </w:rPr>
        <w:t xml:space="preserve"> </w:t>
      </w:r>
      <w:r w:rsidRPr="003E07C3">
        <w:rPr>
          <w:rFonts w:ascii="Times New Roman" w:eastAsia="Times New Roman" w:hAnsi="Times New Roman" w:cs="Times New Roman"/>
          <w:sz w:val="24"/>
          <w:szCs w:val="24"/>
        </w:rPr>
        <w:t>subject</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provisions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herein</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and unless otherwise stated, this Order governs, without li</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itation: </w:t>
      </w:r>
      <w:r w:rsidRPr="003E07C3">
        <w:rPr>
          <w:rFonts w:ascii="Times New Roman" w:eastAsia="Times New Roman" w:hAnsi="Times New Roman" w:cs="Times New Roman"/>
          <w:spacing w:val="2"/>
          <w:sz w:val="24"/>
          <w:szCs w:val="24"/>
        </w:rPr>
        <w:t>(</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all 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ents, electronically stored infor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ation, and/or things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defined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Federal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Rules</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Civil Procedure;</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(b)</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all</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pretrial,</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hearing</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depo</w:t>
      </w:r>
      <w:r w:rsidRPr="003E07C3">
        <w:rPr>
          <w:rFonts w:ascii="Times New Roman" w:eastAsia="Times New Roman" w:hAnsi="Times New Roman" w:cs="Times New Roman"/>
          <w:spacing w:val="-1"/>
          <w:sz w:val="24"/>
          <w:szCs w:val="24"/>
        </w:rPr>
        <w:t>s</w:t>
      </w:r>
      <w:r w:rsidRPr="003E07C3">
        <w:rPr>
          <w:rFonts w:ascii="Times New Roman" w:eastAsia="Times New Roman" w:hAnsi="Times New Roman" w:cs="Times New Roman"/>
          <w:sz w:val="24"/>
          <w:szCs w:val="24"/>
        </w:rPr>
        <w:t>ition</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testi</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ony,</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ents</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arked</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21"/>
          <w:sz w:val="24"/>
          <w:szCs w:val="24"/>
        </w:rPr>
        <w:t xml:space="preserve"> </w:t>
      </w:r>
      <w:r w:rsidRPr="003E07C3">
        <w:rPr>
          <w:rFonts w:ascii="Times New Roman" w:eastAsia="Times New Roman" w:hAnsi="Times New Roman" w:cs="Times New Roman"/>
          <w:sz w:val="24"/>
          <w:szCs w:val="24"/>
        </w:rPr>
        <w:t>exhibits or</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identification</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depositions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hearings;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(c)</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pretrial</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pleadings,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exhibits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pleadings and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other</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court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filings;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2"/>
          <w:sz w:val="24"/>
          <w:szCs w:val="24"/>
        </w:rPr>
        <w:t>(</w:t>
      </w:r>
      <w:r w:rsidRPr="003E07C3">
        <w:rPr>
          <w:rFonts w:ascii="Times New Roman" w:eastAsia="Times New Roman" w:hAnsi="Times New Roman" w:cs="Times New Roman"/>
          <w:spacing w:val="1"/>
          <w:sz w:val="24"/>
          <w:szCs w:val="24"/>
        </w:rPr>
        <w:t>d</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z w:val="24"/>
          <w:szCs w:val="24"/>
        </w:rPr>
        <w:t>ffidavits;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and (e)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 xml:space="preserve">stipulations. </w:t>
      </w:r>
      <w:r w:rsidRPr="003E07C3">
        <w:rPr>
          <w:rFonts w:ascii="Times New Roman" w:eastAsia="Times New Roman" w:hAnsi="Times New Roman" w:cs="Times New Roman"/>
          <w:spacing w:val="42"/>
          <w:sz w:val="24"/>
          <w:szCs w:val="24"/>
        </w:rPr>
        <w:t xml:space="preserve"> </w:t>
      </w:r>
      <w:r w:rsidRPr="003E07C3">
        <w:rPr>
          <w:rFonts w:ascii="Times New Roman" w:eastAsia="Times New Roman" w:hAnsi="Times New Roman" w:cs="Times New Roman"/>
          <w:sz w:val="24"/>
          <w:szCs w:val="24"/>
        </w:rPr>
        <w:t>All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copies,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reproductions, extracts,</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digests</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co</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plete</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partial</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su</w:t>
      </w:r>
      <w:r w:rsidRPr="003E07C3">
        <w:rPr>
          <w:rFonts w:ascii="Times New Roman" w:eastAsia="Times New Roman" w:hAnsi="Times New Roman" w:cs="Times New Roman"/>
          <w:spacing w:val="-2"/>
          <w:sz w:val="24"/>
          <w:szCs w:val="24"/>
        </w:rPr>
        <w:t>mm</w:t>
      </w:r>
      <w:r w:rsidRPr="003E07C3">
        <w:rPr>
          <w:rFonts w:ascii="Times New Roman" w:eastAsia="Times New Roman" w:hAnsi="Times New Roman" w:cs="Times New Roman"/>
          <w:sz w:val="24"/>
          <w:szCs w:val="24"/>
        </w:rPr>
        <w:t>aries</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prepared</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from</w:t>
      </w:r>
      <w:r w:rsidRPr="003E07C3">
        <w:rPr>
          <w:rFonts w:ascii="Times New Roman" w:eastAsia="Times New Roman" w:hAnsi="Times New Roman" w:cs="Times New Roman"/>
          <w:spacing w:val="29"/>
          <w:sz w:val="24"/>
          <w:szCs w:val="24"/>
        </w:rPr>
        <w:t xml:space="preserve"> </w:t>
      </w:r>
      <w:r w:rsidRPr="003E07C3">
        <w:rPr>
          <w:rFonts w:ascii="Times New Roman" w:eastAsia="Times New Roman" w:hAnsi="Times New Roman" w:cs="Times New Roman"/>
          <w:sz w:val="24"/>
          <w:szCs w:val="24"/>
        </w:rPr>
        <w:t>any</w:t>
      </w:r>
      <w:r w:rsidRPr="003E07C3">
        <w:rPr>
          <w:rFonts w:ascii="Times New Roman" w:eastAsia="Times New Roman" w:hAnsi="Times New Roman" w:cs="Times New Roman"/>
          <w:spacing w:val="31"/>
          <w:sz w:val="24"/>
          <w:szCs w:val="24"/>
        </w:rPr>
        <w:t xml:space="preserve"> </w:t>
      </w:r>
      <w:r w:rsidRPr="003E07C3">
        <w:rPr>
          <w:rFonts w:ascii="Times New Roman" w:eastAsia="Times New Roman" w:hAnsi="Times New Roman" w:cs="Times New Roman"/>
          <w:sz w:val="24"/>
          <w:szCs w:val="24"/>
        </w:rPr>
        <w:t>DESIGNATED</w:t>
      </w:r>
      <w:r w:rsidR="00F53359" w:rsidRPr="003E07C3">
        <w:rPr>
          <w:rFonts w:ascii="Times New Roman" w:eastAsia="Times New Roman" w:hAnsi="Times New Roman" w:cs="Times New Roman"/>
          <w:sz w:val="24"/>
          <w:szCs w:val="24"/>
        </w:rPr>
        <w:t xml:space="preserve"> </w:t>
      </w:r>
      <w:r w:rsidRPr="003E07C3">
        <w:rPr>
          <w:rFonts w:ascii="Times New Roman" w:eastAsia="Times New Roman" w:hAnsi="Times New Roman" w:cs="Times New Roman"/>
          <w:position w:val="-1"/>
          <w:sz w:val="24"/>
          <w:szCs w:val="24"/>
        </w:rPr>
        <w:t>MATERIALS</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shall</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also</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be</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consider</w:t>
      </w:r>
      <w:r w:rsidRPr="003E07C3">
        <w:rPr>
          <w:rFonts w:ascii="Times New Roman" w:eastAsia="Times New Roman" w:hAnsi="Times New Roman" w:cs="Times New Roman"/>
          <w:spacing w:val="1"/>
          <w:position w:val="-1"/>
          <w:sz w:val="24"/>
          <w:szCs w:val="24"/>
        </w:rPr>
        <w:t>e</w:t>
      </w:r>
      <w:r w:rsidRPr="003E07C3">
        <w:rPr>
          <w:rFonts w:ascii="Times New Roman" w:eastAsia="Times New Roman" w:hAnsi="Times New Roman" w:cs="Times New Roman"/>
          <w:position w:val="-1"/>
          <w:sz w:val="24"/>
          <w:szCs w:val="24"/>
        </w:rPr>
        <w:t>d</w:t>
      </w:r>
      <w:r w:rsidRPr="003E07C3">
        <w:rPr>
          <w:rFonts w:ascii="Times New Roman" w:eastAsia="Times New Roman" w:hAnsi="Times New Roman" w:cs="Times New Roman"/>
          <w:spacing w:val="17"/>
          <w:position w:val="-1"/>
          <w:sz w:val="24"/>
          <w:szCs w:val="24"/>
        </w:rPr>
        <w:t xml:space="preserve"> </w:t>
      </w:r>
      <w:r w:rsidRPr="003E07C3">
        <w:rPr>
          <w:rFonts w:ascii="Times New Roman" w:eastAsia="Times New Roman" w:hAnsi="Times New Roman" w:cs="Times New Roman"/>
          <w:position w:val="-1"/>
          <w:sz w:val="24"/>
          <w:szCs w:val="24"/>
        </w:rPr>
        <w:t>DESIGNATED</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MATERIAL</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and</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treated</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as</w:t>
      </w:r>
      <w:r w:rsidRPr="003E07C3">
        <w:rPr>
          <w:rFonts w:ascii="Times New Roman" w:eastAsia="Times New Roman" w:hAnsi="Times New Roman" w:cs="Times New Roman"/>
          <w:spacing w:val="16"/>
          <w:position w:val="-1"/>
          <w:sz w:val="24"/>
          <w:szCs w:val="24"/>
        </w:rPr>
        <w:t xml:space="preserve"> </w:t>
      </w:r>
      <w:r w:rsidRPr="003E07C3">
        <w:rPr>
          <w:rFonts w:ascii="Times New Roman" w:eastAsia="Times New Roman" w:hAnsi="Times New Roman" w:cs="Times New Roman"/>
          <w:position w:val="-1"/>
          <w:sz w:val="24"/>
          <w:szCs w:val="24"/>
        </w:rPr>
        <w:t>such</w:t>
      </w:r>
      <w:r w:rsidR="00F53359" w:rsidRPr="003E07C3">
        <w:rPr>
          <w:rFonts w:ascii="Times New Roman" w:eastAsia="Times New Roman" w:hAnsi="Times New Roman" w:cs="Times New Roman"/>
          <w:position w:val="-1"/>
          <w:sz w:val="24"/>
          <w:szCs w:val="24"/>
        </w:rPr>
        <w:t xml:space="preserve"> under this Order.</w:t>
      </w:r>
    </w:p>
    <w:p w:rsidR="00341378" w:rsidRPr="003E07C3" w:rsidRDefault="00F53359" w:rsidP="0086769E">
      <w:pPr>
        <w:pStyle w:val="ListParagraph"/>
        <w:numPr>
          <w:ilvl w:val="0"/>
          <w:numId w:val="1"/>
        </w:numPr>
        <w:spacing w:after="0" w:line="480" w:lineRule="auto"/>
        <w:ind w:left="720"/>
        <w:jc w:val="both"/>
        <w:rPr>
          <w:rFonts w:ascii="Times New Roman" w:hAnsi="Times New Roman" w:cs="Times New Roman"/>
          <w:sz w:val="24"/>
          <w:szCs w:val="24"/>
        </w:rPr>
      </w:pPr>
      <w:r w:rsidRPr="003E07C3">
        <w:rPr>
          <w:rFonts w:ascii="Times New Roman" w:eastAsia="Times New Roman" w:hAnsi="Times New Roman" w:cs="Times New Roman"/>
          <w:sz w:val="24"/>
          <w:szCs w:val="24"/>
        </w:rPr>
        <w:t>A designation of Protected Material (i.e., “CONFIDENTIAL,” “RESTRICTED -</w:t>
      </w:r>
      <w:r w:rsidR="00C7323F" w:rsidRPr="003E07C3">
        <w:rPr>
          <w:rFonts w:ascii="Times New Roman" w:eastAsia="Times New Roman" w:hAnsi="Times New Roman" w:cs="Times New Roman"/>
          <w:sz w:val="24"/>
          <w:szCs w:val="24"/>
        </w:rPr>
        <w:lastRenderedPageBreak/>
        <w:t>ATTORNEYS’</w:t>
      </w:r>
      <w:r w:rsidR="00C7323F" w:rsidRPr="003E07C3">
        <w:rPr>
          <w:rFonts w:ascii="Times New Roman" w:eastAsia="Times New Roman" w:hAnsi="Times New Roman" w:cs="Times New Roman"/>
          <w:spacing w:val="-10"/>
          <w:sz w:val="24"/>
          <w:szCs w:val="24"/>
        </w:rPr>
        <w:t xml:space="preserve"> </w:t>
      </w:r>
      <w:r w:rsidR="00C7323F" w:rsidRPr="003E07C3">
        <w:rPr>
          <w:rFonts w:ascii="Times New Roman" w:eastAsia="Times New Roman" w:hAnsi="Times New Roman" w:cs="Times New Roman"/>
          <w:sz w:val="24"/>
          <w:szCs w:val="24"/>
        </w:rPr>
        <w:t>EYES</w:t>
      </w:r>
      <w:r w:rsidR="00C7323F" w:rsidRPr="003E07C3">
        <w:rPr>
          <w:rFonts w:ascii="Times New Roman" w:eastAsia="Times New Roman" w:hAnsi="Times New Roman" w:cs="Times New Roman"/>
          <w:spacing w:val="-10"/>
          <w:sz w:val="24"/>
          <w:szCs w:val="24"/>
        </w:rPr>
        <w:t xml:space="preserve"> </w:t>
      </w:r>
      <w:r w:rsidR="00C7323F" w:rsidRPr="003E07C3">
        <w:rPr>
          <w:rFonts w:ascii="Times New Roman" w:eastAsia="Times New Roman" w:hAnsi="Times New Roman" w:cs="Times New Roman"/>
          <w:sz w:val="24"/>
          <w:szCs w:val="24"/>
        </w:rPr>
        <w:t>ONLY,”</w:t>
      </w:r>
      <w:r w:rsidR="00C7323F" w:rsidRPr="003E07C3">
        <w:rPr>
          <w:rFonts w:ascii="Times New Roman" w:eastAsia="Times New Roman" w:hAnsi="Times New Roman" w:cs="Times New Roman"/>
          <w:spacing w:val="-10"/>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10"/>
          <w:sz w:val="24"/>
          <w:szCs w:val="24"/>
        </w:rPr>
        <w:t xml:space="preserve"> </w:t>
      </w:r>
      <w:r w:rsidR="00C7323F" w:rsidRPr="003E07C3">
        <w:rPr>
          <w:rFonts w:ascii="Times New Roman" w:eastAsia="Times New Roman" w:hAnsi="Times New Roman" w:cs="Times New Roman"/>
          <w:sz w:val="24"/>
          <w:szCs w:val="24"/>
        </w:rPr>
        <w:t>“RESTRI</w:t>
      </w:r>
      <w:r w:rsidR="00C7323F" w:rsidRPr="003E07C3">
        <w:rPr>
          <w:rFonts w:ascii="Times New Roman" w:eastAsia="Times New Roman" w:hAnsi="Times New Roman" w:cs="Times New Roman"/>
          <w:spacing w:val="-2"/>
          <w:sz w:val="24"/>
          <w:szCs w:val="24"/>
        </w:rPr>
        <w:t>C</w:t>
      </w:r>
      <w:r w:rsidR="00C7323F" w:rsidRPr="003E07C3">
        <w:rPr>
          <w:rFonts w:ascii="Times New Roman" w:eastAsia="Times New Roman" w:hAnsi="Times New Roman" w:cs="Times New Roman"/>
          <w:sz w:val="24"/>
          <w:szCs w:val="24"/>
        </w:rPr>
        <w:t>TED</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CONFIDENTIAL</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SOURCE</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 xml:space="preserve">CODE”) </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 xml:space="preserve">ay be </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ade at any ti</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 xml:space="preserve">e.  </w:t>
      </w:r>
      <w:r w:rsidR="00C7323F" w:rsidRPr="003E07C3">
        <w:rPr>
          <w:rFonts w:ascii="Times New Roman" w:eastAsia="Times New Roman" w:hAnsi="Times New Roman" w:cs="Times New Roman"/>
          <w:spacing w:val="11"/>
          <w:sz w:val="24"/>
          <w:szCs w:val="24"/>
        </w:rPr>
        <w:t xml:space="preserve"> </w:t>
      </w:r>
      <w:r w:rsidR="00C7323F" w:rsidRPr="003E07C3">
        <w:rPr>
          <w:rFonts w:ascii="Times New Roman" w:eastAsia="Times New Roman" w:hAnsi="Times New Roman" w:cs="Times New Roman"/>
          <w:sz w:val="24"/>
          <w:szCs w:val="24"/>
        </w:rPr>
        <w:t>Inadvertent or unintentional production of docu</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ents, infor</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ation</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2"/>
          <w:sz w:val="24"/>
          <w:szCs w:val="24"/>
        </w:rPr>
        <w:t xml:space="preserve"> m</w:t>
      </w:r>
      <w:r w:rsidR="00C7323F" w:rsidRPr="003E07C3">
        <w:rPr>
          <w:rFonts w:ascii="Times New Roman" w:eastAsia="Times New Roman" w:hAnsi="Times New Roman" w:cs="Times New Roman"/>
          <w:sz w:val="24"/>
          <w:szCs w:val="24"/>
        </w:rPr>
        <w:t>aterial</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that</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has</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not</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pacing w:val="2"/>
          <w:sz w:val="24"/>
          <w:szCs w:val="24"/>
        </w:rPr>
        <w:t>b</w:t>
      </w:r>
      <w:r w:rsidR="00C7323F" w:rsidRPr="003E07C3">
        <w:rPr>
          <w:rFonts w:ascii="Times New Roman" w:eastAsia="Times New Roman" w:hAnsi="Times New Roman" w:cs="Times New Roman"/>
          <w:sz w:val="24"/>
          <w:szCs w:val="24"/>
        </w:rPr>
        <w:t>een</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designated</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as</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DESIGNATED</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MATERIAL</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shall not</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be</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dee</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ed</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a</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waiver</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in</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whole</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in</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part</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of</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a</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claim</w:t>
      </w:r>
      <w:r w:rsidR="00C7323F" w:rsidRPr="003E07C3">
        <w:rPr>
          <w:rFonts w:ascii="Times New Roman" w:eastAsia="Times New Roman" w:hAnsi="Times New Roman" w:cs="Times New Roman"/>
          <w:spacing w:val="-11"/>
          <w:sz w:val="24"/>
          <w:szCs w:val="24"/>
        </w:rPr>
        <w:t xml:space="preserve"> </w:t>
      </w:r>
      <w:r w:rsidR="00C7323F" w:rsidRPr="003E07C3">
        <w:rPr>
          <w:rFonts w:ascii="Times New Roman" w:eastAsia="Times New Roman" w:hAnsi="Times New Roman" w:cs="Times New Roman"/>
          <w:sz w:val="24"/>
          <w:szCs w:val="24"/>
        </w:rPr>
        <w:t>for</w:t>
      </w:r>
      <w:r w:rsidR="00C7323F" w:rsidRPr="003E07C3">
        <w:rPr>
          <w:rFonts w:ascii="Times New Roman" w:eastAsia="Times New Roman" w:hAnsi="Times New Roman" w:cs="Times New Roman"/>
          <w:spacing w:val="-9"/>
          <w:sz w:val="24"/>
          <w:szCs w:val="24"/>
        </w:rPr>
        <w:t xml:space="preserve"> </w:t>
      </w:r>
      <w:r w:rsidR="00C7323F" w:rsidRPr="003E07C3">
        <w:rPr>
          <w:rFonts w:ascii="Times New Roman" w:eastAsia="Times New Roman" w:hAnsi="Times New Roman" w:cs="Times New Roman"/>
          <w:sz w:val="24"/>
          <w:szCs w:val="24"/>
        </w:rPr>
        <w:t>confidenti</w:t>
      </w:r>
      <w:r w:rsidR="00C7323F" w:rsidRPr="003E07C3">
        <w:rPr>
          <w:rFonts w:ascii="Times New Roman" w:eastAsia="Times New Roman" w:hAnsi="Times New Roman" w:cs="Times New Roman"/>
          <w:spacing w:val="-1"/>
          <w:sz w:val="24"/>
          <w:szCs w:val="24"/>
        </w:rPr>
        <w:t>a</w:t>
      </w:r>
      <w:r w:rsidR="00C7323F" w:rsidRPr="003E07C3">
        <w:rPr>
          <w:rFonts w:ascii="Times New Roman" w:eastAsia="Times New Roman" w:hAnsi="Times New Roman" w:cs="Times New Roman"/>
          <w:sz w:val="24"/>
          <w:szCs w:val="24"/>
        </w:rPr>
        <w:t>l</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treat</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ent.</w:t>
      </w:r>
      <w:r w:rsidR="00C7323F" w:rsidRPr="003E07C3">
        <w:rPr>
          <w:rFonts w:ascii="Times New Roman" w:eastAsia="Times New Roman" w:hAnsi="Times New Roman" w:cs="Times New Roman"/>
          <w:spacing w:val="43"/>
          <w:sz w:val="24"/>
          <w:szCs w:val="24"/>
        </w:rPr>
        <w:t xml:space="preserve"> </w:t>
      </w:r>
      <w:r w:rsidR="00C7323F" w:rsidRPr="003E07C3">
        <w:rPr>
          <w:rFonts w:ascii="Times New Roman" w:eastAsia="Times New Roman" w:hAnsi="Times New Roman" w:cs="Times New Roman"/>
          <w:sz w:val="24"/>
          <w:szCs w:val="24"/>
        </w:rPr>
        <w:t>Any</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party that</w:t>
      </w:r>
      <w:r w:rsidR="00C7323F" w:rsidRPr="003E07C3">
        <w:rPr>
          <w:rFonts w:ascii="Times New Roman" w:eastAsia="Times New Roman" w:hAnsi="Times New Roman" w:cs="Times New Roman"/>
          <w:spacing w:val="-1"/>
          <w:sz w:val="24"/>
          <w:szCs w:val="24"/>
        </w:rPr>
        <w:t xml:space="preserve"> </w:t>
      </w:r>
      <w:r w:rsidR="00C7323F" w:rsidRPr="003E07C3">
        <w:rPr>
          <w:rFonts w:ascii="Times New Roman" w:eastAsia="Times New Roman" w:hAnsi="Times New Roman" w:cs="Times New Roman"/>
          <w:sz w:val="24"/>
          <w:szCs w:val="24"/>
        </w:rPr>
        <w:t>inadvertently</w:t>
      </w:r>
      <w:r w:rsidR="00C7323F" w:rsidRPr="003E07C3">
        <w:rPr>
          <w:rFonts w:ascii="Times New Roman" w:eastAsia="Times New Roman" w:hAnsi="Times New Roman" w:cs="Times New Roman"/>
          <w:spacing w:val="-1"/>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1"/>
          <w:sz w:val="24"/>
          <w:szCs w:val="24"/>
        </w:rPr>
        <w:t xml:space="preserve"> </w:t>
      </w:r>
      <w:r w:rsidR="00C7323F" w:rsidRPr="003E07C3">
        <w:rPr>
          <w:rFonts w:ascii="Times New Roman" w:eastAsia="Times New Roman" w:hAnsi="Times New Roman" w:cs="Times New Roman"/>
          <w:sz w:val="24"/>
          <w:szCs w:val="24"/>
        </w:rPr>
        <w:t>unintentionally</w:t>
      </w:r>
      <w:r w:rsidR="00C7323F" w:rsidRPr="003E07C3">
        <w:rPr>
          <w:rFonts w:ascii="Times New Roman" w:eastAsia="Times New Roman" w:hAnsi="Times New Roman" w:cs="Times New Roman"/>
          <w:spacing w:val="-1"/>
          <w:sz w:val="24"/>
          <w:szCs w:val="24"/>
        </w:rPr>
        <w:t xml:space="preserve"> </w:t>
      </w:r>
      <w:r w:rsidR="00C7323F" w:rsidRPr="003E07C3">
        <w:rPr>
          <w:rFonts w:ascii="Times New Roman" w:eastAsia="Times New Roman" w:hAnsi="Times New Roman" w:cs="Times New Roman"/>
          <w:sz w:val="24"/>
          <w:szCs w:val="24"/>
        </w:rPr>
        <w:t>produces</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Protected</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Material</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without</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designating</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it</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 xml:space="preserve">as </w:t>
      </w:r>
      <w:r w:rsidR="00C7323F" w:rsidRPr="003E07C3">
        <w:rPr>
          <w:rFonts w:ascii="Times New Roman" w:eastAsia="Times New Roman" w:hAnsi="Times New Roman" w:cs="Times New Roman"/>
          <w:spacing w:val="-1"/>
          <w:sz w:val="24"/>
          <w:szCs w:val="24"/>
        </w:rPr>
        <w:t>DESIGNATE</w:t>
      </w:r>
      <w:r w:rsidR="00C7323F" w:rsidRPr="003E07C3">
        <w:rPr>
          <w:rFonts w:ascii="Times New Roman" w:eastAsia="Times New Roman" w:hAnsi="Times New Roman" w:cs="Times New Roman"/>
          <w:sz w:val="24"/>
          <w:szCs w:val="24"/>
        </w:rPr>
        <w:t>D</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MATERIA</w:t>
      </w:r>
      <w:r w:rsidR="00C7323F" w:rsidRPr="003E07C3">
        <w:rPr>
          <w:rFonts w:ascii="Times New Roman" w:eastAsia="Times New Roman" w:hAnsi="Times New Roman" w:cs="Times New Roman"/>
          <w:sz w:val="24"/>
          <w:szCs w:val="24"/>
        </w:rPr>
        <w:t>L</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3"/>
          <w:sz w:val="24"/>
          <w:szCs w:val="24"/>
        </w:rPr>
        <w:t>m</w:t>
      </w:r>
      <w:r w:rsidR="00C7323F" w:rsidRPr="003E07C3">
        <w:rPr>
          <w:rFonts w:ascii="Times New Roman" w:eastAsia="Times New Roman" w:hAnsi="Times New Roman" w:cs="Times New Roman"/>
          <w:spacing w:val="-1"/>
          <w:sz w:val="24"/>
          <w:szCs w:val="24"/>
        </w:rPr>
        <w:t>a</w:t>
      </w:r>
      <w:r w:rsidR="00C7323F" w:rsidRPr="003E07C3">
        <w:rPr>
          <w:rFonts w:ascii="Times New Roman" w:eastAsia="Times New Roman" w:hAnsi="Times New Roman" w:cs="Times New Roman"/>
          <w:sz w:val="24"/>
          <w:szCs w:val="24"/>
        </w:rPr>
        <w:t>y</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reques</w:t>
      </w:r>
      <w:r w:rsidR="00C7323F" w:rsidRPr="003E07C3">
        <w:rPr>
          <w:rFonts w:ascii="Times New Roman" w:eastAsia="Times New Roman" w:hAnsi="Times New Roman" w:cs="Times New Roman"/>
          <w:sz w:val="24"/>
          <w:szCs w:val="24"/>
        </w:rPr>
        <w:t>t</w:t>
      </w:r>
      <w:r w:rsidR="00C7323F" w:rsidRPr="003E07C3">
        <w:rPr>
          <w:rFonts w:ascii="Times New Roman" w:eastAsia="Times New Roman" w:hAnsi="Times New Roman" w:cs="Times New Roman"/>
          <w:spacing w:val="-23"/>
          <w:sz w:val="24"/>
          <w:szCs w:val="24"/>
        </w:rPr>
        <w:t xml:space="preserve"> </w:t>
      </w:r>
      <w:r w:rsidR="00C7323F" w:rsidRPr="003E07C3">
        <w:rPr>
          <w:rFonts w:ascii="Times New Roman" w:eastAsia="Times New Roman" w:hAnsi="Times New Roman" w:cs="Times New Roman"/>
          <w:sz w:val="24"/>
          <w:szCs w:val="24"/>
        </w:rPr>
        <w:t>des</w:t>
      </w:r>
      <w:r w:rsidR="00C7323F" w:rsidRPr="003E07C3">
        <w:rPr>
          <w:rFonts w:ascii="Times New Roman" w:eastAsia="Times New Roman" w:hAnsi="Times New Roman" w:cs="Times New Roman"/>
          <w:spacing w:val="1"/>
          <w:sz w:val="24"/>
          <w:szCs w:val="24"/>
        </w:rPr>
        <w:t>t</w:t>
      </w:r>
      <w:r w:rsidR="00C7323F" w:rsidRPr="003E07C3">
        <w:rPr>
          <w:rFonts w:ascii="Times New Roman" w:eastAsia="Times New Roman" w:hAnsi="Times New Roman" w:cs="Times New Roman"/>
          <w:sz w:val="24"/>
          <w:szCs w:val="24"/>
        </w:rPr>
        <w:t>ruc</w:t>
      </w:r>
      <w:r w:rsidR="00C7323F" w:rsidRPr="003E07C3">
        <w:rPr>
          <w:rFonts w:ascii="Times New Roman" w:eastAsia="Times New Roman" w:hAnsi="Times New Roman" w:cs="Times New Roman"/>
          <w:spacing w:val="1"/>
          <w:sz w:val="24"/>
          <w:szCs w:val="24"/>
        </w:rPr>
        <w:t>ti</w:t>
      </w:r>
      <w:r w:rsidR="00C7323F" w:rsidRPr="003E07C3">
        <w:rPr>
          <w:rFonts w:ascii="Times New Roman" w:eastAsia="Times New Roman" w:hAnsi="Times New Roman" w:cs="Times New Roman"/>
          <w:sz w:val="24"/>
          <w:szCs w:val="24"/>
        </w:rPr>
        <w:t>on</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pacing w:val="-1"/>
          <w:sz w:val="24"/>
          <w:szCs w:val="24"/>
        </w:rPr>
        <w:t>o</w:t>
      </w:r>
      <w:r w:rsidR="00C7323F" w:rsidRPr="003E07C3">
        <w:rPr>
          <w:rFonts w:ascii="Times New Roman" w:eastAsia="Times New Roman" w:hAnsi="Times New Roman" w:cs="Times New Roman"/>
          <w:sz w:val="24"/>
          <w:szCs w:val="24"/>
        </w:rPr>
        <w:t>f</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t</w:t>
      </w:r>
      <w:r w:rsidR="00C7323F" w:rsidRPr="003E07C3">
        <w:rPr>
          <w:rFonts w:ascii="Times New Roman" w:eastAsia="Times New Roman" w:hAnsi="Times New Roman" w:cs="Times New Roman"/>
          <w:sz w:val="24"/>
          <w:szCs w:val="24"/>
        </w:rPr>
        <w:t>hat</w:t>
      </w:r>
      <w:r w:rsidR="00C7323F" w:rsidRPr="003E07C3">
        <w:rPr>
          <w:rFonts w:ascii="Times New Roman" w:eastAsia="Times New Roman" w:hAnsi="Times New Roman" w:cs="Times New Roman"/>
          <w:spacing w:val="-23"/>
          <w:sz w:val="24"/>
          <w:szCs w:val="24"/>
        </w:rPr>
        <w:t xml:space="preserve"> </w:t>
      </w:r>
      <w:r w:rsidR="00C7323F" w:rsidRPr="003E07C3">
        <w:rPr>
          <w:rFonts w:ascii="Times New Roman" w:eastAsia="Times New Roman" w:hAnsi="Times New Roman" w:cs="Times New Roman"/>
          <w:spacing w:val="-1"/>
          <w:sz w:val="24"/>
          <w:szCs w:val="24"/>
        </w:rPr>
        <w:t>P</w:t>
      </w:r>
      <w:r w:rsidR="00C7323F" w:rsidRPr="003E07C3">
        <w:rPr>
          <w:rFonts w:ascii="Times New Roman" w:eastAsia="Times New Roman" w:hAnsi="Times New Roman" w:cs="Times New Roman"/>
          <w:sz w:val="24"/>
          <w:szCs w:val="24"/>
        </w:rPr>
        <w:t>r</w:t>
      </w:r>
      <w:r w:rsidR="00C7323F" w:rsidRPr="003E07C3">
        <w:rPr>
          <w:rFonts w:ascii="Times New Roman" w:eastAsia="Times New Roman" w:hAnsi="Times New Roman" w:cs="Times New Roman"/>
          <w:spacing w:val="-1"/>
          <w:sz w:val="24"/>
          <w:szCs w:val="24"/>
        </w:rPr>
        <w:t>o</w:t>
      </w:r>
      <w:r w:rsidR="00C7323F" w:rsidRPr="003E07C3">
        <w:rPr>
          <w:rFonts w:ascii="Times New Roman" w:eastAsia="Times New Roman" w:hAnsi="Times New Roman" w:cs="Times New Roman"/>
          <w:spacing w:val="1"/>
          <w:sz w:val="24"/>
          <w:szCs w:val="24"/>
        </w:rPr>
        <w:t>t</w:t>
      </w:r>
      <w:r w:rsidR="00C7323F" w:rsidRPr="003E07C3">
        <w:rPr>
          <w:rFonts w:ascii="Times New Roman" w:eastAsia="Times New Roman" w:hAnsi="Times New Roman" w:cs="Times New Roman"/>
          <w:sz w:val="24"/>
          <w:szCs w:val="24"/>
        </w:rPr>
        <w:t>ec</w:t>
      </w:r>
      <w:r w:rsidR="00C7323F" w:rsidRPr="003E07C3">
        <w:rPr>
          <w:rFonts w:ascii="Times New Roman" w:eastAsia="Times New Roman" w:hAnsi="Times New Roman" w:cs="Times New Roman"/>
          <w:spacing w:val="1"/>
          <w:sz w:val="24"/>
          <w:szCs w:val="24"/>
        </w:rPr>
        <w:t>t</w:t>
      </w:r>
      <w:r w:rsidR="00C7323F" w:rsidRPr="003E07C3">
        <w:rPr>
          <w:rFonts w:ascii="Times New Roman" w:eastAsia="Times New Roman" w:hAnsi="Times New Roman" w:cs="Times New Roman"/>
          <w:spacing w:val="-1"/>
          <w:sz w:val="24"/>
          <w:szCs w:val="24"/>
        </w:rPr>
        <w:t>e</w:t>
      </w:r>
      <w:r w:rsidR="00C7323F" w:rsidRPr="003E07C3">
        <w:rPr>
          <w:rFonts w:ascii="Times New Roman" w:eastAsia="Times New Roman" w:hAnsi="Times New Roman" w:cs="Times New Roman"/>
          <w:sz w:val="24"/>
          <w:szCs w:val="24"/>
        </w:rPr>
        <w:t>d</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Materia</w:t>
      </w:r>
      <w:r w:rsidR="00C7323F" w:rsidRPr="003E07C3">
        <w:rPr>
          <w:rFonts w:ascii="Times New Roman" w:eastAsia="Times New Roman" w:hAnsi="Times New Roman" w:cs="Times New Roman"/>
          <w:sz w:val="24"/>
          <w:szCs w:val="24"/>
        </w:rPr>
        <w:t>l</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b</w:t>
      </w:r>
      <w:r w:rsidR="00C7323F" w:rsidRPr="003E07C3">
        <w:rPr>
          <w:rFonts w:ascii="Times New Roman" w:eastAsia="Times New Roman" w:hAnsi="Times New Roman" w:cs="Times New Roman"/>
          <w:sz w:val="24"/>
          <w:szCs w:val="24"/>
        </w:rPr>
        <w:t>y</w:t>
      </w:r>
      <w:r w:rsidR="00C7323F" w:rsidRPr="003E07C3">
        <w:rPr>
          <w:rFonts w:ascii="Times New Roman" w:eastAsia="Times New Roman" w:hAnsi="Times New Roman" w:cs="Times New Roman"/>
          <w:spacing w:val="-25"/>
          <w:sz w:val="24"/>
          <w:szCs w:val="24"/>
        </w:rPr>
        <w:t xml:space="preserve"> </w:t>
      </w:r>
      <w:r w:rsidR="00C7323F" w:rsidRPr="003E07C3">
        <w:rPr>
          <w:rFonts w:ascii="Times New Roman" w:eastAsia="Times New Roman" w:hAnsi="Times New Roman" w:cs="Times New Roman"/>
          <w:spacing w:val="-1"/>
          <w:sz w:val="24"/>
          <w:szCs w:val="24"/>
        </w:rPr>
        <w:t xml:space="preserve">notifying </w:t>
      </w:r>
      <w:r w:rsidR="00C7323F" w:rsidRPr="003E07C3">
        <w:rPr>
          <w:rFonts w:ascii="Times New Roman" w:eastAsia="Times New Roman" w:hAnsi="Times New Roman" w:cs="Times New Roman"/>
          <w:sz w:val="24"/>
          <w:szCs w:val="24"/>
        </w:rPr>
        <w:t>the</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recipient(s),</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as</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soon</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as</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reasonably</w:t>
      </w:r>
      <w:r w:rsidR="00C7323F" w:rsidRPr="003E07C3">
        <w:rPr>
          <w:rFonts w:ascii="Times New Roman" w:eastAsia="Times New Roman" w:hAnsi="Times New Roman" w:cs="Times New Roman"/>
          <w:spacing w:val="-8"/>
          <w:sz w:val="24"/>
          <w:szCs w:val="24"/>
        </w:rPr>
        <w:t xml:space="preserve"> </w:t>
      </w:r>
      <w:r w:rsidR="00C7323F" w:rsidRPr="003E07C3">
        <w:rPr>
          <w:rFonts w:ascii="Times New Roman" w:eastAsia="Times New Roman" w:hAnsi="Times New Roman" w:cs="Times New Roman"/>
          <w:sz w:val="24"/>
          <w:szCs w:val="24"/>
        </w:rPr>
        <w:t>possible</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after</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the</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producing</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Party</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beco</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es</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aware</w:t>
      </w:r>
      <w:r w:rsidR="00C7323F" w:rsidRPr="003E07C3">
        <w:rPr>
          <w:rFonts w:ascii="Times New Roman" w:eastAsia="Times New Roman" w:hAnsi="Times New Roman" w:cs="Times New Roman"/>
          <w:spacing w:val="-7"/>
          <w:sz w:val="24"/>
          <w:szCs w:val="24"/>
        </w:rPr>
        <w:t xml:space="preserve"> </w:t>
      </w:r>
      <w:r w:rsidR="00C7323F" w:rsidRPr="003E07C3">
        <w:rPr>
          <w:rFonts w:ascii="Times New Roman" w:eastAsia="Times New Roman" w:hAnsi="Times New Roman" w:cs="Times New Roman"/>
          <w:sz w:val="24"/>
          <w:szCs w:val="24"/>
        </w:rPr>
        <w:t xml:space="preserve">of </w:t>
      </w:r>
      <w:r w:rsidR="00C7323F" w:rsidRPr="003E07C3">
        <w:rPr>
          <w:rFonts w:ascii="Times New Roman" w:eastAsia="Times New Roman" w:hAnsi="Times New Roman" w:cs="Times New Roman"/>
          <w:spacing w:val="2"/>
          <w:sz w:val="24"/>
          <w:szCs w:val="24"/>
        </w:rPr>
        <w:t>t</w:t>
      </w:r>
      <w:r w:rsidR="00C7323F" w:rsidRPr="003E07C3">
        <w:rPr>
          <w:rFonts w:ascii="Times New Roman" w:eastAsia="Times New Roman" w:hAnsi="Times New Roman" w:cs="Times New Roman"/>
          <w:sz w:val="24"/>
          <w:szCs w:val="24"/>
        </w:rPr>
        <w:t>he inadvertent or unintentional disclosure, and providing replace</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ent Protected Mate</w:t>
      </w:r>
      <w:r w:rsidR="00C7323F" w:rsidRPr="003E07C3">
        <w:rPr>
          <w:rFonts w:ascii="Times New Roman" w:eastAsia="Times New Roman" w:hAnsi="Times New Roman" w:cs="Times New Roman"/>
          <w:spacing w:val="2"/>
          <w:sz w:val="24"/>
          <w:szCs w:val="24"/>
        </w:rPr>
        <w:t>ri</w:t>
      </w:r>
      <w:r w:rsidR="00C7323F" w:rsidRPr="003E07C3">
        <w:rPr>
          <w:rFonts w:ascii="Times New Roman" w:eastAsia="Times New Roman" w:hAnsi="Times New Roman" w:cs="Times New Roman"/>
          <w:sz w:val="24"/>
          <w:szCs w:val="24"/>
        </w:rPr>
        <w:t>al that</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is</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properly</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designated.</w:t>
      </w:r>
      <w:r w:rsidR="00C7323F" w:rsidRPr="003E07C3">
        <w:rPr>
          <w:rFonts w:ascii="Times New Roman" w:eastAsia="Times New Roman" w:hAnsi="Times New Roman" w:cs="Times New Roman"/>
          <w:spacing w:val="19"/>
          <w:sz w:val="24"/>
          <w:szCs w:val="24"/>
        </w:rPr>
        <w:t xml:space="preserve"> </w:t>
      </w:r>
      <w:r w:rsidR="00C7323F" w:rsidRPr="003E07C3">
        <w:rPr>
          <w:rFonts w:ascii="Times New Roman" w:eastAsia="Times New Roman" w:hAnsi="Times New Roman" w:cs="Times New Roman"/>
          <w:sz w:val="24"/>
          <w:szCs w:val="24"/>
        </w:rPr>
        <w:t>The</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recipient(s)</w:t>
      </w:r>
      <w:r w:rsidR="00C7323F" w:rsidRPr="003E07C3">
        <w:rPr>
          <w:rFonts w:ascii="Times New Roman" w:eastAsia="Times New Roman" w:hAnsi="Times New Roman" w:cs="Times New Roman"/>
          <w:spacing w:val="-20"/>
          <w:sz w:val="24"/>
          <w:szCs w:val="24"/>
        </w:rPr>
        <w:t xml:space="preserve"> </w:t>
      </w:r>
      <w:r w:rsidR="00C7323F" w:rsidRPr="003E07C3">
        <w:rPr>
          <w:rFonts w:ascii="Times New Roman" w:eastAsia="Times New Roman" w:hAnsi="Times New Roman" w:cs="Times New Roman"/>
          <w:sz w:val="24"/>
          <w:szCs w:val="24"/>
        </w:rPr>
        <w:t>shall</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then</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destroy</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all</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copies</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of</w:t>
      </w:r>
      <w:r w:rsidR="00C7323F" w:rsidRPr="003E07C3">
        <w:rPr>
          <w:rFonts w:ascii="Times New Roman" w:eastAsia="Times New Roman" w:hAnsi="Times New Roman" w:cs="Times New Roman"/>
          <w:spacing w:val="-22"/>
          <w:sz w:val="24"/>
          <w:szCs w:val="24"/>
        </w:rPr>
        <w:t xml:space="preserve"> </w:t>
      </w:r>
      <w:r w:rsidR="00C7323F" w:rsidRPr="003E07C3">
        <w:rPr>
          <w:rFonts w:ascii="Times New Roman" w:eastAsia="Times New Roman" w:hAnsi="Times New Roman" w:cs="Times New Roman"/>
          <w:sz w:val="24"/>
          <w:szCs w:val="24"/>
        </w:rPr>
        <w:t>the</w:t>
      </w:r>
      <w:r w:rsidR="00C7323F" w:rsidRPr="003E07C3">
        <w:rPr>
          <w:rFonts w:ascii="Times New Roman" w:eastAsia="Times New Roman" w:hAnsi="Times New Roman" w:cs="Times New Roman"/>
          <w:spacing w:val="-21"/>
          <w:sz w:val="24"/>
          <w:szCs w:val="24"/>
        </w:rPr>
        <w:t xml:space="preserve"> </w:t>
      </w:r>
      <w:r w:rsidR="00C7323F" w:rsidRPr="003E07C3">
        <w:rPr>
          <w:rFonts w:ascii="Times New Roman" w:eastAsia="Times New Roman" w:hAnsi="Times New Roman" w:cs="Times New Roman"/>
          <w:sz w:val="24"/>
          <w:szCs w:val="24"/>
        </w:rPr>
        <w:t>inadvertently or</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unintentionally</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produced</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Protected</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Materials</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and</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any</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docu</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ents,</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infor</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ation</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z w:val="24"/>
          <w:szCs w:val="24"/>
        </w:rPr>
        <w:t>or</w:t>
      </w:r>
      <w:r w:rsidR="00C7323F" w:rsidRPr="003E07C3">
        <w:rPr>
          <w:rFonts w:ascii="Times New Roman" w:eastAsia="Times New Roman" w:hAnsi="Times New Roman" w:cs="Times New Roman"/>
          <w:spacing w:val="-24"/>
          <w:sz w:val="24"/>
          <w:szCs w:val="24"/>
        </w:rPr>
        <w:t xml:space="preserve"> </w:t>
      </w:r>
      <w:r w:rsidR="00C7323F" w:rsidRPr="003E07C3">
        <w:rPr>
          <w:rFonts w:ascii="Times New Roman" w:eastAsia="Times New Roman" w:hAnsi="Times New Roman" w:cs="Times New Roman"/>
          <w:spacing w:val="-2"/>
          <w:sz w:val="24"/>
          <w:szCs w:val="24"/>
        </w:rPr>
        <w:t>m</w:t>
      </w:r>
      <w:r w:rsidR="00C7323F" w:rsidRPr="003E07C3">
        <w:rPr>
          <w:rFonts w:ascii="Times New Roman" w:eastAsia="Times New Roman" w:hAnsi="Times New Roman" w:cs="Times New Roman"/>
          <w:sz w:val="24"/>
          <w:szCs w:val="24"/>
        </w:rPr>
        <w:t>aterial derived from</w:t>
      </w:r>
      <w:r w:rsidR="00C7323F" w:rsidRPr="003E07C3">
        <w:rPr>
          <w:rFonts w:ascii="Times New Roman" w:eastAsia="Times New Roman" w:hAnsi="Times New Roman" w:cs="Times New Roman"/>
          <w:spacing w:val="-2"/>
          <w:sz w:val="24"/>
          <w:szCs w:val="24"/>
        </w:rPr>
        <w:t xml:space="preserve"> </w:t>
      </w:r>
      <w:r w:rsidR="00C7323F" w:rsidRPr="003E07C3">
        <w:rPr>
          <w:rFonts w:ascii="Times New Roman" w:eastAsia="Times New Roman" w:hAnsi="Times New Roman" w:cs="Times New Roman"/>
          <w:sz w:val="24"/>
          <w:szCs w:val="24"/>
        </w:rPr>
        <w:t>or based thereon.</w:t>
      </w:r>
    </w:p>
    <w:p w:rsidR="00341378" w:rsidRPr="003A7BDD" w:rsidRDefault="00C7323F" w:rsidP="0086769E">
      <w:pPr>
        <w:pStyle w:val="ListParagraph"/>
        <w:numPr>
          <w:ilvl w:val="0"/>
          <w:numId w:val="1"/>
        </w:numPr>
        <w:spacing w:after="0" w:line="480" w:lineRule="auto"/>
        <w:ind w:left="720"/>
        <w:jc w:val="both"/>
        <w:rPr>
          <w:rFonts w:ascii="Times New Roman" w:hAnsi="Times New Roman" w:cs="Times New Roman"/>
          <w:sz w:val="24"/>
          <w:szCs w:val="24"/>
        </w:rPr>
      </w:pPr>
      <w:r w:rsidRPr="003E07C3">
        <w:rPr>
          <w:rFonts w:ascii="Times New Roman" w:eastAsia="Times New Roman" w:hAnsi="Times New Roman" w:cs="Times New Roman"/>
          <w:sz w:val="24"/>
          <w:szCs w:val="24"/>
        </w:rPr>
        <w:t>“CONFIDENTIAL”</w:t>
      </w:r>
      <w:r w:rsidRPr="003E07C3">
        <w:rPr>
          <w:rFonts w:ascii="Times New Roman" w:eastAsia="Times New Roman" w:hAnsi="Times New Roman" w:cs="Times New Roman"/>
          <w:spacing w:val="26"/>
          <w:sz w:val="24"/>
          <w:szCs w:val="24"/>
        </w:rPr>
        <w:t xml:space="preserve"> </w:t>
      </w:r>
      <w:r w:rsidRPr="003E07C3">
        <w:rPr>
          <w:rFonts w:ascii="Times New Roman" w:eastAsia="Times New Roman" w:hAnsi="Times New Roman" w:cs="Times New Roman"/>
          <w:sz w:val="24"/>
          <w:szCs w:val="24"/>
        </w:rPr>
        <w:t>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ents,</w:t>
      </w:r>
      <w:r w:rsidRPr="003E07C3">
        <w:rPr>
          <w:rFonts w:ascii="Times New Roman" w:eastAsia="Times New Roman" w:hAnsi="Times New Roman" w:cs="Times New Roman"/>
          <w:spacing w:val="26"/>
          <w:sz w:val="24"/>
          <w:szCs w:val="24"/>
        </w:rPr>
        <w:t xml:space="preserve"> </w:t>
      </w:r>
      <w:r w:rsidRPr="003E07C3">
        <w:rPr>
          <w:rFonts w:ascii="Times New Roman" w:eastAsia="Times New Roman" w:hAnsi="Times New Roman" w:cs="Times New Roman"/>
          <w:sz w:val="24"/>
          <w:szCs w:val="24"/>
        </w:rPr>
        <w:t>infor</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ation</w:t>
      </w:r>
      <w:r w:rsidRPr="003E07C3">
        <w:rPr>
          <w:rFonts w:ascii="Times New Roman" w:eastAsia="Times New Roman" w:hAnsi="Times New Roman" w:cs="Times New Roman"/>
          <w:spacing w:val="26"/>
          <w:sz w:val="24"/>
          <w:szCs w:val="24"/>
        </w:rPr>
        <w:t xml:space="preserve"> </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z w:val="24"/>
          <w:szCs w:val="24"/>
        </w:rPr>
        <w:t>nd</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be</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disclosed</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only</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25"/>
          <w:sz w:val="24"/>
          <w:szCs w:val="24"/>
        </w:rPr>
        <w:t xml:space="preserve"> </w:t>
      </w:r>
      <w:r w:rsidRPr="003E07C3">
        <w:rPr>
          <w:rFonts w:ascii="Times New Roman" w:eastAsia="Times New Roman" w:hAnsi="Times New Roman" w:cs="Times New Roman"/>
          <w:sz w:val="24"/>
          <w:szCs w:val="24"/>
        </w:rPr>
        <w:t>the following</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persons,</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except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upon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receipt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ior</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written</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consent</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designating</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party, upon order of the Court, or as set forth in paragraph 12 herein:</w:t>
      </w:r>
    </w:p>
    <w:p w:rsidR="00341378" w:rsidRPr="0034466C" w:rsidRDefault="00C7323F" w:rsidP="0034466C">
      <w:pPr>
        <w:pStyle w:val="ListParagraph"/>
        <w:numPr>
          <w:ilvl w:val="1"/>
          <w:numId w:val="1"/>
        </w:numPr>
        <w:spacing w:after="0" w:line="240" w:lineRule="auto"/>
        <w:ind w:hanging="720"/>
        <w:rPr>
          <w:rFonts w:ascii="Times New Roman" w:hAnsi="Times New Roman" w:cs="Times New Roman"/>
          <w:sz w:val="24"/>
          <w:szCs w:val="24"/>
        </w:rPr>
      </w:pPr>
      <w:r w:rsidRPr="003E07C3">
        <w:rPr>
          <w:rFonts w:ascii="Times New Roman" w:eastAsia="Times New Roman" w:hAnsi="Times New Roman" w:cs="Times New Roman"/>
          <w:sz w:val="24"/>
          <w:szCs w:val="24"/>
        </w:rPr>
        <w:t>outside counsel of record in this Action for the Parties;</w:t>
      </w:r>
    </w:p>
    <w:p w:rsidR="0034466C" w:rsidRPr="003E07C3" w:rsidRDefault="0034466C" w:rsidP="0034466C">
      <w:pPr>
        <w:pStyle w:val="ListParagraph"/>
        <w:spacing w:after="0" w:line="240" w:lineRule="auto"/>
        <w:ind w:left="1440"/>
        <w:rPr>
          <w:rFonts w:ascii="Times New Roman" w:hAnsi="Times New Roman" w:cs="Times New Roman"/>
          <w:sz w:val="24"/>
          <w:szCs w:val="24"/>
        </w:rPr>
      </w:pPr>
    </w:p>
    <w:p w:rsidR="00341378" w:rsidRPr="0034466C" w:rsidRDefault="00C7323F" w:rsidP="0034466C">
      <w:pPr>
        <w:pStyle w:val="ListParagraph"/>
        <w:numPr>
          <w:ilvl w:val="1"/>
          <w:numId w:val="1"/>
        </w:numPr>
        <w:spacing w:after="0" w:line="240" w:lineRule="auto"/>
        <w:ind w:hanging="720"/>
        <w:rPr>
          <w:rFonts w:ascii="Times New Roman" w:hAnsi="Times New Roman" w:cs="Times New Roman"/>
          <w:sz w:val="24"/>
          <w:szCs w:val="24"/>
        </w:rPr>
      </w:pP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ployees</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counsel</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assigned</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pacing w:val="1"/>
          <w:sz w:val="24"/>
          <w:szCs w:val="24"/>
        </w:rPr>
        <w:t>an</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reasonably</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necessary</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assist</w:t>
      </w:r>
      <w:r w:rsidRPr="003E07C3">
        <w:rPr>
          <w:rFonts w:ascii="Times New Roman" w:eastAsia="Times New Roman" w:hAnsi="Times New Roman" w:cs="Times New Roman"/>
          <w:spacing w:val="34"/>
          <w:sz w:val="24"/>
          <w:szCs w:val="24"/>
        </w:rPr>
        <w:t xml:space="preserve"> </w:t>
      </w:r>
      <w:r w:rsidRPr="003E07C3">
        <w:rPr>
          <w:rFonts w:ascii="Times New Roman" w:eastAsia="Times New Roman" w:hAnsi="Times New Roman" w:cs="Times New Roman"/>
          <w:sz w:val="24"/>
          <w:szCs w:val="24"/>
        </w:rPr>
        <w:t>such counsel in the litigation of this Action;</w:t>
      </w:r>
    </w:p>
    <w:p w:rsidR="0034466C" w:rsidRPr="0034466C" w:rsidRDefault="0034466C" w:rsidP="0034466C">
      <w:pPr>
        <w:spacing w:after="0" w:line="240" w:lineRule="auto"/>
        <w:rPr>
          <w:rFonts w:ascii="Times New Roman" w:hAnsi="Times New Roman" w:cs="Times New Roman"/>
          <w:sz w:val="24"/>
          <w:szCs w:val="24"/>
        </w:rPr>
      </w:pPr>
    </w:p>
    <w:p w:rsidR="00341378" w:rsidRPr="0034466C" w:rsidRDefault="00C7323F" w:rsidP="0034466C">
      <w:pPr>
        <w:pStyle w:val="ListParagraph"/>
        <w:numPr>
          <w:ilvl w:val="1"/>
          <w:numId w:val="1"/>
        </w:numPr>
        <w:spacing w:after="0" w:line="240" w:lineRule="auto"/>
        <w:ind w:hanging="720"/>
        <w:rPr>
          <w:rFonts w:ascii="Times New Roman" w:hAnsi="Times New Roman" w:cs="Times New Roman"/>
          <w:sz w:val="24"/>
          <w:szCs w:val="24"/>
        </w:rPr>
      </w:pPr>
      <w:r w:rsidRPr="003E07C3">
        <w:rPr>
          <w:rFonts w:ascii="Times New Roman" w:eastAsia="Times New Roman" w:hAnsi="Times New Roman" w:cs="Times New Roman"/>
          <w:spacing w:val="1"/>
          <w:sz w:val="24"/>
          <w:szCs w:val="24"/>
        </w:rPr>
        <w:t>i</w:t>
      </w:r>
      <w:r w:rsidRPr="003E07C3">
        <w:rPr>
          <w:rFonts w:ascii="Times New Roman" w:eastAsia="Times New Roman" w:hAnsi="Times New Roman" w:cs="Times New Roman"/>
          <w:sz w:val="24"/>
          <w:szCs w:val="24"/>
        </w:rPr>
        <w:t>n-house</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counsel</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Parties</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who</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eit</w:t>
      </w:r>
      <w:r w:rsidRPr="003E07C3">
        <w:rPr>
          <w:rFonts w:ascii="Times New Roman" w:eastAsia="Times New Roman" w:hAnsi="Times New Roman" w:cs="Times New Roman"/>
          <w:spacing w:val="-1"/>
          <w:sz w:val="24"/>
          <w:szCs w:val="24"/>
        </w:rPr>
        <w:t>h</w:t>
      </w:r>
      <w:r w:rsidRPr="003E07C3">
        <w:rPr>
          <w:rFonts w:ascii="Times New Roman" w:eastAsia="Times New Roman" w:hAnsi="Times New Roman" w:cs="Times New Roman"/>
          <w:sz w:val="24"/>
          <w:szCs w:val="24"/>
        </w:rPr>
        <w:t>er</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have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responsibility</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aking</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decisions dealing</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2"/>
          <w:sz w:val="24"/>
          <w:szCs w:val="24"/>
        </w:rPr>
        <w:t>ir</w:t>
      </w:r>
      <w:r w:rsidRPr="003E07C3">
        <w:rPr>
          <w:rFonts w:ascii="Times New Roman" w:eastAsia="Times New Roman" w:hAnsi="Times New Roman" w:cs="Times New Roman"/>
          <w:spacing w:val="1"/>
          <w:sz w:val="24"/>
          <w:szCs w:val="24"/>
        </w:rPr>
        <w:t>ec</w:t>
      </w:r>
      <w:r w:rsidRPr="003E07C3">
        <w:rPr>
          <w:rFonts w:ascii="Times New Roman" w:eastAsia="Times New Roman" w:hAnsi="Times New Roman" w:cs="Times New Roman"/>
          <w:spacing w:val="2"/>
          <w:sz w:val="24"/>
          <w:szCs w:val="24"/>
        </w:rPr>
        <w:t>tl</w:t>
      </w:r>
      <w:r w:rsidRPr="003E07C3">
        <w:rPr>
          <w:rFonts w:ascii="Times New Roman" w:eastAsia="Times New Roman" w:hAnsi="Times New Roman" w:cs="Times New Roman"/>
          <w:sz w:val="24"/>
          <w:szCs w:val="24"/>
        </w:rPr>
        <w:t>y</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with</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the litigation</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Action,</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who</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are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assisting</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outside counsel in the litigation of this Action;</w:t>
      </w:r>
    </w:p>
    <w:p w:rsidR="0034466C" w:rsidRPr="0034466C" w:rsidRDefault="0034466C" w:rsidP="0034466C">
      <w:pPr>
        <w:spacing w:after="0" w:line="240" w:lineRule="auto"/>
        <w:rPr>
          <w:rFonts w:ascii="Times New Roman" w:hAnsi="Times New Roman" w:cs="Times New Roman"/>
          <w:sz w:val="24"/>
          <w:szCs w:val="24"/>
        </w:rPr>
      </w:pPr>
    </w:p>
    <w:p w:rsidR="00341378" w:rsidRDefault="00C7323F" w:rsidP="0034466C">
      <w:pPr>
        <w:pStyle w:val="ListParagraph"/>
        <w:numPr>
          <w:ilvl w:val="1"/>
          <w:numId w:val="1"/>
        </w:numPr>
        <w:spacing w:after="0" w:line="240" w:lineRule="auto"/>
        <w:ind w:right="56" w:hanging="720"/>
        <w:jc w:val="both"/>
        <w:rPr>
          <w:rFonts w:ascii="Times New Roman" w:eastAsia="Times New Roman" w:hAnsi="Times New Roman" w:cs="Times New Roman"/>
          <w:sz w:val="24"/>
          <w:szCs w:val="24"/>
        </w:rPr>
      </w:pPr>
      <w:r w:rsidRPr="003E07C3">
        <w:rPr>
          <w:rFonts w:ascii="Times New Roman" w:eastAsia="Times New Roman" w:hAnsi="Times New Roman" w:cs="Times New Roman"/>
          <w:sz w:val="24"/>
          <w:szCs w:val="24"/>
        </w:rPr>
        <w:t>up</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including</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three</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(3)</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designated</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rep</w:t>
      </w:r>
      <w:r w:rsidRPr="003E07C3">
        <w:rPr>
          <w:rFonts w:ascii="Times New Roman" w:eastAsia="Times New Roman" w:hAnsi="Times New Roman" w:cs="Times New Roman"/>
          <w:spacing w:val="1"/>
          <w:sz w:val="24"/>
          <w:szCs w:val="24"/>
        </w:rPr>
        <w:t>r</w:t>
      </w:r>
      <w:r w:rsidRPr="003E07C3">
        <w:rPr>
          <w:rFonts w:ascii="Times New Roman" w:eastAsia="Times New Roman" w:hAnsi="Times New Roman" w:cs="Times New Roman"/>
          <w:sz w:val="24"/>
          <w:szCs w:val="24"/>
        </w:rPr>
        <w:t>esentatives</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each</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Parties</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7"/>
          <w:sz w:val="24"/>
          <w:szCs w:val="24"/>
        </w:rPr>
        <w:t xml:space="preserve"> </w:t>
      </w:r>
      <w:r w:rsidRPr="003E07C3">
        <w:rPr>
          <w:rFonts w:ascii="Times New Roman" w:eastAsia="Times New Roman" w:hAnsi="Times New Roman" w:cs="Times New Roman"/>
          <w:sz w:val="24"/>
          <w:szCs w:val="24"/>
        </w:rPr>
        <w:t>the extent</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reasonably</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necessary</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litigation</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Action,</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except</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that</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either</w:t>
      </w:r>
      <w:r w:rsidRPr="003E07C3">
        <w:rPr>
          <w:rFonts w:ascii="Times New Roman" w:eastAsia="Times New Roman" w:hAnsi="Times New Roman" w:cs="Times New Roman"/>
          <w:spacing w:val="-8"/>
          <w:sz w:val="24"/>
          <w:szCs w:val="24"/>
        </w:rPr>
        <w:t xml:space="preserve"> </w:t>
      </w:r>
      <w:r w:rsidRPr="003E07C3">
        <w:rPr>
          <w:rFonts w:ascii="Times New Roman" w:eastAsia="Times New Roman" w:hAnsi="Times New Roman" w:cs="Times New Roman"/>
          <w:sz w:val="24"/>
          <w:szCs w:val="24"/>
        </w:rPr>
        <w:t xml:space="preserve">party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good</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faith</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request</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other</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party’s</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consent</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o</w:t>
      </w:r>
      <w:r w:rsidRPr="003E07C3">
        <w:rPr>
          <w:rFonts w:ascii="Times New Roman" w:eastAsia="Times New Roman" w:hAnsi="Times New Roman" w:cs="Times New Roman"/>
          <w:spacing w:val="47"/>
          <w:sz w:val="24"/>
          <w:szCs w:val="24"/>
        </w:rPr>
        <w:t xml:space="preserve"> </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1"/>
          <w:sz w:val="24"/>
          <w:szCs w:val="24"/>
        </w:rPr>
        <w:t>e</w:t>
      </w:r>
      <w:r w:rsidRPr="003E07C3">
        <w:rPr>
          <w:rFonts w:ascii="Times New Roman" w:eastAsia="Times New Roman" w:hAnsi="Times New Roman" w:cs="Times New Roman"/>
          <w:sz w:val="24"/>
          <w:szCs w:val="24"/>
        </w:rPr>
        <w:t>signate</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one</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46"/>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ore</w:t>
      </w:r>
      <w:r w:rsidR="003E07C3">
        <w:rPr>
          <w:rFonts w:ascii="Times New Roman" w:eastAsia="Times New Roman" w:hAnsi="Times New Roman" w:cs="Times New Roman"/>
          <w:sz w:val="24"/>
          <w:szCs w:val="24"/>
        </w:rPr>
        <w:t xml:space="preserve"> </w:t>
      </w:r>
      <w:r w:rsidRPr="003E07C3">
        <w:rPr>
          <w:rFonts w:ascii="Times New Roman" w:eastAsia="Times New Roman" w:hAnsi="Times New Roman" w:cs="Times New Roman"/>
          <w:sz w:val="24"/>
          <w:szCs w:val="24"/>
        </w:rPr>
        <w:t xml:space="preserve">additional representatives, </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 xml:space="preserve">he other party shall not unreasonably withhold such consent, and the requesting party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 seek leave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of Court to designate such additional representative(s) if the reques</w:t>
      </w:r>
      <w:r w:rsidRPr="003E07C3">
        <w:rPr>
          <w:rFonts w:ascii="Times New Roman" w:eastAsia="Times New Roman" w:hAnsi="Times New Roman" w:cs="Times New Roman"/>
          <w:spacing w:val="2"/>
          <w:sz w:val="24"/>
          <w:szCs w:val="24"/>
        </w:rPr>
        <w:t>ti</w:t>
      </w:r>
      <w:r w:rsidRPr="003E07C3">
        <w:rPr>
          <w:rFonts w:ascii="Times New Roman" w:eastAsia="Times New Roman" w:hAnsi="Times New Roman" w:cs="Times New Roman"/>
          <w:sz w:val="24"/>
          <w:szCs w:val="24"/>
        </w:rPr>
        <w:t>ng party believes the other party has unreasonably withheld such consent;</w:t>
      </w:r>
    </w:p>
    <w:p w:rsidR="0034466C" w:rsidRPr="0034466C" w:rsidRDefault="0034466C" w:rsidP="0034466C">
      <w:pPr>
        <w:spacing w:after="0" w:line="240" w:lineRule="auto"/>
        <w:ind w:right="56"/>
        <w:jc w:val="both"/>
        <w:rPr>
          <w:rFonts w:ascii="Times New Roman" w:eastAsia="Times New Roman" w:hAnsi="Times New Roman" w:cs="Times New Roman"/>
          <w:sz w:val="24"/>
          <w:szCs w:val="24"/>
        </w:rPr>
      </w:pPr>
    </w:p>
    <w:p w:rsidR="00341378" w:rsidRDefault="00C7323F" w:rsidP="0034466C">
      <w:pPr>
        <w:pStyle w:val="ListParagraph"/>
        <w:numPr>
          <w:ilvl w:val="1"/>
          <w:numId w:val="1"/>
        </w:numPr>
        <w:spacing w:after="0" w:line="240" w:lineRule="auto"/>
        <w:ind w:right="56" w:hanging="720"/>
        <w:jc w:val="both"/>
        <w:rPr>
          <w:rFonts w:ascii="Times New Roman" w:eastAsia="Times New Roman" w:hAnsi="Times New Roman" w:cs="Times New Roman"/>
          <w:sz w:val="24"/>
          <w:szCs w:val="24"/>
        </w:rPr>
      </w:pPr>
      <w:r w:rsidRPr="003E07C3">
        <w:rPr>
          <w:rFonts w:ascii="Times New Roman" w:eastAsia="Times New Roman" w:hAnsi="Times New Roman" w:cs="Times New Roman"/>
          <w:sz w:val="24"/>
          <w:szCs w:val="24"/>
        </w:rPr>
        <w:t>outside</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consultants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experts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i/>
          <w:sz w:val="24"/>
          <w:szCs w:val="24"/>
        </w:rPr>
        <w:t>i.e.</w:t>
      </w:r>
      <w:r w:rsidRPr="003E07C3">
        <w:rPr>
          <w:rFonts w:ascii="Times New Roman" w:eastAsia="Times New Roman" w:hAnsi="Times New Roman" w:cs="Times New Roman"/>
          <w:sz w:val="24"/>
          <w:szCs w:val="24"/>
        </w:rPr>
        <w:t>,</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not</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existing</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ployees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
          <w:sz w:val="24"/>
          <w:szCs w:val="24"/>
        </w:rPr>
        <w:t>ff</w:t>
      </w:r>
      <w:r w:rsidRPr="003E07C3">
        <w:rPr>
          <w:rFonts w:ascii="Times New Roman" w:eastAsia="Times New Roman" w:hAnsi="Times New Roman" w:cs="Times New Roman"/>
          <w:sz w:val="24"/>
          <w:szCs w:val="24"/>
        </w:rPr>
        <w:t>iliates</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9"/>
          <w:sz w:val="24"/>
          <w:szCs w:val="24"/>
        </w:rPr>
        <w:t xml:space="preserve"> </w:t>
      </w:r>
      <w:r w:rsidRPr="003E07C3">
        <w:rPr>
          <w:rFonts w:ascii="Times New Roman" w:eastAsia="Times New Roman" w:hAnsi="Times New Roman" w:cs="Times New Roman"/>
          <w:sz w:val="24"/>
          <w:szCs w:val="24"/>
        </w:rPr>
        <w:t xml:space="preserve">or </w:t>
      </w:r>
      <w:r w:rsidRPr="003E07C3">
        <w:rPr>
          <w:rFonts w:ascii="Times New Roman" w:eastAsia="Times New Roman" w:hAnsi="Times New Roman" w:cs="Times New Roman"/>
          <w:sz w:val="24"/>
          <w:szCs w:val="24"/>
        </w:rPr>
        <w:lastRenderedPageBreak/>
        <w:t>an affiliate of a Party) retained for the purpose of this litigation, provided that:  (1) such consultants or experts are not presently e</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ployed by 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P</w:t>
      </w:r>
      <w:r w:rsidRPr="003E07C3">
        <w:rPr>
          <w:rFonts w:ascii="Times New Roman" w:eastAsia="Times New Roman" w:hAnsi="Times New Roman" w:cs="Times New Roman"/>
          <w:spacing w:val="1"/>
          <w:sz w:val="24"/>
          <w:szCs w:val="24"/>
        </w:rPr>
        <w:t>a</w:t>
      </w:r>
      <w:r w:rsidRPr="003E07C3">
        <w:rPr>
          <w:rFonts w:ascii="Times New Roman" w:eastAsia="Times New Roman" w:hAnsi="Times New Roman" w:cs="Times New Roman"/>
          <w:spacing w:val="2"/>
          <w:sz w:val="24"/>
          <w:szCs w:val="24"/>
        </w:rPr>
        <w:t>rti</w:t>
      </w:r>
      <w:r w:rsidRPr="003E07C3">
        <w:rPr>
          <w:rFonts w:ascii="Times New Roman" w:eastAsia="Times New Roman" w:hAnsi="Times New Roman" w:cs="Times New Roman"/>
          <w:sz w:val="24"/>
          <w:szCs w:val="24"/>
        </w:rPr>
        <w:t>es hereto for purposes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other</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than</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this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Action;</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(2)</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before</w:t>
      </w:r>
      <w:r w:rsidRPr="003E07C3">
        <w:rPr>
          <w:rFonts w:ascii="Times New Roman" w:eastAsia="Times New Roman" w:hAnsi="Times New Roman" w:cs="Times New Roman"/>
          <w:spacing w:val="-4"/>
          <w:sz w:val="24"/>
          <w:szCs w:val="24"/>
        </w:rPr>
        <w:t xml:space="preserve"> </w:t>
      </w:r>
      <w:r w:rsidRPr="003E07C3">
        <w:rPr>
          <w:rFonts w:ascii="Times New Roman" w:eastAsia="Times New Roman" w:hAnsi="Times New Roman" w:cs="Times New Roman"/>
          <w:sz w:val="24"/>
          <w:szCs w:val="24"/>
        </w:rPr>
        <w:t>access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is</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given,</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consultant</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3"/>
          <w:sz w:val="24"/>
          <w:szCs w:val="24"/>
        </w:rPr>
        <w:t xml:space="preserve"> </w:t>
      </w:r>
      <w:r w:rsidRPr="003E07C3">
        <w:rPr>
          <w:rFonts w:ascii="Times New Roman" w:eastAsia="Times New Roman" w:hAnsi="Times New Roman" w:cs="Times New Roman"/>
          <w:sz w:val="24"/>
          <w:szCs w:val="24"/>
        </w:rPr>
        <w:t>expert has</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co</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pleted</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Undertaking</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attached</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Exhibit</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hereto</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sa</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is</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served upon</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producing</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with</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current</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curriculum</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vitae</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consultant</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expert at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least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ten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(10)</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days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before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access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Protected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2"/>
          <w:sz w:val="24"/>
          <w:szCs w:val="24"/>
        </w:rPr>
        <w:t xml:space="preserve"> i</w:t>
      </w:r>
      <w:r w:rsidRPr="003E07C3">
        <w:rPr>
          <w:rFonts w:ascii="Times New Roman" w:eastAsia="Times New Roman" w:hAnsi="Times New Roman" w:cs="Times New Roman"/>
          <w:sz w:val="24"/>
          <w:szCs w:val="24"/>
        </w:rPr>
        <w:t>s to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given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that consultant</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Undertaking</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object</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5"/>
          <w:sz w:val="24"/>
          <w:szCs w:val="24"/>
        </w:rPr>
        <w:t xml:space="preserve"> </w:t>
      </w:r>
      <w:r w:rsidRPr="003E07C3">
        <w:rPr>
          <w:rFonts w:ascii="Times New Roman" w:eastAsia="Times New Roman" w:hAnsi="Times New Roman" w:cs="Times New Roman"/>
          <w:sz w:val="24"/>
          <w:szCs w:val="24"/>
        </w:rPr>
        <w:t>and</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notify</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receiving</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in</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writing</w:t>
      </w:r>
      <w:r w:rsidRPr="003E07C3">
        <w:rPr>
          <w:rFonts w:ascii="Times New Roman" w:eastAsia="Times New Roman" w:hAnsi="Times New Roman" w:cs="Times New Roman"/>
          <w:spacing w:val="-6"/>
          <w:sz w:val="24"/>
          <w:szCs w:val="24"/>
        </w:rPr>
        <w:t xml:space="preserve"> </w:t>
      </w:r>
      <w:r w:rsidRPr="003E07C3">
        <w:rPr>
          <w:rFonts w:ascii="Times New Roman" w:eastAsia="Times New Roman" w:hAnsi="Times New Roman" w:cs="Times New Roman"/>
          <w:sz w:val="24"/>
          <w:szCs w:val="24"/>
        </w:rPr>
        <w:t>that it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objects</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disclosure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Protected</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Material</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consultant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expert.</w:t>
      </w:r>
      <w:r w:rsidRPr="003E07C3">
        <w:rPr>
          <w:rFonts w:ascii="Times New Roman" w:eastAsia="Times New Roman" w:hAnsi="Times New Roman" w:cs="Times New Roman"/>
          <w:spacing w:val="35"/>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 xml:space="preserve">Parties </w:t>
      </w:r>
      <w:r w:rsidRPr="003E07C3">
        <w:rPr>
          <w:rFonts w:ascii="Times New Roman" w:eastAsia="Times New Roman" w:hAnsi="Times New Roman" w:cs="Times New Roman"/>
          <w:spacing w:val="1"/>
          <w:sz w:val="24"/>
          <w:szCs w:val="24"/>
        </w:rPr>
        <w:t>ag</w:t>
      </w:r>
      <w:r w:rsidRPr="003E07C3">
        <w:rPr>
          <w:rFonts w:ascii="Times New Roman" w:eastAsia="Times New Roman" w:hAnsi="Times New Roman" w:cs="Times New Roman"/>
          <w:spacing w:val="2"/>
          <w:sz w:val="24"/>
          <w:szCs w:val="24"/>
        </w:rPr>
        <w:t>r</w:t>
      </w:r>
      <w:r w:rsidRPr="003E07C3">
        <w:rPr>
          <w:rFonts w:ascii="Times New Roman" w:eastAsia="Times New Roman" w:hAnsi="Times New Roman" w:cs="Times New Roman"/>
          <w:spacing w:val="1"/>
          <w:sz w:val="24"/>
          <w:szCs w:val="24"/>
        </w:rPr>
        <w:t>e</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2"/>
          <w:sz w:val="24"/>
          <w:szCs w:val="24"/>
        </w:rPr>
        <w:t>t</w:t>
      </w:r>
      <w:r w:rsidRPr="003E07C3">
        <w:rPr>
          <w:rFonts w:ascii="Times New Roman" w:eastAsia="Times New Roman" w:hAnsi="Times New Roman" w:cs="Times New Roman"/>
          <w:sz w:val="24"/>
          <w:szCs w:val="24"/>
        </w:rPr>
        <w:t>o pro</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 xml:space="preserve">ptly confer and use good faith to resolve any such objection. </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If the Parties are unable to resolve any objection,</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objecting</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f</w:t>
      </w:r>
      <w:r w:rsidRPr="003E07C3">
        <w:rPr>
          <w:rFonts w:ascii="Times New Roman" w:eastAsia="Times New Roman" w:hAnsi="Times New Roman" w:cs="Times New Roman"/>
          <w:spacing w:val="2"/>
          <w:sz w:val="24"/>
          <w:szCs w:val="24"/>
        </w:rPr>
        <w:t>il</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2"/>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otion with</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Court</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within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pacing w:val="1"/>
          <w:sz w:val="24"/>
          <w:szCs w:val="24"/>
        </w:rPr>
        <w:t>i</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een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(15)</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days</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notice,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within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such</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other</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ti</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as</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 Parties</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ay</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agree,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seeking</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protective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order</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with</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respect</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to</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proposed</w:t>
      </w:r>
      <w:r w:rsidRPr="003E07C3">
        <w:rPr>
          <w:rFonts w:ascii="Times New Roman" w:eastAsia="Times New Roman" w:hAnsi="Times New Roman" w:cs="Times New Roman"/>
          <w:spacing w:val="-22"/>
          <w:sz w:val="24"/>
          <w:szCs w:val="24"/>
        </w:rPr>
        <w:t xml:space="preserve"> </w:t>
      </w:r>
      <w:r w:rsidRPr="003E07C3">
        <w:rPr>
          <w:rFonts w:ascii="Times New Roman" w:eastAsia="Times New Roman" w:hAnsi="Times New Roman" w:cs="Times New Roman"/>
          <w:sz w:val="24"/>
          <w:szCs w:val="24"/>
        </w:rPr>
        <w:t>disclosure. 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objecting</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Party</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shall</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have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burden</w:t>
      </w:r>
      <w:r w:rsidRPr="003E07C3">
        <w:rPr>
          <w:rFonts w:ascii="Times New Roman" w:eastAsia="Times New Roman" w:hAnsi="Times New Roman" w:cs="Times New Roman"/>
          <w:spacing w:val="-13"/>
          <w:sz w:val="24"/>
          <w:szCs w:val="24"/>
        </w:rPr>
        <w:t xml:space="preserve"> </w:t>
      </w:r>
      <w:r w:rsidRPr="003E07C3">
        <w:rPr>
          <w:rFonts w:ascii="Times New Roman" w:eastAsia="Times New Roman" w:hAnsi="Times New Roman" w:cs="Times New Roman"/>
          <w:sz w:val="24"/>
          <w:szCs w:val="24"/>
        </w:rPr>
        <w:t>of</w:t>
      </w:r>
      <w:r w:rsidRPr="003E07C3">
        <w:rPr>
          <w:rFonts w:ascii="Times New Roman" w:eastAsia="Times New Roman" w:hAnsi="Times New Roman" w:cs="Times New Roman"/>
          <w:spacing w:val="-14"/>
          <w:sz w:val="24"/>
          <w:szCs w:val="24"/>
        </w:rPr>
        <w:t xml:space="preserve"> </w:t>
      </w:r>
      <w:r w:rsidRPr="003E07C3">
        <w:rPr>
          <w:rFonts w:ascii="Times New Roman" w:eastAsia="Times New Roman" w:hAnsi="Times New Roman" w:cs="Times New Roman"/>
          <w:sz w:val="24"/>
          <w:szCs w:val="24"/>
        </w:rPr>
        <w:t>proving</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the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need</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for</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a</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protective</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z w:val="24"/>
          <w:szCs w:val="24"/>
        </w:rPr>
        <w:t>order. No</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disclosure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shall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occur</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until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all</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such objections</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are</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resolved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by</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agree</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or Court order;</w:t>
      </w:r>
    </w:p>
    <w:p w:rsidR="0034466C" w:rsidRPr="0034466C" w:rsidRDefault="0034466C" w:rsidP="0034466C">
      <w:pPr>
        <w:spacing w:after="0" w:line="240" w:lineRule="auto"/>
        <w:ind w:right="56"/>
        <w:jc w:val="both"/>
        <w:rPr>
          <w:rFonts w:ascii="Times New Roman" w:eastAsia="Times New Roman" w:hAnsi="Times New Roman" w:cs="Times New Roman"/>
          <w:sz w:val="24"/>
          <w:szCs w:val="24"/>
        </w:rPr>
      </w:pPr>
    </w:p>
    <w:p w:rsidR="00341378" w:rsidRDefault="00C7323F" w:rsidP="0034466C">
      <w:pPr>
        <w:pStyle w:val="ListParagraph"/>
        <w:numPr>
          <w:ilvl w:val="1"/>
          <w:numId w:val="1"/>
        </w:numPr>
        <w:spacing w:after="0" w:line="240" w:lineRule="auto"/>
        <w:ind w:right="56" w:hanging="720"/>
        <w:jc w:val="both"/>
        <w:rPr>
          <w:rFonts w:ascii="Times New Roman" w:eastAsia="Times New Roman" w:hAnsi="Times New Roman" w:cs="Times New Roman"/>
          <w:sz w:val="24"/>
          <w:szCs w:val="24"/>
        </w:rPr>
      </w:pPr>
      <w:r w:rsidRPr="003E07C3">
        <w:rPr>
          <w:rFonts w:ascii="Times New Roman" w:eastAsia="Times New Roman" w:hAnsi="Times New Roman" w:cs="Times New Roman"/>
          <w:spacing w:val="1"/>
          <w:sz w:val="24"/>
          <w:szCs w:val="24"/>
        </w:rPr>
        <w:t>independen</w:t>
      </w:r>
      <w:r w:rsidRPr="003E07C3">
        <w:rPr>
          <w:rFonts w:ascii="Times New Roman" w:eastAsia="Times New Roman" w:hAnsi="Times New Roman" w:cs="Times New Roman"/>
          <w:sz w:val="24"/>
          <w:szCs w:val="24"/>
        </w:rPr>
        <w:t>t</w:t>
      </w:r>
      <w:r w:rsidRPr="003E07C3">
        <w:rPr>
          <w:rFonts w:ascii="Times New Roman" w:eastAsia="Times New Roman" w:hAnsi="Times New Roman" w:cs="Times New Roman"/>
          <w:spacing w:val="12"/>
          <w:sz w:val="24"/>
          <w:szCs w:val="24"/>
        </w:rPr>
        <w:t xml:space="preserve"> </w:t>
      </w:r>
      <w:r w:rsidRPr="003E07C3">
        <w:rPr>
          <w:rFonts w:ascii="Times New Roman" w:eastAsia="Times New Roman" w:hAnsi="Times New Roman" w:cs="Times New Roman"/>
          <w:spacing w:val="1"/>
          <w:sz w:val="24"/>
          <w:szCs w:val="24"/>
        </w:rPr>
        <w:t>litigati</w:t>
      </w:r>
      <w:r w:rsidRPr="003E07C3">
        <w:rPr>
          <w:rFonts w:ascii="Times New Roman" w:eastAsia="Times New Roman" w:hAnsi="Times New Roman" w:cs="Times New Roman"/>
          <w:sz w:val="24"/>
          <w:szCs w:val="24"/>
        </w:rPr>
        <w:t>on</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support</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services,</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including</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persons</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pacing w:val="-1"/>
          <w:sz w:val="24"/>
          <w:szCs w:val="24"/>
        </w:rPr>
        <w:t>w</w:t>
      </w:r>
      <w:r w:rsidRPr="003E07C3">
        <w:rPr>
          <w:rFonts w:ascii="Times New Roman" w:eastAsia="Times New Roman" w:hAnsi="Times New Roman" w:cs="Times New Roman"/>
          <w:sz w:val="24"/>
          <w:szCs w:val="24"/>
        </w:rPr>
        <w:t>orking</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pacing w:val="-1"/>
          <w:sz w:val="24"/>
          <w:szCs w:val="24"/>
        </w:rPr>
        <w:t>f</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or</w:t>
      </w:r>
      <w:r w:rsidRPr="003E07C3">
        <w:rPr>
          <w:rFonts w:ascii="Times New Roman" w:eastAsia="Times New Roman" w:hAnsi="Times New Roman" w:cs="Times New Roman"/>
          <w:spacing w:val="10"/>
          <w:sz w:val="24"/>
          <w:szCs w:val="24"/>
        </w:rPr>
        <w:t xml:space="preserve"> </w:t>
      </w:r>
      <w:r w:rsidRPr="003E07C3">
        <w:rPr>
          <w:rFonts w:ascii="Times New Roman" w:eastAsia="Times New Roman" w:hAnsi="Times New Roman" w:cs="Times New Roman"/>
          <w:sz w:val="24"/>
          <w:szCs w:val="24"/>
        </w:rPr>
        <w:t>as court reporters, graphics or</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1"/>
          <w:sz w:val="24"/>
          <w:szCs w:val="24"/>
        </w:rPr>
        <w:t>es</w:t>
      </w:r>
      <w:r w:rsidRPr="003E07C3">
        <w:rPr>
          <w:rFonts w:ascii="Times New Roman" w:eastAsia="Times New Roman" w:hAnsi="Times New Roman" w:cs="Times New Roman"/>
          <w:spacing w:val="2"/>
          <w:sz w:val="24"/>
          <w:szCs w:val="24"/>
        </w:rPr>
        <w:t>i</w:t>
      </w:r>
      <w:r w:rsidRPr="003E07C3">
        <w:rPr>
          <w:rFonts w:ascii="Times New Roman" w:eastAsia="Times New Roman" w:hAnsi="Times New Roman" w:cs="Times New Roman"/>
          <w:sz w:val="24"/>
          <w:szCs w:val="24"/>
        </w:rPr>
        <w:t>gn services, jury or trial consulting services, and photocopy, docu</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ent i</w:t>
      </w:r>
      <w:r w:rsidRPr="003E07C3">
        <w:rPr>
          <w:rFonts w:ascii="Times New Roman" w:eastAsia="Times New Roman" w:hAnsi="Times New Roman" w:cs="Times New Roman"/>
          <w:spacing w:val="-2"/>
          <w:sz w:val="24"/>
          <w:szCs w:val="24"/>
        </w:rPr>
        <w:t>m</w:t>
      </w:r>
      <w:r w:rsidRPr="003E07C3">
        <w:rPr>
          <w:rFonts w:ascii="Times New Roman" w:eastAsia="Times New Roman" w:hAnsi="Times New Roman" w:cs="Times New Roman"/>
          <w:sz w:val="24"/>
          <w:szCs w:val="24"/>
        </w:rPr>
        <w:t>aging, and database services retain</w:t>
      </w:r>
      <w:r w:rsidRPr="003E07C3">
        <w:rPr>
          <w:rFonts w:ascii="Times New Roman" w:eastAsia="Times New Roman" w:hAnsi="Times New Roman" w:cs="Times New Roman"/>
          <w:spacing w:val="1"/>
          <w:sz w:val="24"/>
          <w:szCs w:val="24"/>
        </w:rPr>
        <w:t>e</w:t>
      </w:r>
      <w:r w:rsidRPr="003E07C3">
        <w:rPr>
          <w:rFonts w:ascii="Times New Roman" w:eastAsia="Times New Roman" w:hAnsi="Times New Roman" w:cs="Times New Roman"/>
          <w:sz w:val="24"/>
          <w:szCs w:val="24"/>
        </w:rPr>
        <w:t>d</w:t>
      </w:r>
      <w:r w:rsidRPr="003E07C3">
        <w:rPr>
          <w:rFonts w:ascii="Times New Roman" w:eastAsia="Times New Roman" w:hAnsi="Times New Roman" w:cs="Times New Roman"/>
          <w:spacing w:val="1"/>
          <w:sz w:val="24"/>
          <w:szCs w:val="24"/>
        </w:rPr>
        <w:t xml:space="preserve"> </w:t>
      </w:r>
      <w:r w:rsidRPr="003E07C3">
        <w:rPr>
          <w:rFonts w:ascii="Times New Roman" w:eastAsia="Times New Roman" w:hAnsi="Times New Roman" w:cs="Times New Roman"/>
          <w:sz w:val="24"/>
          <w:szCs w:val="24"/>
        </w:rPr>
        <w:t>by counsel and reasonably necessary to assist counsel with the litigation of this Action; and</w:t>
      </w:r>
    </w:p>
    <w:p w:rsidR="0034466C" w:rsidRPr="0034466C" w:rsidRDefault="0034466C" w:rsidP="0034466C">
      <w:pPr>
        <w:spacing w:after="0" w:line="240" w:lineRule="auto"/>
        <w:ind w:right="56"/>
        <w:jc w:val="both"/>
        <w:rPr>
          <w:rFonts w:ascii="Times New Roman" w:eastAsia="Times New Roman" w:hAnsi="Times New Roman" w:cs="Times New Roman"/>
          <w:sz w:val="24"/>
          <w:szCs w:val="24"/>
        </w:rPr>
      </w:pPr>
    </w:p>
    <w:p w:rsidR="00341378" w:rsidRDefault="00C7323F" w:rsidP="0034466C">
      <w:pPr>
        <w:pStyle w:val="ListParagraph"/>
        <w:numPr>
          <w:ilvl w:val="1"/>
          <w:numId w:val="1"/>
        </w:numPr>
        <w:spacing w:after="0" w:line="240" w:lineRule="auto"/>
        <w:ind w:right="56" w:hanging="720"/>
        <w:jc w:val="both"/>
        <w:rPr>
          <w:rFonts w:ascii="Times New Roman" w:eastAsia="Times New Roman" w:hAnsi="Times New Roman" w:cs="Times New Roman"/>
          <w:sz w:val="24"/>
          <w:szCs w:val="24"/>
        </w:rPr>
      </w:pPr>
      <w:r w:rsidRPr="003E07C3">
        <w:rPr>
          <w:rFonts w:ascii="Times New Roman" w:eastAsia="Times New Roman" w:hAnsi="Times New Roman" w:cs="Times New Roman"/>
          <w:spacing w:val="1"/>
          <w:sz w:val="24"/>
          <w:szCs w:val="24"/>
        </w:rPr>
        <w:t>t</w:t>
      </w:r>
      <w:r w:rsidRPr="003E07C3">
        <w:rPr>
          <w:rFonts w:ascii="Times New Roman" w:eastAsia="Times New Roman" w:hAnsi="Times New Roman" w:cs="Times New Roman"/>
          <w:sz w:val="24"/>
          <w:szCs w:val="24"/>
        </w:rPr>
        <w:t>he Court and its personnel.</w:t>
      </w:r>
    </w:p>
    <w:p w:rsidR="003A7BDD" w:rsidRPr="00E364CF" w:rsidRDefault="003A7BDD" w:rsidP="00E364CF">
      <w:pPr>
        <w:spacing w:after="0" w:line="240" w:lineRule="auto"/>
        <w:ind w:right="56"/>
        <w:jc w:val="both"/>
        <w:rPr>
          <w:rFonts w:ascii="Times New Roman" w:eastAsia="Times New Roman" w:hAnsi="Times New Roman" w:cs="Times New Roman"/>
          <w:sz w:val="24"/>
          <w:szCs w:val="24"/>
        </w:rPr>
      </w:pPr>
    </w:p>
    <w:p w:rsidR="00341378" w:rsidRPr="009036AB" w:rsidRDefault="00C7323F" w:rsidP="003A7BDD">
      <w:pPr>
        <w:pStyle w:val="ListParagraph"/>
        <w:numPr>
          <w:ilvl w:val="0"/>
          <w:numId w:val="1"/>
        </w:numPr>
        <w:spacing w:after="0" w:line="480" w:lineRule="auto"/>
        <w:ind w:left="720"/>
        <w:rPr>
          <w:rFonts w:ascii="Times New Roman" w:hAnsi="Times New Roman" w:cs="Times New Roman"/>
          <w:sz w:val="24"/>
          <w:szCs w:val="24"/>
        </w:rPr>
      </w:pPr>
      <w:r w:rsidRPr="003A7BDD">
        <w:rPr>
          <w:rFonts w:ascii="Times New Roman" w:eastAsia="Times New Roman" w:hAnsi="Times New Roman" w:cs="Times New Roman"/>
          <w:sz w:val="24"/>
          <w:szCs w:val="24"/>
        </w:rPr>
        <w:t>A</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Party</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shall</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designate</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docu</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en</w:t>
      </w:r>
      <w:r w:rsidRPr="003A7BDD">
        <w:rPr>
          <w:rFonts w:ascii="Times New Roman" w:eastAsia="Times New Roman" w:hAnsi="Times New Roman" w:cs="Times New Roman"/>
          <w:spacing w:val="2"/>
          <w:sz w:val="24"/>
          <w:szCs w:val="24"/>
        </w:rPr>
        <w:t>t</w:t>
      </w:r>
      <w:r w:rsidRPr="003A7BDD">
        <w:rPr>
          <w:rFonts w:ascii="Times New Roman" w:eastAsia="Times New Roman" w:hAnsi="Times New Roman" w:cs="Times New Roman"/>
          <w:spacing w:val="1"/>
          <w:sz w:val="24"/>
          <w:szCs w:val="24"/>
        </w:rPr>
        <w:t>s</w:t>
      </w:r>
      <w:r w:rsidRPr="003A7BDD">
        <w:rPr>
          <w:rFonts w:ascii="Times New Roman" w:eastAsia="Times New Roman" w:hAnsi="Times New Roman" w:cs="Times New Roman"/>
          <w:sz w:val="24"/>
          <w:szCs w:val="24"/>
        </w:rPr>
        <w:t>,</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pacing w:val="2"/>
          <w:sz w:val="24"/>
          <w:szCs w:val="24"/>
        </w:rPr>
        <w:t>i</w:t>
      </w:r>
      <w:r w:rsidRPr="003A7BDD">
        <w:rPr>
          <w:rFonts w:ascii="Times New Roman" w:eastAsia="Times New Roman" w:hAnsi="Times New Roman" w:cs="Times New Roman"/>
          <w:spacing w:val="1"/>
          <w:sz w:val="24"/>
          <w:szCs w:val="24"/>
        </w:rPr>
        <w:t>n</w:t>
      </w:r>
      <w:r w:rsidRPr="003A7BDD">
        <w:rPr>
          <w:rFonts w:ascii="Times New Roman" w:eastAsia="Times New Roman" w:hAnsi="Times New Roman" w:cs="Times New Roman"/>
          <w:sz w:val="24"/>
          <w:szCs w:val="24"/>
        </w:rPr>
        <w:t>for</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ation</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or</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aterial</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as</w:t>
      </w:r>
      <w:r w:rsidRPr="003A7BDD">
        <w:rPr>
          <w:rFonts w:ascii="Times New Roman" w:eastAsia="Times New Roman" w:hAnsi="Times New Roman" w:cs="Times New Roman"/>
          <w:spacing w:val="17"/>
          <w:sz w:val="24"/>
          <w:szCs w:val="24"/>
        </w:rPr>
        <w:t xml:space="preserve"> </w:t>
      </w:r>
      <w:r w:rsidRPr="003A7BDD">
        <w:rPr>
          <w:rFonts w:ascii="Times New Roman" w:eastAsia="Times New Roman" w:hAnsi="Times New Roman" w:cs="Times New Roman"/>
          <w:sz w:val="24"/>
          <w:szCs w:val="24"/>
        </w:rPr>
        <w:t>“CONFIDENTIAL”</w:t>
      </w:r>
      <w:r w:rsidRPr="003A7BDD">
        <w:rPr>
          <w:rFonts w:ascii="Times New Roman" w:eastAsia="Times New Roman" w:hAnsi="Times New Roman" w:cs="Times New Roman"/>
          <w:spacing w:val="17"/>
          <w:sz w:val="24"/>
          <w:szCs w:val="24"/>
        </w:rPr>
        <w:t xml:space="preserve"> </w:t>
      </w:r>
      <w:r w:rsidR="003A7BDD" w:rsidRPr="003A7BDD">
        <w:rPr>
          <w:rFonts w:ascii="Times New Roman" w:eastAsia="Times New Roman" w:hAnsi="Times New Roman" w:cs="Times New Roman"/>
          <w:sz w:val="24"/>
          <w:szCs w:val="24"/>
        </w:rPr>
        <w:t xml:space="preserve">only </w:t>
      </w:r>
      <w:r w:rsidRPr="003A7BDD">
        <w:rPr>
          <w:rFonts w:ascii="Times New Roman" w:eastAsia="Times New Roman" w:hAnsi="Times New Roman" w:cs="Times New Roman"/>
          <w:sz w:val="24"/>
          <w:szCs w:val="24"/>
        </w:rPr>
        <w:t>upon a good faith belief that the docu</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ents, infor</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 xml:space="preserve">ation or </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pacing w:val="1"/>
          <w:sz w:val="24"/>
          <w:szCs w:val="24"/>
        </w:rPr>
        <w:t>a</w:t>
      </w:r>
      <w:r w:rsidRPr="003A7BDD">
        <w:rPr>
          <w:rFonts w:ascii="Times New Roman" w:eastAsia="Times New Roman" w:hAnsi="Times New Roman" w:cs="Times New Roman"/>
          <w:spacing w:val="2"/>
          <w:sz w:val="24"/>
          <w:szCs w:val="24"/>
        </w:rPr>
        <w:t>t</w:t>
      </w:r>
      <w:r w:rsidRPr="003A7BDD">
        <w:rPr>
          <w:rFonts w:ascii="Times New Roman" w:eastAsia="Times New Roman" w:hAnsi="Times New Roman" w:cs="Times New Roman"/>
          <w:spacing w:val="1"/>
          <w:sz w:val="24"/>
          <w:szCs w:val="24"/>
        </w:rPr>
        <w:t>e</w:t>
      </w:r>
      <w:r w:rsidRPr="003A7BDD">
        <w:rPr>
          <w:rFonts w:ascii="Times New Roman" w:eastAsia="Times New Roman" w:hAnsi="Times New Roman" w:cs="Times New Roman"/>
          <w:spacing w:val="2"/>
          <w:sz w:val="24"/>
          <w:szCs w:val="24"/>
        </w:rPr>
        <w:t>ri</w:t>
      </w:r>
      <w:r w:rsidRPr="003A7BDD">
        <w:rPr>
          <w:rFonts w:ascii="Times New Roman" w:eastAsia="Times New Roman" w:hAnsi="Times New Roman" w:cs="Times New Roman"/>
          <w:spacing w:val="1"/>
          <w:sz w:val="24"/>
          <w:szCs w:val="24"/>
        </w:rPr>
        <w:t>a</w:t>
      </w:r>
      <w:r w:rsidRPr="003A7BDD">
        <w:rPr>
          <w:rFonts w:ascii="Times New Roman" w:eastAsia="Times New Roman" w:hAnsi="Times New Roman" w:cs="Times New Roman"/>
          <w:sz w:val="24"/>
          <w:szCs w:val="24"/>
        </w:rPr>
        <w:t>l</w:t>
      </w:r>
      <w:r w:rsidRPr="003A7BDD">
        <w:rPr>
          <w:rFonts w:ascii="Times New Roman" w:eastAsia="Times New Roman" w:hAnsi="Times New Roman" w:cs="Times New Roman"/>
          <w:spacing w:val="1"/>
          <w:sz w:val="24"/>
          <w:szCs w:val="24"/>
        </w:rPr>
        <w:t xml:space="preserve"> co</w:t>
      </w:r>
      <w:r w:rsidRPr="003A7BDD">
        <w:rPr>
          <w:rFonts w:ascii="Times New Roman" w:eastAsia="Times New Roman" w:hAnsi="Times New Roman" w:cs="Times New Roman"/>
          <w:sz w:val="24"/>
          <w:szCs w:val="24"/>
        </w:rPr>
        <w:t>ntains confidential or proprietary infor</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ation or trade secrets of</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the</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Party</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or</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a</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Third</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Party</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to</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whom</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the</w:t>
      </w:r>
      <w:r w:rsidRPr="003A7BDD">
        <w:rPr>
          <w:rFonts w:ascii="Times New Roman" w:eastAsia="Times New Roman" w:hAnsi="Times New Roman" w:cs="Times New Roman"/>
          <w:spacing w:val="1"/>
          <w:sz w:val="24"/>
          <w:szCs w:val="24"/>
        </w:rPr>
        <w:t xml:space="preserve"> </w:t>
      </w:r>
      <w:r w:rsidRPr="003A7BDD">
        <w:rPr>
          <w:rFonts w:ascii="Times New Roman" w:eastAsia="Times New Roman" w:hAnsi="Times New Roman" w:cs="Times New Roman"/>
          <w:sz w:val="24"/>
          <w:szCs w:val="24"/>
        </w:rPr>
        <w:t>Party reasonably</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believes</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it</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owes</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an</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obligation</w:t>
      </w:r>
      <w:r w:rsidRPr="003A7BDD">
        <w:rPr>
          <w:rFonts w:ascii="Times New Roman" w:eastAsia="Times New Roman" w:hAnsi="Times New Roman" w:cs="Times New Roman"/>
          <w:spacing w:val="-15"/>
          <w:sz w:val="24"/>
          <w:szCs w:val="24"/>
        </w:rPr>
        <w:t xml:space="preserve"> </w:t>
      </w:r>
      <w:r w:rsidRPr="003A7BDD">
        <w:rPr>
          <w:rFonts w:ascii="Times New Roman" w:eastAsia="Times New Roman" w:hAnsi="Times New Roman" w:cs="Times New Roman"/>
          <w:sz w:val="24"/>
          <w:szCs w:val="24"/>
        </w:rPr>
        <w:t>of</w:t>
      </w:r>
      <w:r w:rsidRPr="003A7BDD">
        <w:rPr>
          <w:rFonts w:ascii="Times New Roman" w:eastAsia="Times New Roman" w:hAnsi="Times New Roman" w:cs="Times New Roman"/>
          <w:spacing w:val="-16"/>
          <w:sz w:val="24"/>
          <w:szCs w:val="24"/>
        </w:rPr>
        <w:t xml:space="preserve"> </w:t>
      </w:r>
      <w:r w:rsidRPr="003A7BDD">
        <w:rPr>
          <w:rFonts w:ascii="Times New Roman" w:eastAsia="Times New Roman" w:hAnsi="Times New Roman" w:cs="Times New Roman"/>
          <w:spacing w:val="-1"/>
          <w:sz w:val="24"/>
          <w:szCs w:val="24"/>
        </w:rPr>
        <w:t>c</w:t>
      </w:r>
      <w:r w:rsidRPr="003A7BDD">
        <w:rPr>
          <w:rFonts w:ascii="Times New Roman" w:eastAsia="Times New Roman" w:hAnsi="Times New Roman" w:cs="Times New Roman"/>
          <w:sz w:val="24"/>
          <w:szCs w:val="24"/>
        </w:rPr>
        <w:t>on</w:t>
      </w:r>
      <w:r w:rsidRPr="003A7BDD">
        <w:rPr>
          <w:rFonts w:ascii="Times New Roman" w:eastAsia="Times New Roman" w:hAnsi="Times New Roman" w:cs="Times New Roman"/>
          <w:spacing w:val="-1"/>
          <w:sz w:val="24"/>
          <w:szCs w:val="24"/>
        </w:rPr>
        <w:t>f</w:t>
      </w:r>
      <w:r w:rsidRPr="003A7BDD">
        <w:rPr>
          <w:rFonts w:ascii="Times New Roman" w:eastAsia="Times New Roman" w:hAnsi="Times New Roman" w:cs="Times New Roman"/>
          <w:sz w:val="24"/>
          <w:szCs w:val="24"/>
        </w:rPr>
        <w:t>identiality</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with</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respect</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to</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such</w:t>
      </w:r>
      <w:r w:rsidRPr="003A7BDD">
        <w:rPr>
          <w:rFonts w:ascii="Times New Roman" w:eastAsia="Times New Roman" w:hAnsi="Times New Roman" w:cs="Times New Roman"/>
          <w:spacing w:val="-14"/>
          <w:sz w:val="24"/>
          <w:szCs w:val="24"/>
        </w:rPr>
        <w:t xml:space="preserve"> </w:t>
      </w:r>
      <w:r w:rsidRPr="003A7BDD">
        <w:rPr>
          <w:rFonts w:ascii="Times New Roman" w:eastAsia="Times New Roman" w:hAnsi="Times New Roman" w:cs="Times New Roman"/>
          <w:sz w:val="24"/>
          <w:szCs w:val="24"/>
        </w:rPr>
        <w:t>docu</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ents, infor</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 xml:space="preserve">ation or </w:t>
      </w:r>
      <w:r w:rsidRPr="003A7BDD">
        <w:rPr>
          <w:rFonts w:ascii="Times New Roman" w:eastAsia="Times New Roman" w:hAnsi="Times New Roman" w:cs="Times New Roman"/>
          <w:spacing w:val="-2"/>
          <w:sz w:val="24"/>
          <w:szCs w:val="24"/>
        </w:rPr>
        <w:t>m</w:t>
      </w:r>
      <w:r w:rsidRPr="003A7BDD">
        <w:rPr>
          <w:rFonts w:ascii="Times New Roman" w:eastAsia="Times New Roman" w:hAnsi="Times New Roman" w:cs="Times New Roman"/>
          <w:sz w:val="24"/>
          <w:szCs w:val="24"/>
        </w:rPr>
        <w:t>aterial.</w:t>
      </w:r>
    </w:p>
    <w:p w:rsidR="00341378" w:rsidRPr="009036AB" w:rsidRDefault="00C7323F" w:rsidP="0086769E">
      <w:pPr>
        <w:pStyle w:val="ListParagraph"/>
        <w:numPr>
          <w:ilvl w:val="0"/>
          <w:numId w:val="1"/>
        </w:numPr>
        <w:spacing w:after="0" w:line="480" w:lineRule="auto"/>
        <w:ind w:left="720"/>
        <w:jc w:val="both"/>
        <w:rPr>
          <w:rFonts w:ascii="Times New Roman" w:hAnsi="Times New Roman" w:cs="Times New Roman"/>
          <w:sz w:val="24"/>
          <w:szCs w:val="24"/>
        </w:rPr>
      </w:pPr>
      <w:r w:rsidRPr="009036AB">
        <w:rPr>
          <w:rFonts w:ascii="Times New Roman" w:eastAsia="Times New Roman" w:hAnsi="Times New Roman" w:cs="Times New Roman"/>
          <w:sz w:val="24"/>
          <w:szCs w:val="24"/>
        </w:rPr>
        <w:t>Docu</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ents,</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infor</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ation</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ate</w:t>
      </w:r>
      <w:r w:rsidRPr="009036AB">
        <w:rPr>
          <w:rFonts w:ascii="Times New Roman" w:eastAsia="Times New Roman" w:hAnsi="Times New Roman" w:cs="Times New Roman"/>
          <w:spacing w:val="2"/>
          <w:sz w:val="24"/>
          <w:szCs w:val="24"/>
        </w:rPr>
        <w:t>ri</w:t>
      </w:r>
      <w:r w:rsidRPr="009036AB">
        <w:rPr>
          <w:rFonts w:ascii="Times New Roman" w:eastAsia="Times New Roman" w:hAnsi="Times New Roman" w:cs="Times New Roman"/>
          <w:spacing w:val="1"/>
          <w:sz w:val="24"/>
          <w:szCs w:val="24"/>
        </w:rPr>
        <w:t>a</w:t>
      </w:r>
      <w:r w:rsidRPr="009036AB">
        <w:rPr>
          <w:rFonts w:ascii="Times New Roman" w:eastAsia="Times New Roman" w:hAnsi="Times New Roman" w:cs="Times New Roman"/>
          <w:sz w:val="24"/>
          <w:szCs w:val="24"/>
        </w:rPr>
        <w:t>l</w:t>
      </w:r>
      <w:r w:rsidRPr="009036AB">
        <w:rPr>
          <w:rFonts w:ascii="Times New Roman" w:eastAsia="Times New Roman" w:hAnsi="Times New Roman" w:cs="Times New Roman"/>
          <w:spacing w:val="27"/>
          <w:sz w:val="24"/>
          <w:szCs w:val="24"/>
        </w:rPr>
        <w:t xml:space="preserve"> </w:t>
      </w:r>
      <w:r w:rsidRPr="009036AB">
        <w:rPr>
          <w:rFonts w:ascii="Times New Roman" w:eastAsia="Times New Roman" w:hAnsi="Times New Roman" w:cs="Times New Roman"/>
          <w:sz w:val="24"/>
          <w:szCs w:val="24"/>
        </w:rPr>
        <w:t>p</w:t>
      </w:r>
      <w:r w:rsidRPr="009036AB">
        <w:rPr>
          <w:rFonts w:ascii="Times New Roman" w:eastAsia="Times New Roman" w:hAnsi="Times New Roman" w:cs="Times New Roman"/>
          <w:spacing w:val="2"/>
          <w:sz w:val="24"/>
          <w:szCs w:val="24"/>
        </w:rPr>
        <w:t>r</w:t>
      </w:r>
      <w:r w:rsidRPr="009036AB">
        <w:rPr>
          <w:rFonts w:ascii="Times New Roman" w:eastAsia="Times New Roman" w:hAnsi="Times New Roman" w:cs="Times New Roman"/>
          <w:sz w:val="24"/>
          <w:szCs w:val="24"/>
        </w:rPr>
        <w:t>oduced</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pursuant</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any</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discovery</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request</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in</w:t>
      </w:r>
      <w:r w:rsidRPr="009036AB">
        <w:rPr>
          <w:rFonts w:ascii="Times New Roman" w:eastAsia="Times New Roman" w:hAnsi="Times New Roman" w:cs="Times New Roman"/>
          <w:spacing w:val="26"/>
          <w:sz w:val="24"/>
          <w:szCs w:val="24"/>
        </w:rPr>
        <w:t xml:space="preserve"> </w:t>
      </w:r>
      <w:r w:rsidRPr="009036AB">
        <w:rPr>
          <w:rFonts w:ascii="Times New Roman" w:eastAsia="Times New Roman" w:hAnsi="Times New Roman" w:cs="Times New Roman"/>
          <w:sz w:val="24"/>
          <w:szCs w:val="24"/>
        </w:rPr>
        <w:t xml:space="preserve">this Action, including but </w:t>
      </w:r>
      <w:r w:rsidRPr="009036AB">
        <w:rPr>
          <w:rFonts w:ascii="Times New Roman" w:eastAsia="Times New Roman" w:hAnsi="Times New Roman" w:cs="Times New Roman"/>
          <w:spacing w:val="1"/>
          <w:sz w:val="24"/>
          <w:szCs w:val="24"/>
        </w:rPr>
        <w:t>no</w:t>
      </w:r>
      <w:r w:rsidRPr="009036AB">
        <w:rPr>
          <w:rFonts w:ascii="Times New Roman" w:eastAsia="Times New Roman" w:hAnsi="Times New Roman" w:cs="Times New Roman"/>
          <w:sz w:val="24"/>
          <w:szCs w:val="24"/>
        </w:rPr>
        <w:t>t</w:t>
      </w:r>
      <w:r w:rsidRPr="009036AB">
        <w:rPr>
          <w:rFonts w:ascii="Times New Roman" w:eastAsia="Times New Roman" w:hAnsi="Times New Roman" w:cs="Times New Roman"/>
          <w:spacing w:val="2"/>
          <w:sz w:val="24"/>
          <w:szCs w:val="24"/>
        </w:rPr>
        <w:t xml:space="preserve"> li</w:t>
      </w:r>
      <w:r w:rsidRPr="009036AB">
        <w:rPr>
          <w:rFonts w:ascii="Times New Roman" w:eastAsia="Times New Roman" w:hAnsi="Times New Roman" w:cs="Times New Roman"/>
          <w:spacing w:val="-1"/>
          <w:sz w:val="24"/>
          <w:szCs w:val="24"/>
        </w:rPr>
        <w:t>m</w:t>
      </w:r>
      <w:r w:rsidRPr="009036AB">
        <w:rPr>
          <w:rFonts w:ascii="Times New Roman" w:eastAsia="Times New Roman" w:hAnsi="Times New Roman" w:cs="Times New Roman"/>
          <w:sz w:val="24"/>
          <w:szCs w:val="24"/>
        </w:rPr>
        <w:t>ited to Protected Material designated as DESIGNATED MATERIAL,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shall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be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used</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by</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Parties</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only</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in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litigation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this</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Action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and</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shall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not</w:t>
      </w:r>
      <w:r w:rsidR="003A7BDD" w:rsidRPr="009036AB">
        <w:rPr>
          <w:rFonts w:ascii="Times New Roman" w:eastAsia="Times New Roman" w:hAnsi="Times New Roman" w:cs="Times New Roman"/>
          <w:sz w:val="24"/>
          <w:szCs w:val="24"/>
        </w:rPr>
        <w:t xml:space="preserve"> </w:t>
      </w:r>
      <w:r w:rsidRPr="009036AB">
        <w:rPr>
          <w:rFonts w:ascii="Times New Roman" w:eastAsia="Times New Roman" w:hAnsi="Times New Roman" w:cs="Times New Roman"/>
          <w:sz w:val="24"/>
          <w:szCs w:val="24"/>
        </w:rPr>
        <w:t>be</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used</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for</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any</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other</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purpose.</w:t>
      </w:r>
      <w:r w:rsidRPr="009036AB">
        <w:rPr>
          <w:rFonts w:ascii="Times New Roman" w:eastAsia="Times New Roman" w:hAnsi="Times New Roman" w:cs="Times New Roman"/>
          <w:spacing w:val="48"/>
          <w:sz w:val="24"/>
          <w:szCs w:val="24"/>
        </w:rPr>
        <w:t xml:space="preserve"> </w:t>
      </w:r>
      <w:r w:rsidRPr="009036AB">
        <w:rPr>
          <w:rFonts w:ascii="Times New Roman" w:eastAsia="Times New Roman" w:hAnsi="Times New Roman" w:cs="Times New Roman"/>
          <w:sz w:val="24"/>
          <w:szCs w:val="24"/>
        </w:rPr>
        <w:t>Any</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per</w:t>
      </w:r>
      <w:r w:rsidRPr="009036AB">
        <w:rPr>
          <w:rFonts w:ascii="Times New Roman" w:eastAsia="Times New Roman" w:hAnsi="Times New Roman" w:cs="Times New Roman"/>
          <w:spacing w:val="-1"/>
          <w:sz w:val="24"/>
          <w:szCs w:val="24"/>
        </w:rPr>
        <w:t>s</w:t>
      </w:r>
      <w:r w:rsidRPr="009036AB">
        <w:rPr>
          <w:rFonts w:ascii="Times New Roman" w:eastAsia="Times New Roman" w:hAnsi="Times New Roman" w:cs="Times New Roman"/>
          <w:sz w:val="24"/>
          <w:szCs w:val="24"/>
        </w:rPr>
        <w:t>on</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entity</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who</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obtains</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access</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DESIGNATED MATERIAL or the contents thereof pursuant to th</w:t>
      </w:r>
      <w:r w:rsidRPr="009036AB">
        <w:rPr>
          <w:rFonts w:ascii="Times New Roman" w:eastAsia="Times New Roman" w:hAnsi="Times New Roman" w:cs="Times New Roman"/>
          <w:spacing w:val="2"/>
          <w:sz w:val="24"/>
          <w:szCs w:val="24"/>
        </w:rPr>
        <w:t>i</w:t>
      </w:r>
      <w:r w:rsidRPr="009036AB">
        <w:rPr>
          <w:rFonts w:ascii="Times New Roman" w:eastAsia="Times New Roman" w:hAnsi="Times New Roman" w:cs="Times New Roman"/>
          <w:sz w:val="24"/>
          <w:szCs w:val="24"/>
        </w:rPr>
        <w:t>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O</w:t>
      </w:r>
      <w:r w:rsidRPr="009036AB">
        <w:rPr>
          <w:rFonts w:ascii="Times New Roman" w:eastAsia="Times New Roman" w:hAnsi="Times New Roman" w:cs="Times New Roman"/>
          <w:spacing w:val="2"/>
          <w:sz w:val="24"/>
          <w:szCs w:val="24"/>
        </w:rPr>
        <w:t>r</w:t>
      </w:r>
      <w:r w:rsidRPr="009036AB">
        <w:rPr>
          <w:rFonts w:ascii="Times New Roman" w:eastAsia="Times New Roman" w:hAnsi="Times New Roman" w:cs="Times New Roman"/>
          <w:sz w:val="24"/>
          <w:szCs w:val="24"/>
        </w:rPr>
        <w:t>d</w:t>
      </w:r>
      <w:r w:rsidRPr="009036AB">
        <w:rPr>
          <w:rFonts w:ascii="Times New Roman" w:eastAsia="Times New Roman" w:hAnsi="Times New Roman" w:cs="Times New Roman"/>
          <w:spacing w:val="1"/>
          <w:sz w:val="24"/>
          <w:szCs w:val="24"/>
        </w:rPr>
        <w:t>e</w:t>
      </w:r>
      <w:r w:rsidRPr="009036AB">
        <w:rPr>
          <w:rFonts w:ascii="Times New Roman" w:eastAsia="Times New Roman" w:hAnsi="Times New Roman" w:cs="Times New Roman"/>
          <w:sz w:val="24"/>
          <w:szCs w:val="24"/>
        </w:rPr>
        <w:t>r</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pacing w:val="1"/>
          <w:sz w:val="24"/>
          <w:szCs w:val="24"/>
        </w:rPr>
        <w:t>sh</w:t>
      </w:r>
      <w:r w:rsidRPr="009036AB">
        <w:rPr>
          <w:rFonts w:ascii="Times New Roman" w:eastAsia="Times New Roman" w:hAnsi="Times New Roman" w:cs="Times New Roman"/>
          <w:sz w:val="24"/>
          <w:szCs w:val="24"/>
        </w:rPr>
        <w:t>all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not</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ake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any</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copies, duplicates,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extracts,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su</w:t>
      </w:r>
      <w:r w:rsidRPr="009036AB">
        <w:rPr>
          <w:rFonts w:ascii="Times New Roman" w:eastAsia="Times New Roman" w:hAnsi="Times New Roman" w:cs="Times New Roman"/>
          <w:spacing w:val="-2"/>
          <w:sz w:val="24"/>
          <w:szCs w:val="24"/>
        </w:rPr>
        <w:t>mm</w:t>
      </w:r>
      <w:r w:rsidRPr="009036AB">
        <w:rPr>
          <w:rFonts w:ascii="Times New Roman" w:eastAsia="Times New Roman" w:hAnsi="Times New Roman" w:cs="Times New Roman"/>
          <w:sz w:val="24"/>
          <w:szCs w:val="24"/>
        </w:rPr>
        <w:t>aries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descri</w:t>
      </w:r>
      <w:r w:rsidRPr="009036AB">
        <w:rPr>
          <w:rFonts w:ascii="Times New Roman" w:eastAsia="Times New Roman" w:hAnsi="Times New Roman" w:cs="Times New Roman"/>
          <w:spacing w:val="-1"/>
          <w:sz w:val="24"/>
          <w:szCs w:val="24"/>
        </w:rPr>
        <w:t>p</w:t>
      </w:r>
      <w:r w:rsidRPr="009036AB">
        <w:rPr>
          <w:rFonts w:ascii="Times New Roman" w:eastAsia="Times New Roman" w:hAnsi="Times New Roman" w:cs="Times New Roman"/>
          <w:sz w:val="24"/>
          <w:szCs w:val="24"/>
        </w:rPr>
        <w:t>tions</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such</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DESIGNATED</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14"/>
          <w:sz w:val="24"/>
          <w:szCs w:val="24"/>
        </w:rPr>
        <w:t xml:space="preserve"> </w:t>
      </w:r>
      <w:r w:rsidRPr="009036AB">
        <w:rPr>
          <w:rFonts w:ascii="Times New Roman" w:eastAsia="Times New Roman" w:hAnsi="Times New Roman" w:cs="Times New Roman"/>
          <w:sz w:val="24"/>
          <w:szCs w:val="24"/>
        </w:rPr>
        <w:t>any portion</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thereof</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except</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as</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ay</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be</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reasonably</w:t>
      </w:r>
      <w:r w:rsidRPr="009036AB">
        <w:rPr>
          <w:rFonts w:ascii="Times New Roman" w:eastAsia="Times New Roman" w:hAnsi="Times New Roman" w:cs="Times New Roman"/>
          <w:spacing w:val="-7"/>
          <w:sz w:val="24"/>
          <w:szCs w:val="24"/>
        </w:rPr>
        <w:t xml:space="preserve"> </w:t>
      </w:r>
      <w:r w:rsidRPr="009036AB">
        <w:rPr>
          <w:rFonts w:ascii="Times New Roman" w:eastAsia="Times New Roman" w:hAnsi="Times New Roman" w:cs="Times New Roman"/>
          <w:sz w:val="24"/>
          <w:szCs w:val="24"/>
        </w:rPr>
        <w:t>necessary</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in</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litigation</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this</w:t>
      </w:r>
      <w:r w:rsidRPr="009036AB">
        <w:rPr>
          <w:rFonts w:ascii="Times New Roman" w:eastAsia="Times New Roman" w:hAnsi="Times New Roman" w:cs="Times New Roman"/>
          <w:spacing w:val="-6"/>
          <w:sz w:val="24"/>
          <w:szCs w:val="24"/>
        </w:rPr>
        <w:t xml:space="preserve"> </w:t>
      </w:r>
      <w:r w:rsidRPr="009036AB">
        <w:rPr>
          <w:rFonts w:ascii="Times New Roman" w:eastAsia="Times New Roman" w:hAnsi="Times New Roman" w:cs="Times New Roman"/>
          <w:sz w:val="24"/>
          <w:szCs w:val="24"/>
        </w:rPr>
        <w:t>Action.</w:t>
      </w:r>
      <w:r w:rsidRPr="009036AB">
        <w:rPr>
          <w:rFonts w:ascii="Times New Roman" w:eastAsia="Times New Roman" w:hAnsi="Times New Roman" w:cs="Times New Roman"/>
          <w:spacing w:val="47"/>
          <w:sz w:val="24"/>
          <w:szCs w:val="24"/>
        </w:rPr>
        <w:t xml:space="preserve"> </w:t>
      </w:r>
      <w:r w:rsidRPr="009036AB">
        <w:rPr>
          <w:rFonts w:ascii="Times New Roman" w:eastAsia="Times New Roman" w:hAnsi="Times New Roman" w:cs="Times New Roman"/>
          <w:sz w:val="24"/>
          <w:szCs w:val="24"/>
        </w:rPr>
        <w:t xml:space="preserve">Any </w:t>
      </w:r>
      <w:r w:rsidRPr="009036AB">
        <w:rPr>
          <w:rFonts w:ascii="Times New Roman" w:eastAsia="Times New Roman" w:hAnsi="Times New Roman" w:cs="Times New Roman"/>
          <w:sz w:val="24"/>
          <w:szCs w:val="24"/>
        </w:rPr>
        <w:lastRenderedPageBreak/>
        <w:t>such copies, duplicates, extracts, su</w:t>
      </w:r>
      <w:r w:rsidRPr="009036AB">
        <w:rPr>
          <w:rFonts w:ascii="Times New Roman" w:eastAsia="Times New Roman" w:hAnsi="Times New Roman" w:cs="Times New Roman"/>
          <w:spacing w:val="-2"/>
          <w:sz w:val="24"/>
          <w:szCs w:val="24"/>
        </w:rPr>
        <w:t>mm</w:t>
      </w:r>
      <w:r w:rsidRPr="009036AB">
        <w:rPr>
          <w:rFonts w:ascii="Times New Roman" w:eastAsia="Times New Roman" w:hAnsi="Times New Roman" w:cs="Times New Roman"/>
          <w:sz w:val="24"/>
          <w:szCs w:val="24"/>
        </w:rPr>
        <w:t>aries or descriptions shall be classified DESIGNATED</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MATERIALS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and</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subject</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all</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ter</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and</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conditions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of</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this</w:t>
      </w:r>
      <w:r w:rsidRPr="009036AB">
        <w:rPr>
          <w:rFonts w:ascii="Times New Roman" w:eastAsia="Times New Roman" w:hAnsi="Times New Roman" w:cs="Times New Roman"/>
          <w:spacing w:val="-2"/>
          <w:sz w:val="24"/>
          <w:szCs w:val="24"/>
        </w:rPr>
        <w:t xml:space="preserve"> </w:t>
      </w:r>
      <w:r w:rsidRPr="009036AB">
        <w:rPr>
          <w:rFonts w:ascii="Times New Roman" w:eastAsia="Times New Roman" w:hAnsi="Times New Roman" w:cs="Times New Roman"/>
          <w:sz w:val="24"/>
          <w:szCs w:val="24"/>
        </w:rPr>
        <w:t>Order.</w:t>
      </w:r>
    </w:p>
    <w:p w:rsidR="00341378" w:rsidRPr="009036AB" w:rsidRDefault="00C7323F" w:rsidP="0086769E">
      <w:pPr>
        <w:pStyle w:val="ListParagraph"/>
        <w:numPr>
          <w:ilvl w:val="0"/>
          <w:numId w:val="1"/>
        </w:numPr>
        <w:spacing w:after="0" w:line="480" w:lineRule="auto"/>
        <w:ind w:left="720"/>
        <w:jc w:val="both"/>
        <w:rPr>
          <w:rFonts w:ascii="Times New Roman" w:hAnsi="Times New Roman" w:cs="Times New Roman"/>
          <w:sz w:val="24"/>
          <w:szCs w:val="24"/>
        </w:rPr>
      </w:pP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extent</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a</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producing</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Party</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believes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that</w:t>
      </w:r>
      <w:r w:rsidRPr="009036AB">
        <w:rPr>
          <w:rFonts w:ascii="Times New Roman" w:eastAsia="Times New Roman" w:hAnsi="Times New Roman" w:cs="Times New Roman"/>
          <w:spacing w:val="16"/>
          <w:sz w:val="24"/>
          <w:szCs w:val="24"/>
        </w:rPr>
        <w:t xml:space="preserve"> </w:t>
      </w:r>
      <w:r w:rsidRPr="009036AB">
        <w:rPr>
          <w:rFonts w:ascii="Times New Roman" w:eastAsia="Times New Roman" w:hAnsi="Times New Roman" w:cs="Times New Roman"/>
          <w:spacing w:val="1"/>
          <w:sz w:val="24"/>
          <w:szCs w:val="24"/>
        </w:rPr>
        <w:t>ce</w:t>
      </w:r>
      <w:r w:rsidRPr="009036AB">
        <w:rPr>
          <w:rFonts w:ascii="Times New Roman" w:eastAsia="Times New Roman" w:hAnsi="Times New Roman" w:cs="Times New Roman"/>
          <w:sz w:val="24"/>
          <w:szCs w:val="24"/>
        </w:rPr>
        <w:t>rtain</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qualifying</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 xml:space="preserve">be designated CONFIDENTIAL is so sensitive that </w:t>
      </w:r>
      <w:r w:rsidRPr="009036AB">
        <w:rPr>
          <w:rFonts w:ascii="Times New Roman" w:eastAsia="Times New Roman" w:hAnsi="Times New Roman" w:cs="Times New Roman"/>
          <w:spacing w:val="1"/>
          <w:sz w:val="24"/>
          <w:szCs w:val="24"/>
        </w:rPr>
        <w:t>it</w:t>
      </w:r>
      <w:r w:rsidRPr="009036AB">
        <w:rPr>
          <w:rFonts w:ascii="Times New Roman" w:eastAsia="Times New Roman" w:hAnsi="Times New Roman" w:cs="Times New Roman"/>
          <w:sz w:val="24"/>
          <w:szCs w:val="24"/>
        </w:rPr>
        <w:t>s</w:t>
      </w:r>
      <w:r w:rsidRPr="009036AB">
        <w:rPr>
          <w:rFonts w:ascii="Times New Roman" w:eastAsia="Times New Roman" w:hAnsi="Times New Roman" w:cs="Times New Roman"/>
          <w:spacing w:val="1"/>
          <w:sz w:val="24"/>
          <w:szCs w:val="24"/>
        </w:rPr>
        <w:t xml:space="preserve"> disse</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pacing w:val="1"/>
          <w:sz w:val="24"/>
          <w:szCs w:val="24"/>
        </w:rPr>
        <w:t>inatio</w:t>
      </w:r>
      <w:r w:rsidRPr="009036AB">
        <w:rPr>
          <w:rFonts w:ascii="Times New Roman" w:eastAsia="Times New Roman" w:hAnsi="Times New Roman" w:cs="Times New Roman"/>
          <w:sz w:val="24"/>
          <w:szCs w:val="24"/>
        </w:rPr>
        <w:t>n</w:t>
      </w:r>
      <w:r w:rsidRPr="009036AB">
        <w:rPr>
          <w:rFonts w:ascii="Times New Roman" w:eastAsia="Times New Roman" w:hAnsi="Times New Roman" w:cs="Times New Roman"/>
          <w:spacing w:val="1"/>
          <w:sz w:val="24"/>
          <w:szCs w:val="24"/>
        </w:rPr>
        <w:t xml:space="preserve"> deserve</w:t>
      </w:r>
      <w:r w:rsidRPr="009036AB">
        <w:rPr>
          <w:rFonts w:ascii="Times New Roman" w:eastAsia="Times New Roman" w:hAnsi="Times New Roman" w:cs="Times New Roman"/>
          <w:sz w:val="24"/>
          <w:szCs w:val="24"/>
        </w:rPr>
        <w:t>s</w:t>
      </w:r>
      <w:r w:rsidRPr="009036AB">
        <w:rPr>
          <w:rFonts w:ascii="Times New Roman" w:eastAsia="Times New Roman" w:hAnsi="Times New Roman" w:cs="Times New Roman"/>
          <w:spacing w:val="1"/>
          <w:sz w:val="24"/>
          <w:szCs w:val="24"/>
        </w:rPr>
        <w:t xml:space="preserve"> eve</w:t>
      </w:r>
      <w:r w:rsidRPr="009036AB">
        <w:rPr>
          <w:rFonts w:ascii="Times New Roman" w:eastAsia="Times New Roman" w:hAnsi="Times New Roman" w:cs="Times New Roman"/>
          <w:sz w:val="24"/>
          <w:szCs w:val="24"/>
        </w:rPr>
        <w:t>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pacing w:val="-1"/>
          <w:sz w:val="24"/>
          <w:szCs w:val="24"/>
        </w:rPr>
        <w:t>f</w:t>
      </w:r>
      <w:r w:rsidRPr="009036AB">
        <w:rPr>
          <w:rFonts w:ascii="Times New Roman" w:eastAsia="Times New Roman" w:hAnsi="Times New Roman" w:cs="Times New Roman"/>
          <w:sz w:val="24"/>
          <w:szCs w:val="24"/>
        </w:rPr>
        <w:t>u</w:t>
      </w:r>
      <w:r w:rsidRPr="009036AB">
        <w:rPr>
          <w:rFonts w:ascii="Times New Roman" w:eastAsia="Times New Roman" w:hAnsi="Times New Roman" w:cs="Times New Roman"/>
          <w:spacing w:val="1"/>
          <w:sz w:val="24"/>
          <w:szCs w:val="24"/>
        </w:rPr>
        <w:t xml:space="preserve">rther </w:t>
      </w:r>
      <w:r w:rsidRPr="009036AB">
        <w:rPr>
          <w:rFonts w:ascii="Times New Roman" w:eastAsia="Times New Roman" w:hAnsi="Times New Roman" w:cs="Times New Roman"/>
          <w:sz w:val="24"/>
          <w:szCs w:val="24"/>
        </w:rPr>
        <w:t>li</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itation,</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producing</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Pa</w:t>
      </w:r>
      <w:r w:rsidRPr="009036AB">
        <w:rPr>
          <w:rFonts w:ascii="Times New Roman" w:eastAsia="Times New Roman" w:hAnsi="Times New Roman" w:cs="Times New Roman"/>
          <w:spacing w:val="2"/>
          <w:sz w:val="24"/>
          <w:szCs w:val="24"/>
        </w:rPr>
        <w:t>rt</w:t>
      </w:r>
      <w:r w:rsidRPr="009036AB">
        <w:rPr>
          <w:rFonts w:ascii="Times New Roman" w:eastAsia="Times New Roman" w:hAnsi="Times New Roman" w:cs="Times New Roman"/>
          <w:sz w:val="24"/>
          <w:szCs w:val="24"/>
        </w:rPr>
        <w:t>y</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may</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designate such</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“RESTRICTED</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 ATTORNEYS’</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EYES</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ONLY,”</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or</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the</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extent</w:t>
      </w:r>
      <w:r w:rsidRPr="009036AB">
        <w:rPr>
          <w:rFonts w:ascii="Times New Roman" w:eastAsia="Times New Roman" w:hAnsi="Times New Roman" w:cs="Times New Roman"/>
          <w:spacing w:val="-9"/>
          <w:sz w:val="24"/>
          <w:szCs w:val="24"/>
        </w:rPr>
        <w:t xml:space="preserve"> </w:t>
      </w:r>
      <w:r w:rsidRPr="009036AB">
        <w:rPr>
          <w:rFonts w:ascii="Times New Roman" w:eastAsia="Times New Roman" w:hAnsi="Times New Roman" w:cs="Times New Roman"/>
          <w:sz w:val="24"/>
          <w:szCs w:val="24"/>
        </w:rPr>
        <w:t>such</w:t>
      </w:r>
      <w:r w:rsidRPr="009036AB">
        <w:rPr>
          <w:rFonts w:ascii="Times New Roman" w:eastAsia="Times New Roman" w:hAnsi="Times New Roman" w:cs="Times New Roman"/>
          <w:spacing w:val="-8"/>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8"/>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8"/>
          <w:sz w:val="24"/>
          <w:szCs w:val="24"/>
        </w:rPr>
        <w:t xml:space="preserve"> </w:t>
      </w:r>
      <w:r w:rsidRPr="009036AB">
        <w:rPr>
          <w:rFonts w:ascii="Times New Roman" w:eastAsia="Times New Roman" w:hAnsi="Times New Roman" w:cs="Times New Roman"/>
          <w:sz w:val="24"/>
          <w:szCs w:val="24"/>
        </w:rPr>
        <w:t>includes</w:t>
      </w:r>
      <w:r w:rsidRPr="009036AB">
        <w:rPr>
          <w:rFonts w:ascii="Times New Roman" w:eastAsia="Times New Roman" w:hAnsi="Times New Roman" w:cs="Times New Roman"/>
          <w:spacing w:val="-8"/>
          <w:sz w:val="24"/>
          <w:szCs w:val="24"/>
        </w:rPr>
        <w:t xml:space="preserve"> </w:t>
      </w:r>
      <w:r w:rsidRPr="009036AB">
        <w:rPr>
          <w:rFonts w:ascii="Times New Roman" w:eastAsia="Times New Roman" w:hAnsi="Times New Roman" w:cs="Times New Roman"/>
          <w:sz w:val="24"/>
          <w:szCs w:val="24"/>
        </w:rPr>
        <w:t>co</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puter source code and/or live data (that i</w:t>
      </w:r>
      <w:r w:rsidRPr="009036AB">
        <w:rPr>
          <w:rFonts w:ascii="Times New Roman" w:eastAsia="Times New Roman" w:hAnsi="Times New Roman" w:cs="Times New Roman"/>
          <w:spacing w:val="1"/>
          <w:sz w:val="24"/>
          <w:szCs w:val="24"/>
        </w:rPr>
        <w:t>s</w:t>
      </w:r>
      <w:r w:rsidRPr="009036AB">
        <w:rPr>
          <w:rFonts w:ascii="Times New Roman" w:eastAsia="Times New Roman" w:hAnsi="Times New Roman" w:cs="Times New Roman"/>
          <w:sz w:val="24"/>
          <w:szCs w:val="24"/>
        </w:rPr>
        <w:t xml:space="preserve">, data as it exists residing in a database or databases) (“Source Code Material”), the producing Party </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ay designate</w:t>
      </w:r>
      <w:r w:rsidRPr="009036AB">
        <w:rPr>
          <w:rFonts w:ascii="Times New Roman" w:eastAsia="Times New Roman" w:hAnsi="Times New Roman" w:cs="Times New Roman"/>
          <w:spacing w:val="1"/>
          <w:sz w:val="24"/>
          <w:szCs w:val="24"/>
        </w:rPr>
        <w:t xml:space="preserve"> </w:t>
      </w:r>
      <w:r w:rsidRPr="009036AB">
        <w:rPr>
          <w:rFonts w:ascii="Times New Roman" w:eastAsia="Times New Roman" w:hAnsi="Times New Roman" w:cs="Times New Roman"/>
          <w:sz w:val="24"/>
          <w:szCs w:val="24"/>
        </w:rPr>
        <w:t>such Protected Material as “RESTRICTED CONFIDENTIAL SOURCE CODE.”</w:t>
      </w:r>
    </w:p>
    <w:p w:rsidR="00341378" w:rsidRPr="009036AB" w:rsidRDefault="00C7323F" w:rsidP="0086769E">
      <w:pPr>
        <w:pStyle w:val="ListParagraph"/>
        <w:numPr>
          <w:ilvl w:val="0"/>
          <w:numId w:val="1"/>
        </w:numPr>
        <w:spacing w:after="0" w:line="480" w:lineRule="auto"/>
        <w:ind w:left="720"/>
        <w:jc w:val="both"/>
        <w:rPr>
          <w:rFonts w:ascii="Times New Roman" w:hAnsi="Times New Roman" w:cs="Times New Roman"/>
          <w:sz w:val="24"/>
          <w:szCs w:val="24"/>
        </w:rPr>
      </w:pPr>
      <w:r w:rsidRPr="009036AB">
        <w:rPr>
          <w:rFonts w:ascii="Times New Roman" w:eastAsia="Times New Roman" w:hAnsi="Times New Roman" w:cs="Times New Roman"/>
          <w:sz w:val="24"/>
          <w:szCs w:val="24"/>
        </w:rPr>
        <w:t>For</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designated</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RESTRICTED</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ATTORNEYS’</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EYES</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ONLY,</w:t>
      </w:r>
      <w:r w:rsidRPr="009036AB">
        <w:rPr>
          <w:rFonts w:ascii="Times New Roman" w:eastAsia="Times New Roman" w:hAnsi="Times New Roman" w:cs="Times New Roman"/>
          <w:spacing w:val="-4"/>
          <w:sz w:val="24"/>
          <w:szCs w:val="24"/>
        </w:rPr>
        <w:t xml:space="preserve"> </w:t>
      </w:r>
      <w:r w:rsidRPr="009036AB">
        <w:rPr>
          <w:rFonts w:ascii="Times New Roman" w:eastAsia="Times New Roman" w:hAnsi="Times New Roman" w:cs="Times New Roman"/>
          <w:sz w:val="24"/>
          <w:szCs w:val="24"/>
        </w:rPr>
        <w:t>access to, and disclosure of, such Prot</w:t>
      </w:r>
      <w:r w:rsidRPr="009036AB">
        <w:rPr>
          <w:rFonts w:ascii="Times New Roman" w:eastAsia="Times New Roman" w:hAnsi="Times New Roman" w:cs="Times New Roman"/>
          <w:spacing w:val="1"/>
          <w:sz w:val="24"/>
          <w:szCs w:val="24"/>
        </w:rPr>
        <w:t>ec</w:t>
      </w:r>
      <w:r w:rsidRPr="009036AB">
        <w:rPr>
          <w:rFonts w:ascii="Times New Roman" w:eastAsia="Times New Roman" w:hAnsi="Times New Roman" w:cs="Times New Roman"/>
          <w:spacing w:val="2"/>
          <w:sz w:val="24"/>
          <w:szCs w:val="24"/>
        </w:rPr>
        <w:t>t</w:t>
      </w:r>
      <w:r w:rsidRPr="009036AB">
        <w:rPr>
          <w:rFonts w:ascii="Times New Roman" w:eastAsia="Times New Roman" w:hAnsi="Times New Roman" w:cs="Times New Roman"/>
          <w:spacing w:val="1"/>
          <w:sz w:val="24"/>
          <w:szCs w:val="24"/>
        </w:rPr>
        <w:t>e</w:t>
      </w:r>
      <w:r w:rsidRPr="009036AB">
        <w:rPr>
          <w:rFonts w:ascii="Times New Roman" w:eastAsia="Times New Roman" w:hAnsi="Times New Roman" w:cs="Times New Roman"/>
          <w:sz w:val="24"/>
          <w:szCs w:val="24"/>
        </w:rPr>
        <w:t>d</w:t>
      </w:r>
      <w:r w:rsidRPr="009036AB">
        <w:rPr>
          <w:rFonts w:ascii="Times New Roman" w:eastAsia="Times New Roman" w:hAnsi="Times New Roman" w:cs="Times New Roman"/>
          <w:spacing w:val="1"/>
          <w:sz w:val="24"/>
          <w:szCs w:val="24"/>
        </w:rPr>
        <w:t xml:space="preserve"> M</w:t>
      </w:r>
      <w:r w:rsidRPr="009036AB">
        <w:rPr>
          <w:rFonts w:ascii="Times New Roman" w:eastAsia="Times New Roman" w:hAnsi="Times New Roman" w:cs="Times New Roman"/>
          <w:sz w:val="24"/>
          <w:szCs w:val="24"/>
        </w:rPr>
        <w:t>aterial shall be li</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ited to individuals listed in paragraphs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5(a-c)</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and</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(e-g);</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provided,</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however,</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that</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access</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by</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in-house</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counsel</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pursuant</w:t>
      </w:r>
      <w:r w:rsidRPr="009036AB">
        <w:rPr>
          <w:rFonts w:ascii="Times New Roman" w:eastAsia="Times New Roman" w:hAnsi="Times New Roman" w:cs="Times New Roman"/>
          <w:spacing w:val="-15"/>
          <w:sz w:val="24"/>
          <w:szCs w:val="24"/>
        </w:rPr>
        <w:t xml:space="preserve"> </w:t>
      </w:r>
      <w:r w:rsidRPr="009036AB">
        <w:rPr>
          <w:rFonts w:ascii="Times New Roman" w:eastAsia="Times New Roman" w:hAnsi="Times New Roman" w:cs="Times New Roman"/>
          <w:sz w:val="24"/>
          <w:szCs w:val="24"/>
        </w:rPr>
        <w:t>to paragraph</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5(c)</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be</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li</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ited</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to</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in-house</w:t>
      </w:r>
      <w:r w:rsidRPr="009036AB">
        <w:rPr>
          <w:rFonts w:ascii="Times New Roman" w:eastAsia="Times New Roman" w:hAnsi="Times New Roman" w:cs="Times New Roman"/>
          <w:spacing w:val="-18"/>
          <w:sz w:val="24"/>
          <w:szCs w:val="24"/>
        </w:rPr>
        <w:t xml:space="preserve"> </w:t>
      </w:r>
      <w:r w:rsidRPr="009036AB">
        <w:rPr>
          <w:rFonts w:ascii="Times New Roman" w:eastAsia="Times New Roman" w:hAnsi="Times New Roman" w:cs="Times New Roman"/>
          <w:sz w:val="24"/>
          <w:szCs w:val="24"/>
        </w:rPr>
        <w:t>counsel</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who</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exercise</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no</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co</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petitive</w:t>
      </w:r>
      <w:r w:rsidRPr="009036AB">
        <w:rPr>
          <w:rFonts w:ascii="Times New Roman" w:eastAsia="Times New Roman" w:hAnsi="Times New Roman" w:cs="Times New Roman"/>
          <w:spacing w:val="-19"/>
          <w:sz w:val="24"/>
          <w:szCs w:val="24"/>
        </w:rPr>
        <w:t xml:space="preserve"> </w:t>
      </w:r>
      <w:r w:rsidRPr="009036AB">
        <w:rPr>
          <w:rFonts w:ascii="Times New Roman" w:eastAsia="Times New Roman" w:hAnsi="Times New Roman" w:cs="Times New Roman"/>
          <w:sz w:val="24"/>
          <w:szCs w:val="24"/>
        </w:rPr>
        <w:t>decision-</w:t>
      </w:r>
      <w:r w:rsidRPr="009036AB">
        <w:rPr>
          <w:rFonts w:ascii="Times New Roman" w:eastAsia="Times New Roman" w:hAnsi="Times New Roman" w:cs="Times New Roman"/>
          <w:spacing w:val="-2"/>
          <w:sz w:val="24"/>
          <w:szCs w:val="24"/>
        </w:rPr>
        <w:t>m</w:t>
      </w:r>
      <w:r w:rsidRPr="009036AB">
        <w:rPr>
          <w:rFonts w:ascii="Times New Roman" w:eastAsia="Times New Roman" w:hAnsi="Times New Roman" w:cs="Times New Roman"/>
          <w:sz w:val="24"/>
          <w:szCs w:val="24"/>
        </w:rPr>
        <w:t>aking authority on behalf of the client.</w:t>
      </w:r>
    </w:p>
    <w:p w:rsidR="00341378" w:rsidRPr="009036AB" w:rsidRDefault="00C7323F" w:rsidP="009036AB">
      <w:pPr>
        <w:pStyle w:val="ListParagraph"/>
        <w:numPr>
          <w:ilvl w:val="0"/>
          <w:numId w:val="1"/>
        </w:numPr>
        <w:spacing w:after="0" w:line="480" w:lineRule="auto"/>
        <w:ind w:left="720"/>
        <w:rPr>
          <w:rFonts w:ascii="Times New Roman" w:hAnsi="Times New Roman" w:cs="Times New Roman"/>
          <w:sz w:val="24"/>
          <w:szCs w:val="24"/>
        </w:rPr>
      </w:pPr>
      <w:r w:rsidRPr="009036AB">
        <w:rPr>
          <w:rFonts w:ascii="Times New Roman" w:eastAsia="Times New Roman" w:hAnsi="Times New Roman" w:cs="Times New Roman"/>
          <w:sz w:val="24"/>
          <w:szCs w:val="24"/>
        </w:rPr>
        <w:t>For</w:t>
      </w:r>
      <w:r w:rsidRPr="009036AB">
        <w:rPr>
          <w:rFonts w:ascii="Times New Roman" w:eastAsia="Times New Roman" w:hAnsi="Times New Roman" w:cs="Times New Roman"/>
          <w:spacing w:val="-11"/>
          <w:sz w:val="24"/>
          <w:szCs w:val="24"/>
        </w:rPr>
        <w:t xml:space="preserve"> </w:t>
      </w:r>
      <w:r w:rsidRPr="009036AB">
        <w:rPr>
          <w:rFonts w:ascii="Times New Roman" w:eastAsia="Times New Roman" w:hAnsi="Times New Roman" w:cs="Times New Roman"/>
          <w:sz w:val="24"/>
          <w:szCs w:val="24"/>
        </w:rPr>
        <w:t>Protected</w:t>
      </w:r>
      <w:r w:rsidRPr="009036AB">
        <w:rPr>
          <w:rFonts w:ascii="Times New Roman" w:eastAsia="Times New Roman" w:hAnsi="Times New Roman" w:cs="Times New Roman"/>
          <w:spacing w:val="-11"/>
          <w:sz w:val="24"/>
          <w:szCs w:val="24"/>
        </w:rPr>
        <w:t xml:space="preserve"> </w:t>
      </w:r>
      <w:r w:rsidRPr="009036AB">
        <w:rPr>
          <w:rFonts w:ascii="Times New Roman" w:eastAsia="Times New Roman" w:hAnsi="Times New Roman" w:cs="Times New Roman"/>
          <w:sz w:val="24"/>
          <w:szCs w:val="24"/>
        </w:rPr>
        <w:t>Material</w:t>
      </w:r>
      <w:r w:rsidRPr="009036AB">
        <w:rPr>
          <w:rFonts w:ascii="Times New Roman" w:eastAsia="Times New Roman" w:hAnsi="Times New Roman" w:cs="Times New Roman"/>
          <w:spacing w:val="-11"/>
          <w:sz w:val="24"/>
          <w:szCs w:val="24"/>
        </w:rPr>
        <w:t xml:space="preserve"> </w:t>
      </w:r>
      <w:r w:rsidRPr="009036AB">
        <w:rPr>
          <w:rFonts w:ascii="Times New Roman" w:eastAsia="Times New Roman" w:hAnsi="Times New Roman" w:cs="Times New Roman"/>
          <w:sz w:val="24"/>
          <w:szCs w:val="24"/>
        </w:rPr>
        <w:t>designated</w:t>
      </w:r>
      <w:r w:rsidRPr="009036AB">
        <w:rPr>
          <w:rFonts w:ascii="Times New Roman" w:eastAsia="Times New Roman" w:hAnsi="Times New Roman" w:cs="Times New Roman"/>
          <w:spacing w:val="-11"/>
          <w:sz w:val="24"/>
          <w:szCs w:val="24"/>
        </w:rPr>
        <w:t xml:space="preserve"> </w:t>
      </w:r>
      <w:r w:rsidRPr="009036AB">
        <w:rPr>
          <w:rFonts w:ascii="Times New Roman" w:eastAsia="Times New Roman" w:hAnsi="Times New Roman" w:cs="Times New Roman"/>
          <w:sz w:val="24"/>
          <w:szCs w:val="24"/>
        </w:rPr>
        <w:t>RESTRICTED</w:t>
      </w:r>
      <w:r w:rsidRPr="009036AB">
        <w:rPr>
          <w:rFonts w:ascii="Times New Roman" w:eastAsia="Times New Roman" w:hAnsi="Times New Roman" w:cs="Times New Roman"/>
          <w:spacing w:val="-10"/>
          <w:sz w:val="24"/>
          <w:szCs w:val="24"/>
        </w:rPr>
        <w:t xml:space="preserve"> </w:t>
      </w:r>
      <w:r w:rsidRPr="009036AB">
        <w:rPr>
          <w:rFonts w:ascii="Times New Roman" w:eastAsia="Times New Roman" w:hAnsi="Times New Roman" w:cs="Times New Roman"/>
          <w:sz w:val="24"/>
          <w:szCs w:val="24"/>
        </w:rPr>
        <w:t>CONFIDENTIAL</w:t>
      </w:r>
      <w:r w:rsidRPr="009036AB">
        <w:rPr>
          <w:rFonts w:ascii="Times New Roman" w:eastAsia="Times New Roman" w:hAnsi="Times New Roman" w:cs="Times New Roman"/>
          <w:spacing w:val="-10"/>
          <w:sz w:val="24"/>
          <w:szCs w:val="24"/>
        </w:rPr>
        <w:t xml:space="preserve"> </w:t>
      </w:r>
      <w:r w:rsidRPr="009036AB">
        <w:rPr>
          <w:rFonts w:ascii="Times New Roman" w:eastAsia="Times New Roman" w:hAnsi="Times New Roman" w:cs="Times New Roman"/>
          <w:sz w:val="24"/>
          <w:szCs w:val="24"/>
        </w:rPr>
        <w:t>SOURCE</w:t>
      </w:r>
      <w:r w:rsidRPr="009036AB">
        <w:rPr>
          <w:rFonts w:ascii="Times New Roman" w:eastAsia="Times New Roman" w:hAnsi="Times New Roman" w:cs="Times New Roman"/>
          <w:spacing w:val="-10"/>
          <w:sz w:val="24"/>
          <w:szCs w:val="24"/>
        </w:rPr>
        <w:t xml:space="preserve"> </w:t>
      </w:r>
      <w:r w:rsidRPr="009036AB">
        <w:rPr>
          <w:rFonts w:ascii="Times New Roman" w:eastAsia="Times New Roman" w:hAnsi="Times New Roman" w:cs="Times New Roman"/>
          <w:sz w:val="24"/>
          <w:szCs w:val="24"/>
        </w:rPr>
        <w:t>CODE,</w:t>
      </w:r>
      <w:r w:rsidRPr="009036AB">
        <w:rPr>
          <w:rFonts w:ascii="Times New Roman" w:eastAsia="Times New Roman" w:hAnsi="Times New Roman" w:cs="Times New Roman"/>
          <w:spacing w:val="-10"/>
          <w:sz w:val="24"/>
          <w:szCs w:val="24"/>
        </w:rPr>
        <w:t xml:space="preserve"> </w:t>
      </w:r>
      <w:r w:rsidRPr="009036AB">
        <w:rPr>
          <w:rFonts w:ascii="Times New Roman" w:eastAsia="Times New Roman" w:hAnsi="Times New Roman" w:cs="Times New Roman"/>
          <w:sz w:val="24"/>
          <w:szCs w:val="24"/>
        </w:rPr>
        <w:t>the following additional restrictions apply:</w:t>
      </w:r>
    </w:p>
    <w:p w:rsidR="00C7323F" w:rsidRDefault="002204CA" w:rsidP="00C7323F">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C7323F">
        <w:rPr>
          <w:rFonts w:ascii="Times New Roman" w:hAnsi="Times New Roman" w:cs="Times New Roman"/>
          <w:sz w:val="24"/>
          <w:szCs w:val="24"/>
        </w:rPr>
        <w:t xml:space="preserve">Access to a Party’s Source Code Material shall be provided only on “stand-alone” computer(s) (that is, the computer may not be linked to any network, including a local area network (“LAN”), an intranet or the Internet).   The stand-alone computer(s) may be connected to (i) a printer, or (ii) a device capable of temporarily </w:t>
      </w:r>
      <w:r w:rsidRPr="00C7323F">
        <w:rPr>
          <w:rFonts w:ascii="Times New Roman" w:eastAsia="Times New Roman" w:hAnsi="Times New Roman" w:cs="Times New Roman"/>
          <w:sz w:val="24"/>
          <w:szCs w:val="24"/>
        </w:rPr>
        <w:t xml:space="preserve">storing electronic copies solely </w:t>
      </w:r>
      <w:r w:rsidRPr="00C7323F">
        <w:rPr>
          <w:rFonts w:ascii="Times New Roman" w:eastAsia="Times New Roman" w:hAnsi="Times New Roman" w:cs="Times New Roman"/>
          <w:spacing w:val="-1"/>
          <w:sz w:val="24"/>
          <w:szCs w:val="24"/>
        </w:rPr>
        <w:t>f</w:t>
      </w:r>
      <w:r w:rsidRPr="00C7323F">
        <w:rPr>
          <w:rFonts w:ascii="Times New Roman" w:eastAsia="Times New Roman" w:hAnsi="Times New Roman" w:cs="Times New Roman"/>
          <w:sz w:val="24"/>
          <w:szCs w:val="24"/>
        </w:rPr>
        <w:t>or the li</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ited purposes per</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itted pursuant to paragraphs</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10</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(h</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and</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k)</w:t>
      </w:r>
      <w:r w:rsidRPr="00C7323F">
        <w:rPr>
          <w:rFonts w:ascii="Times New Roman" w:eastAsia="Times New Roman" w:hAnsi="Times New Roman" w:cs="Times New Roman"/>
          <w:spacing w:val="-14"/>
          <w:sz w:val="24"/>
          <w:szCs w:val="24"/>
        </w:rPr>
        <w:t xml:space="preserve"> </w:t>
      </w:r>
      <w:r w:rsidRPr="00C7323F">
        <w:rPr>
          <w:rFonts w:ascii="Times New Roman" w:eastAsia="Times New Roman" w:hAnsi="Times New Roman" w:cs="Times New Roman"/>
          <w:sz w:val="24"/>
          <w:szCs w:val="24"/>
        </w:rPr>
        <w:t>below.</w:t>
      </w:r>
      <w:r w:rsidRPr="00C7323F">
        <w:rPr>
          <w:rFonts w:ascii="Times New Roman" w:eastAsia="Times New Roman" w:hAnsi="Times New Roman" w:cs="Times New Roman"/>
          <w:spacing w:val="33"/>
          <w:sz w:val="24"/>
          <w:szCs w:val="24"/>
        </w:rPr>
        <w:t xml:space="preserve"> </w:t>
      </w:r>
      <w:r w:rsidRPr="00C7323F">
        <w:rPr>
          <w:rFonts w:ascii="Times New Roman" w:eastAsia="Times New Roman" w:hAnsi="Times New Roman" w:cs="Times New Roman"/>
          <w:sz w:val="24"/>
          <w:szCs w:val="24"/>
        </w:rPr>
        <w:t>Additionally,</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except</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as</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provided</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in</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paragraph</w:t>
      </w:r>
      <w:r w:rsidRPr="00C7323F">
        <w:rPr>
          <w:rFonts w:ascii="Times New Roman" w:eastAsia="Times New Roman" w:hAnsi="Times New Roman" w:cs="Times New Roman"/>
          <w:spacing w:val="-13"/>
          <w:sz w:val="24"/>
          <w:szCs w:val="24"/>
        </w:rPr>
        <w:t xml:space="preserve"> </w:t>
      </w:r>
      <w:r w:rsidRPr="00C7323F">
        <w:rPr>
          <w:rFonts w:ascii="Times New Roman" w:eastAsia="Times New Roman" w:hAnsi="Times New Roman" w:cs="Times New Roman"/>
          <w:sz w:val="24"/>
          <w:szCs w:val="24"/>
        </w:rPr>
        <w:t>10(k) b</w:t>
      </w:r>
      <w:r w:rsidRPr="00C7323F">
        <w:rPr>
          <w:rFonts w:ascii="Times New Roman" w:eastAsia="Times New Roman" w:hAnsi="Times New Roman" w:cs="Times New Roman"/>
          <w:spacing w:val="1"/>
          <w:sz w:val="24"/>
          <w:szCs w:val="24"/>
        </w:rPr>
        <w:t>e</w:t>
      </w:r>
      <w:r w:rsidRPr="00C7323F">
        <w:rPr>
          <w:rFonts w:ascii="Times New Roman" w:eastAsia="Times New Roman" w:hAnsi="Times New Roman" w:cs="Times New Roman"/>
          <w:spacing w:val="2"/>
          <w:sz w:val="24"/>
          <w:szCs w:val="24"/>
        </w:rPr>
        <w:t>l</w:t>
      </w:r>
      <w:r w:rsidRPr="00C7323F">
        <w:rPr>
          <w:rFonts w:ascii="Times New Roman" w:eastAsia="Times New Roman" w:hAnsi="Times New Roman" w:cs="Times New Roman"/>
          <w:spacing w:val="1"/>
          <w:sz w:val="24"/>
          <w:szCs w:val="24"/>
        </w:rPr>
        <w:t>o</w:t>
      </w:r>
      <w:r w:rsidRPr="00C7323F">
        <w:rPr>
          <w:rFonts w:ascii="Times New Roman" w:eastAsia="Times New Roman" w:hAnsi="Times New Roman" w:cs="Times New Roman"/>
          <w:sz w:val="24"/>
          <w:szCs w:val="24"/>
        </w:rPr>
        <w:t>w,</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pacing w:val="2"/>
          <w:sz w:val="24"/>
          <w:szCs w:val="24"/>
        </w:rPr>
        <w:t>t</w:t>
      </w:r>
      <w:r w:rsidRPr="00C7323F">
        <w:rPr>
          <w:rFonts w:ascii="Times New Roman" w:eastAsia="Times New Roman" w:hAnsi="Times New Roman" w:cs="Times New Roman"/>
          <w:sz w:val="24"/>
          <w:szCs w:val="24"/>
        </w:rPr>
        <w:t>he</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stand-alone</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co</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puter(s)</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ay only</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be</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located</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at</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offices</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of</w:t>
      </w:r>
      <w:r w:rsidRPr="00C7323F">
        <w:rPr>
          <w:rFonts w:ascii="Times New Roman" w:eastAsia="Times New Roman" w:hAnsi="Times New Roman" w:cs="Times New Roman"/>
          <w:spacing w:val="1"/>
          <w:sz w:val="24"/>
          <w:szCs w:val="24"/>
        </w:rPr>
        <w:t xml:space="preserve"> </w:t>
      </w:r>
      <w:r w:rsidRPr="00C7323F">
        <w:rPr>
          <w:rFonts w:ascii="Times New Roman" w:eastAsia="Times New Roman" w:hAnsi="Times New Roman" w:cs="Times New Roman"/>
          <w:sz w:val="24"/>
          <w:szCs w:val="24"/>
        </w:rPr>
        <w:t>the producing Party’s outside counsel;</w:t>
      </w:r>
    </w:p>
    <w:p w:rsidR="007E0757" w:rsidRDefault="007E0757" w:rsidP="007E0757">
      <w:pPr>
        <w:pStyle w:val="ListParagraph"/>
        <w:tabs>
          <w:tab w:val="left" w:pos="1540"/>
        </w:tabs>
        <w:spacing w:after="0" w:line="243" w:lineRule="auto"/>
        <w:ind w:left="1440" w:right="55"/>
        <w:jc w:val="both"/>
        <w:rPr>
          <w:rFonts w:ascii="Times New Roman" w:eastAsia="Times New Roman" w:hAnsi="Times New Roman" w:cs="Times New Roman"/>
          <w:sz w:val="24"/>
          <w:szCs w:val="24"/>
        </w:rPr>
      </w:pPr>
    </w:p>
    <w:p w:rsidR="00341378" w:rsidRDefault="00C7323F" w:rsidP="00C7323F">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receiving</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Party</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shall</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ake</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reasonable</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efforts</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restrict</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its</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requests</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for</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such access</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stand-alon</w:t>
      </w:r>
      <w:r w:rsidR="00A17DA8">
        <w:rPr>
          <w:rFonts w:ascii="Times New Roman" w:eastAsia="Times New Roman" w:hAnsi="Times New Roman" w:cs="Times New Roman"/>
          <w:sz w:val="24"/>
          <w:szCs w:val="24"/>
        </w:rPr>
        <w:t>e</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co</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puter(s)</w:t>
      </w:r>
      <w:r w:rsidRPr="00C7323F">
        <w:rPr>
          <w:rFonts w:ascii="Times New Roman" w:eastAsia="Times New Roman" w:hAnsi="Times New Roman" w:cs="Times New Roman"/>
          <w:spacing w:val="-10"/>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12"/>
          <w:sz w:val="24"/>
          <w:szCs w:val="24"/>
        </w:rPr>
        <w:t xml:space="preserve"> </w:t>
      </w:r>
      <w:r w:rsidRPr="00C7323F">
        <w:rPr>
          <w:rFonts w:ascii="Times New Roman" w:eastAsia="Times New Roman" w:hAnsi="Times New Roman" w:cs="Times New Roman"/>
          <w:sz w:val="24"/>
          <w:szCs w:val="24"/>
        </w:rPr>
        <w:t>nor</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al</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business</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hours,</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which</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for</w:t>
      </w:r>
      <w:r w:rsidRPr="00C7323F">
        <w:rPr>
          <w:rFonts w:ascii="Times New Roman" w:eastAsia="Times New Roman" w:hAnsi="Times New Roman" w:cs="Times New Roman"/>
          <w:spacing w:val="-11"/>
          <w:sz w:val="24"/>
          <w:szCs w:val="24"/>
        </w:rPr>
        <w:t xml:space="preserve"> </w:t>
      </w:r>
      <w:r w:rsidRPr="00C7323F">
        <w:rPr>
          <w:rFonts w:ascii="Times New Roman" w:eastAsia="Times New Roman" w:hAnsi="Times New Roman" w:cs="Times New Roman"/>
          <w:sz w:val="24"/>
          <w:szCs w:val="24"/>
        </w:rPr>
        <w:t>purposes of this paragraph shall be 8:00 a.</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 through 6:00 p.</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 xml:space="preserve">. </w:t>
      </w:r>
      <w:r w:rsidRPr="00C7323F">
        <w:rPr>
          <w:rFonts w:ascii="Times New Roman" w:eastAsia="Times New Roman" w:hAnsi="Times New Roman" w:cs="Times New Roman"/>
          <w:spacing w:val="5"/>
          <w:sz w:val="24"/>
          <w:szCs w:val="24"/>
        </w:rPr>
        <w:t xml:space="preserve"> </w:t>
      </w:r>
      <w:r w:rsidRPr="00C7323F">
        <w:rPr>
          <w:rFonts w:ascii="Times New Roman" w:eastAsia="Times New Roman" w:hAnsi="Times New Roman" w:cs="Times New Roman"/>
          <w:sz w:val="24"/>
          <w:szCs w:val="24"/>
        </w:rPr>
        <w:t>How</w:t>
      </w:r>
      <w:r w:rsidRPr="00C7323F">
        <w:rPr>
          <w:rFonts w:ascii="Times New Roman" w:eastAsia="Times New Roman" w:hAnsi="Times New Roman" w:cs="Times New Roman"/>
          <w:spacing w:val="1"/>
          <w:sz w:val="24"/>
          <w:szCs w:val="24"/>
        </w:rPr>
        <w:t>e</w:t>
      </w:r>
      <w:r w:rsidRPr="00C7323F">
        <w:rPr>
          <w:rFonts w:ascii="Times New Roman" w:eastAsia="Times New Roman" w:hAnsi="Times New Roman" w:cs="Times New Roman"/>
          <w:sz w:val="24"/>
          <w:szCs w:val="24"/>
        </w:rPr>
        <w:t>ver, upon reasonable notice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from</w:t>
      </w:r>
      <w:r w:rsidRPr="00C7323F">
        <w:rPr>
          <w:rFonts w:ascii="Times New Roman" w:eastAsia="Times New Roman" w:hAnsi="Times New Roman" w:cs="Times New Roman"/>
          <w:spacing w:val="-17"/>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receiving</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party,</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producing</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Party</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shall</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ake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reasonable</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efforts</w:t>
      </w:r>
      <w:r w:rsidRPr="00C7323F">
        <w:rPr>
          <w:rFonts w:ascii="Times New Roman" w:eastAsia="Times New Roman" w:hAnsi="Times New Roman" w:cs="Times New Roman"/>
          <w:spacing w:val="-15"/>
          <w:sz w:val="24"/>
          <w:szCs w:val="24"/>
        </w:rPr>
        <w:t xml:space="preserve"> </w:t>
      </w:r>
      <w:r w:rsidRPr="00C7323F">
        <w:rPr>
          <w:rFonts w:ascii="Times New Roman" w:eastAsia="Times New Roman" w:hAnsi="Times New Roman" w:cs="Times New Roman"/>
          <w:sz w:val="24"/>
          <w:szCs w:val="24"/>
        </w:rPr>
        <w:t>to acco</w:t>
      </w:r>
      <w:r w:rsidRPr="00C7323F">
        <w:rPr>
          <w:rFonts w:ascii="Times New Roman" w:eastAsia="Times New Roman" w:hAnsi="Times New Roman" w:cs="Times New Roman"/>
          <w:spacing w:val="-2"/>
          <w:sz w:val="24"/>
          <w:szCs w:val="24"/>
        </w:rPr>
        <w:t>mm</w:t>
      </w:r>
      <w:r w:rsidRPr="00C7323F">
        <w:rPr>
          <w:rFonts w:ascii="Times New Roman" w:eastAsia="Times New Roman" w:hAnsi="Times New Roman" w:cs="Times New Roman"/>
          <w:sz w:val="24"/>
          <w:szCs w:val="24"/>
        </w:rPr>
        <w:t>odate</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receiving</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Party’s</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request</w:t>
      </w:r>
      <w:r w:rsidRPr="00C7323F">
        <w:rPr>
          <w:rFonts w:ascii="Times New Roman" w:eastAsia="Times New Roman" w:hAnsi="Times New Roman" w:cs="Times New Roman"/>
          <w:spacing w:val="-21"/>
          <w:sz w:val="24"/>
          <w:szCs w:val="24"/>
        </w:rPr>
        <w:t xml:space="preserve"> </w:t>
      </w:r>
      <w:r w:rsidRPr="00C7323F">
        <w:rPr>
          <w:rFonts w:ascii="Times New Roman" w:eastAsia="Times New Roman" w:hAnsi="Times New Roman" w:cs="Times New Roman"/>
          <w:sz w:val="24"/>
          <w:szCs w:val="24"/>
        </w:rPr>
        <w:t>for</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t>access</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t>stand-alone</w:t>
      </w:r>
      <w:r w:rsidRPr="00C7323F">
        <w:rPr>
          <w:rFonts w:ascii="Times New Roman" w:eastAsia="Times New Roman" w:hAnsi="Times New Roman" w:cs="Times New Roman"/>
          <w:spacing w:val="-22"/>
          <w:sz w:val="24"/>
          <w:szCs w:val="24"/>
        </w:rPr>
        <w:t xml:space="preserve"> </w:t>
      </w:r>
      <w:r w:rsidRPr="00C7323F">
        <w:rPr>
          <w:rFonts w:ascii="Times New Roman" w:eastAsia="Times New Roman" w:hAnsi="Times New Roman" w:cs="Times New Roman"/>
          <w:sz w:val="24"/>
          <w:szCs w:val="24"/>
        </w:rPr>
        <w:t>co</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 xml:space="preserve">puter(s) </w:t>
      </w:r>
      <w:r w:rsidRPr="00C7323F">
        <w:rPr>
          <w:rFonts w:ascii="Times New Roman" w:eastAsia="Times New Roman" w:hAnsi="Times New Roman" w:cs="Times New Roman"/>
          <w:sz w:val="24"/>
          <w:szCs w:val="24"/>
        </w:rPr>
        <w:lastRenderedPageBreak/>
        <w:t>outside</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of</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nor</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al</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business</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hours.</w:t>
      </w:r>
      <w:r w:rsidRPr="00C7323F">
        <w:rPr>
          <w:rFonts w:ascii="Times New Roman" w:eastAsia="Times New Roman" w:hAnsi="Times New Roman" w:cs="Times New Roman"/>
          <w:spacing w:val="42"/>
          <w:sz w:val="24"/>
          <w:szCs w:val="24"/>
        </w:rPr>
        <w:t xml:space="preserve"> </w:t>
      </w:r>
      <w:r w:rsidRPr="00C7323F">
        <w:rPr>
          <w:rFonts w:ascii="Times New Roman" w:eastAsia="Times New Roman" w:hAnsi="Times New Roman" w:cs="Times New Roman"/>
          <w:sz w:val="24"/>
          <w:szCs w:val="24"/>
        </w:rPr>
        <w:t>The</w:t>
      </w:r>
      <w:r w:rsidRPr="00C7323F">
        <w:rPr>
          <w:rFonts w:ascii="Times New Roman" w:eastAsia="Times New Roman" w:hAnsi="Times New Roman" w:cs="Times New Roman"/>
          <w:spacing w:val="-9"/>
          <w:sz w:val="24"/>
          <w:szCs w:val="24"/>
        </w:rPr>
        <w:t xml:space="preserve"> </w:t>
      </w:r>
      <w:r w:rsidRPr="00C7323F">
        <w:rPr>
          <w:rFonts w:ascii="Times New Roman" w:eastAsia="Times New Roman" w:hAnsi="Times New Roman" w:cs="Times New Roman"/>
          <w:sz w:val="24"/>
          <w:szCs w:val="24"/>
        </w:rPr>
        <w:t>Parties</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agree</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to</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cooperate</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in</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good</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faith</w:t>
      </w:r>
      <w:r w:rsidRPr="00C7323F">
        <w:rPr>
          <w:rFonts w:ascii="Times New Roman" w:eastAsia="Times New Roman" w:hAnsi="Times New Roman" w:cs="Times New Roman"/>
          <w:spacing w:val="-8"/>
          <w:sz w:val="24"/>
          <w:szCs w:val="24"/>
        </w:rPr>
        <w:t xml:space="preserve"> </w:t>
      </w:r>
      <w:r w:rsidRPr="00C7323F">
        <w:rPr>
          <w:rFonts w:ascii="Times New Roman" w:eastAsia="Times New Roman" w:hAnsi="Times New Roman" w:cs="Times New Roman"/>
          <w:sz w:val="24"/>
          <w:szCs w:val="24"/>
        </w:rPr>
        <w:t xml:space="preserve">such that </w:t>
      </w:r>
      <w:r w:rsidRPr="00C7323F">
        <w:rPr>
          <w:rFonts w:ascii="Times New Roman" w:eastAsia="Times New Roman" w:hAnsi="Times New Roman" w:cs="Times New Roman"/>
          <w:spacing w:val="-2"/>
          <w:sz w:val="24"/>
          <w:szCs w:val="24"/>
        </w:rPr>
        <w:t>m</w:t>
      </w:r>
      <w:r w:rsidRPr="00C7323F">
        <w:rPr>
          <w:rFonts w:ascii="Times New Roman" w:eastAsia="Times New Roman" w:hAnsi="Times New Roman" w:cs="Times New Roman"/>
          <w:sz w:val="24"/>
          <w:szCs w:val="24"/>
        </w:rPr>
        <w:t>aintaining the producing Pa</w:t>
      </w:r>
      <w:r w:rsidRPr="00C7323F">
        <w:rPr>
          <w:rFonts w:ascii="Times New Roman" w:eastAsia="Times New Roman" w:hAnsi="Times New Roman" w:cs="Times New Roman"/>
          <w:spacing w:val="2"/>
          <w:sz w:val="24"/>
          <w:szCs w:val="24"/>
        </w:rPr>
        <w:t>rt</w:t>
      </w:r>
      <w:r w:rsidRPr="00C7323F">
        <w:rPr>
          <w:rFonts w:ascii="Times New Roman" w:eastAsia="Times New Roman" w:hAnsi="Times New Roman" w:cs="Times New Roman"/>
          <w:sz w:val="24"/>
          <w:szCs w:val="24"/>
        </w:rPr>
        <w:t>y’s Source Code Material at the offices of its outside counsel shall not unreason</w:t>
      </w:r>
      <w:r w:rsidRPr="00C7323F">
        <w:rPr>
          <w:rFonts w:ascii="Times New Roman" w:eastAsia="Times New Roman" w:hAnsi="Times New Roman" w:cs="Times New Roman"/>
          <w:spacing w:val="1"/>
          <w:sz w:val="24"/>
          <w:szCs w:val="24"/>
        </w:rPr>
        <w:t>a</w:t>
      </w:r>
      <w:r w:rsidRPr="00C7323F">
        <w:rPr>
          <w:rFonts w:ascii="Times New Roman" w:eastAsia="Times New Roman" w:hAnsi="Times New Roman" w:cs="Times New Roman"/>
          <w:sz w:val="24"/>
          <w:szCs w:val="24"/>
        </w:rPr>
        <w:t>b</w:t>
      </w:r>
      <w:r w:rsidRPr="00C7323F">
        <w:rPr>
          <w:rFonts w:ascii="Times New Roman" w:eastAsia="Times New Roman" w:hAnsi="Times New Roman" w:cs="Times New Roman"/>
          <w:spacing w:val="2"/>
          <w:sz w:val="24"/>
          <w:szCs w:val="24"/>
        </w:rPr>
        <w:t>l</w:t>
      </w:r>
      <w:r w:rsidRPr="00C7323F">
        <w:rPr>
          <w:rFonts w:ascii="Times New Roman" w:eastAsia="Times New Roman" w:hAnsi="Times New Roman" w:cs="Times New Roman"/>
          <w:sz w:val="24"/>
          <w:szCs w:val="24"/>
        </w:rPr>
        <w:t>y hinder the receiving Party’s ability to efficiently and effectively conduct the prosecution or defense of this Action;</w:t>
      </w:r>
    </w:p>
    <w:p w:rsidR="007E0757" w:rsidRPr="007E0757" w:rsidRDefault="007E0757" w:rsidP="007E0757">
      <w:pPr>
        <w:pStyle w:val="ListParagraph"/>
        <w:rPr>
          <w:rFonts w:ascii="Times New Roman" w:eastAsia="Times New Roman" w:hAnsi="Times New Roman" w:cs="Times New Roman"/>
          <w:sz w:val="24"/>
          <w:szCs w:val="24"/>
        </w:rPr>
      </w:pPr>
    </w:p>
    <w:p w:rsidR="00341378" w:rsidRDefault="00C7323F" w:rsidP="007E075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producing</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Party</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shall</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provide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pacing w:val="-1"/>
          <w:sz w:val="24"/>
          <w:szCs w:val="24"/>
        </w:rPr>
        <w:t>r</w:t>
      </w:r>
      <w:r w:rsidRPr="007E0757">
        <w:rPr>
          <w:rFonts w:ascii="Times New Roman" w:eastAsia="Times New Roman" w:hAnsi="Times New Roman" w:cs="Times New Roman"/>
          <w:sz w:val="24"/>
          <w:szCs w:val="24"/>
        </w:rPr>
        <w:t>eceiving Party with infor</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ation explaining how</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start,</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log</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on</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and</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operate</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s</w:t>
      </w:r>
      <w:r w:rsidRPr="007E0757">
        <w:rPr>
          <w:rFonts w:ascii="Times New Roman" w:eastAsia="Times New Roman" w:hAnsi="Times New Roman" w:cs="Times New Roman"/>
          <w:spacing w:val="1"/>
          <w:sz w:val="24"/>
          <w:szCs w:val="24"/>
        </w:rPr>
        <w:t>t</w:t>
      </w:r>
      <w:r w:rsidRPr="007E0757">
        <w:rPr>
          <w:rFonts w:ascii="Times New Roman" w:eastAsia="Times New Roman" w:hAnsi="Times New Roman" w:cs="Times New Roman"/>
          <w:sz w:val="24"/>
          <w:szCs w:val="24"/>
        </w:rPr>
        <w:t>and-alone</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co</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puter(s)</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in</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order</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access</w:t>
      </w:r>
      <w:r w:rsidRPr="007E0757">
        <w:rPr>
          <w:rFonts w:ascii="Times New Roman" w:eastAsia="Times New Roman" w:hAnsi="Times New Roman" w:cs="Times New Roman"/>
          <w:spacing w:val="-17"/>
          <w:sz w:val="24"/>
          <w:szCs w:val="24"/>
        </w:rPr>
        <w:t xml:space="preserve"> </w:t>
      </w:r>
      <w:r w:rsidRPr="007E0757">
        <w:rPr>
          <w:rFonts w:ascii="Times New Roman" w:eastAsia="Times New Roman" w:hAnsi="Times New Roman" w:cs="Times New Roman"/>
          <w:sz w:val="24"/>
          <w:szCs w:val="24"/>
        </w:rPr>
        <w:t>the produced Source Code Material on the stand-alone co</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puter(s);</w:t>
      </w:r>
    </w:p>
    <w:p w:rsidR="007E0757" w:rsidRPr="007E0757" w:rsidRDefault="007E0757" w:rsidP="007E0757">
      <w:pPr>
        <w:pStyle w:val="ListParagraph"/>
        <w:rPr>
          <w:rFonts w:ascii="Times New Roman" w:eastAsia="Times New Roman" w:hAnsi="Times New Roman" w:cs="Times New Roman"/>
          <w:sz w:val="24"/>
          <w:szCs w:val="24"/>
        </w:rPr>
      </w:pPr>
    </w:p>
    <w:p w:rsidR="00341378" w:rsidRDefault="00C7323F" w:rsidP="007E075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producing</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Party</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will</w:t>
      </w:r>
      <w:r w:rsidRPr="007E0757">
        <w:rPr>
          <w:rFonts w:ascii="Times New Roman" w:eastAsia="Times New Roman" w:hAnsi="Times New Roman" w:cs="Times New Roman"/>
          <w:spacing w:val="23"/>
          <w:sz w:val="24"/>
          <w:szCs w:val="24"/>
        </w:rPr>
        <w:t xml:space="preserve"> </w:t>
      </w:r>
      <w:r w:rsidRPr="007E0757">
        <w:rPr>
          <w:rFonts w:ascii="Times New Roman" w:eastAsia="Times New Roman" w:hAnsi="Times New Roman" w:cs="Times New Roman"/>
          <w:sz w:val="24"/>
          <w:szCs w:val="24"/>
        </w:rPr>
        <w:t>produce</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Source</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Code</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Material</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in</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co</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puter</w:t>
      </w:r>
      <w:r w:rsidRPr="007E0757">
        <w:rPr>
          <w:rFonts w:ascii="Times New Roman" w:eastAsia="Times New Roman" w:hAnsi="Times New Roman" w:cs="Times New Roman"/>
          <w:spacing w:val="22"/>
          <w:sz w:val="24"/>
          <w:szCs w:val="24"/>
        </w:rPr>
        <w:t xml:space="preserve"> </w:t>
      </w:r>
      <w:r w:rsidRPr="007E0757">
        <w:rPr>
          <w:rFonts w:ascii="Times New Roman" w:eastAsia="Times New Roman" w:hAnsi="Times New Roman" w:cs="Times New Roman"/>
          <w:sz w:val="24"/>
          <w:szCs w:val="24"/>
        </w:rPr>
        <w:t>searchable for</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at on the stand-alone co</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puter(s) as described above;</w:t>
      </w:r>
    </w:p>
    <w:p w:rsidR="007E0757" w:rsidRPr="007E0757" w:rsidRDefault="007E0757" w:rsidP="007E0757">
      <w:pPr>
        <w:pStyle w:val="ListParagraph"/>
        <w:rPr>
          <w:rFonts w:ascii="Times New Roman" w:eastAsia="Times New Roman" w:hAnsi="Times New Roman" w:cs="Times New Roman"/>
          <w:sz w:val="24"/>
          <w:szCs w:val="24"/>
        </w:rPr>
      </w:pPr>
    </w:p>
    <w:p w:rsidR="00341378" w:rsidRDefault="00C7323F" w:rsidP="007E075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7E0757">
        <w:rPr>
          <w:rFonts w:ascii="Times New Roman" w:eastAsia="Times New Roman" w:hAnsi="Times New Roman" w:cs="Times New Roman"/>
          <w:spacing w:val="-1"/>
          <w:sz w:val="24"/>
          <w:szCs w:val="24"/>
        </w:rPr>
        <w:t>A</w:t>
      </w:r>
      <w:r w:rsidRPr="007E0757">
        <w:rPr>
          <w:rFonts w:ascii="Times New Roman" w:eastAsia="Times New Roman" w:hAnsi="Times New Roman" w:cs="Times New Roman"/>
          <w:sz w:val="24"/>
          <w:szCs w:val="24"/>
        </w:rPr>
        <w:t xml:space="preserve">ccess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to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Protected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Material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designated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RESTR</w:t>
      </w:r>
      <w:r w:rsidRPr="007E0757">
        <w:rPr>
          <w:rFonts w:ascii="Times New Roman" w:eastAsia="Times New Roman" w:hAnsi="Times New Roman" w:cs="Times New Roman"/>
          <w:spacing w:val="2"/>
          <w:sz w:val="24"/>
          <w:szCs w:val="24"/>
        </w:rPr>
        <w:t>I</w:t>
      </w:r>
      <w:r w:rsidRPr="007E0757">
        <w:rPr>
          <w:rFonts w:ascii="Times New Roman" w:eastAsia="Times New Roman" w:hAnsi="Times New Roman" w:cs="Times New Roman"/>
          <w:sz w:val="24"/>
          <w:szCs w:val="24"/>
        </w:rPr>
        <w:t xml:space="preserve">CTED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xml:space="preserve">CONFIDENTIAL </w:t>
      </w:r>
      <w:r w:rsidRPr="007E0757">
        <w:rPr>
          <w:rFonts w:ascii="Times New Roman" w:eastAsia="Times New Roman" w:hAnsi="Times New Roman" w:cs="Times New Roman"/>
          <w:spacing w:val="24"/>
          <w:sz w:val="24"/>
          <w:szCs w:val="24"/>
        </w:rPr>
        <w:t xml:space="preserve"> </w:t>
      </w:r>
      <w:r w:rsidRPr="007E0757">
        <w:rPr>
          <w:rFonts w:ascii="Times New Roman" w:eastAsia="Times New Roman" w:hAnsi="Times New Roman" w:cs="Times New Roman"/>
          <w:sz w:val="24"/>
          <w:szCs w:val="24"/>
        </w:rPr>
        <w:t>- SOURCE CODE shall be li</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ited to outside counsel and up to three (3) outs</w:t>
      </w:r>
      <w:r w:rsidRPr="007E0757">
        <w:rPr>
          <w:rFonts w:ascii="Times New Roman" w:eastAsia="Times New Roman" w:hAnsi="Times New Roman" w:cs="Times New Roman"/>
          <w:spacing w:val="2"/>
          <w:sz w:val="24"/>
          <w:szCs w:val="24"/>
        </w:rPr>
        <w:t>i</w:t>
      </w:r>
      <w:r w:rsidRPr="007E0757">
        <w:rPr>
          <w:rFonts w:ascii="Times New Roman" w:eastAsia="Times New Roman" w:hAnsi="Times New Roman" w:cs="Times New Roman"/>
          <w:sz w:val="24"/>
          <w:szCs w:val="24"/>
        </w:rPr>
        <w:t>de consultants</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or</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experts</w:t>
      </w:r>
      <w:r w:rsidR="007E0757">
        <w:rPr>
          <w:rStyle w:val="FootnoteReference"/>
          <w:rFonts w:ascii="Times New Roman" w:eastAsia="Times New Roman" w:hAnsi="Times New Roman" w:cs="Times New Roman"/>
          <w:sz w:val="24"/>
          <w:szCs w:val="24"/>
        </w:rPr>
        <w:footnoteReference w:id="2"/>
      </w:r>
      <w:r w:rsidRPr="007E0757">
        <w:rPr>
          <w:rFonts w:ascii="Times New Roman" w:eastAsia="Times New Roman" w:hAnsi="Times New Roman" w:cs="Times New Roman"/>
          <w:position w:val="10"/>
          <w:sz w:val="14"/>
          <w:szCs w:val="14"/>
        </w:rPr>
        <w:t xml:space="preserve">  </w:t>
      </w:r>
      <w:r w:rsidRPr="007E0757">
        <w:rPr>
          <w:rFonts w:ascii="Times New Roman" w:eastAsia="Times New Roman" w:hAnsi="Times New Roman" w:cs="Times New Roman"/>
          <w:sz w:val="24"/>
          <w:szCs w:val="24"/>
        </w:rPr>
        <w:t>(</w:t>
      </w:r>
      <w:r w:rsidRPr="007E0757">
        <w:rPr>
          <w:rFonts w:ascii="Times New Roman" w:eastAsia="Times New Roman" w:hAnsi="Times New Roman" w:cs="Times New Roman"/>
          <w:i/>
          <w:sz w:val="24"/>
          <w:szCs w:val="24"/>
        </w:rPr>
        <w:t>i.e</w:t>
      </w:r>
      <w:r w:rsidRPr="007E0757">
        <w:rPr>
          <w:rFonts w:ascii="Times New Roman" w:eastAsia="Times New Roman" w:hAnsi="Times New Roman" w:cs="Times New Roman"/>
          <w:sz w:val="24"/>
          <w:szCs w:val="24"/>
        </w:rPr>
        <w: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not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ex</w:t>
      </w:r>
      <w:r w:rsidRPr="007E0757">
        <w:rPr>
          <w:rFonts w:ascii="Times New Roman" w:eastAsia="Times New Roman" w:hAnsi="Times New Roman" w:cs="Times New Roman"/>
          <w:spacing w:val="1"/>
          <w:sz w:val="24"/>
          <w:szCs w:val="24"/>
        </w:rPr>
        <w:t>i</w:t>
      </w:r>
      <w:r w:rsidRPr="007E0757">
        <w:rPr>
          <w:rFonts w:ascii="Times New Roman" w:eastAsia="Times New Roman" w:hAnsi="Times New Roman" w:cs="Times New Roman"/>
          <w:sz w:val="24"/>
          <w:szCs w:val="24"/>
        </w:rPr>
        <w:t>s</w:t>
      </w:r>
      <w:r w:rsidRPr="007E0757">
        <w:rPr>
          <w:rFonts w:ascii="Times New Roman" w:eastAsia="Times New Roman" w:hAnsi="Times New Roman" w:cs="Times New Roman"/>
          <w:spacing w:val="1"/>
          <w:sz w:val="24"/>
          <w:szCs w:val="24"/>
        </w:rPr>
        <w:t>ti</w:t>
      </w:r>
      <w:r w:rsidRPr="007E0757">
        <w:rPr>
          <w:rFonts w:ascii="Times New Roman" w:eastAsia="Times New Roman" w:hAnsi="Times New Roman" w:cs="Times New Roman"/>
          <w:sz w:val="24"/>
          <w:szCs w:val="24"/>
        </w:rPr>
        <w:t>ng</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e</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p</w:t>
      </w:r>
      <w:r w:rsidRPr="007E0757">
        <w:rPr>
          <w:rFonts w:ascii="Times New Roman" w:eastAsia="Times New Roman" w:hAnsi="Times New Roman" w:cs="Times New Roman"/>
          <w:spacing w:val="1"/>
          <w:sz w:val="24"/>
          <w:szCs w:val="24"/>
        </w:rPr>
        <w:t>l</w:t>
      </w:r>
      <w:r w:rsidRPr="007E0757">
        <w:rPr>
          <w:rFonts w:ascii="Times New Roman" w:eastAsia="Times New Roman" w:hAnsi="Times New Roman" w:cs="Times New Roman"/>
          <w:sz w:val="24"/>
          <w:szCs w:val="24"/>
        </w:rPr>
        <w:t>oyees</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or</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pacing w:val="1"/>
          <w:sz w:val="24"/>
          <w:szCs w:val="24"/>
        </w:rPr>
        <w:t>a</w:t>
      </w:r>
      <w:r w:rsidRPr="007E0757">
        <w:rPr>
          <w:rFonts w:ascii="Times New Roman" w:eastAsia="Times New Roman" w:hAnsi="Times New Roman" w:cs="Times New Roman"/>
          <w:sz w:val="24"/>
          <w:szCs w:val="24"/>
        </w:rPr>
        <w:t>ff</w:t>
      </w:r>
      <w:r w:rsidRPr="007E0757">
        <w:rPr>
          <w:rFonts w:ascii="Times New Roman" w:eastAsia="Times New Roman" w:hAnsi="Times New Roman" w:cs="Times New Roman"/>
          <w:spacing w:val="1"/>
          <w:sz w:val="24"/>
          <w:szCs w:val="24"/>
        </w:rPr>
        <w:t>iliate</w:t>
      </w:r>
      <w:r w:rsidRPr="007E0757">
        <w:rPr>
          <w:rFonts w:ascii="Times New Roman" w:eastAsia="Times New Roman" w:hAnsi="Times New Roman" w:cs="Times New Roman"/>
          <w:sz w:val="24"/>
          <w:szCs w:val="24"/>
        </w:rPr>
        <w:t>s</w:t>
      </w:r>
      <w:r w:rsidRPr="007E0757">
        <w:rPr>
          <w:rFonts w:ascii="Times New Roman" w:eastAsia="Times New Roman" w:hAnsi="Times New Roman" w:cs="Times New Roman"/>
          <w:spacing w:val="11"/>
          <w:sz w:val="24"/>
          <w:szCs w:val="24"/>
        </w:rPr>
        <w:t xml:space="preserve"> </w:t>
      </w:r>
      <w:r w:rsidRPr="007E0757">
        <w:rPr>
          <w:rFonts w:ascii="Times New Roman" w:eastAsia="Times New Roman" w:hAnsi="Times New Roman" w:cs="Times New Roman"/>
          <w:sz w:val="24"/>
          <w:szCs w:val="24"/>
        </w:rPr>
        <w:t>of</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a</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Par</w:t>
      </w:r>
      <w:r w:rsidRPr="007E0757">
        <w:rPr>
          <w:rFonts w:ascii="Times New Roman" w:eastAsia="Times New Roman" w:hAnsi="Times New Roman" w:cs="Times New Roman"/>
          <w:spacing w:val="1"/>
          <w:sz w:val="24"/>
          <w:szCs w:val="24"/>
        </w:rPr>
        <w:t>t</w:t>
      </w:r>
      <w:r w:rsidRPr="007E0757">
        <w:rPr>
          <w:rFonts w:ascii="Times New Roman" w:eastAsia="Times New Roman" w:hAnsi="Times New Roman" w:cs="Times New Roman"/>
          <w:sz w:val="24"/>
          <w:szCs w:val="24"/>
        </w:rPr>
        <w:t>y</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or</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an a</w:t>
      </w:r>
      <w:r w:rsidRPr="007E0757">
        <w:rPr>
          <w:rFonts w:ascii="Times New Roman" w:eastAsia="Times New Roman" w:hAnsi="Times New Roman" w:cs="Times New Roman"/>
          <w:spacing w:val="-1"/>
          <w:sz w:val="24"/>
          <w:szCs w:val="24"/>
        </w:rPr>
        <w:t>ff</w:t>
      </w:r>
      <w:r w:rsidRPr="007E0757">
        <w:rPr>
          <w:rFonts w:ascii="Times New Roman" w:eastAsia="Times New Roman" w:hAnsi="Times New Roman" w:cs="Times New Roman"/>
          <w:sz w:val="24"/>
          <w:szCs w:val="24"/>
        </w:rPr>
        <w:t>iliate</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of</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a</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Party)</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retained</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pacing w:val="-1"/>
          <w:sz w:val="24"/>
          <w:szCs w:val="24"/>
        </w:rPr>
        <w:t>f</w:t>
      </w:r>
      <w:r w:rsidRPr="007E0757">
        <w:rPr>
          <w:rFonts w:ascii="Times New Roman" w:eastAsia="Times New Roman" w:hAnsi="Times New Roman" w:cs="Times New Roman"/>
          <w:sz w:val="24"/>
          <w:szCs w:val="24"/>
        </w:rPr>
        <w:t>or</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the</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purpose</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of</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this</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litigation</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and</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approved</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access such</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Protected</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Materials</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pursuant</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paragraph</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5(e)</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above.</w:t>
      </w:r>
      <w:r w:rsidRPr="007E0757">
        <w:rPr>
          <w:rFonts w:ascii="Times New Roman" w:eastAsia="Times New Roman" w:hAnsi="Times New Roman" w:cs="Times New Roman"/>
          <w:spacing w:val="53"/>
          <w:sz w:val="24"/>
          <w:szCs w:val="24"/>
        </w:rPr>
        <w:t xml:space="preserve"> </w:t>
      </w:r>
      <w:r w:rsidRPr="007E0757">
        <w:rPr>
          <w:rFonts w:ascii="Times New Roman" w:eastAsia="Times New Roman" w:hAnsi="Times New Roman" w:cs="Times New Roman"/>
          <w:sz w:val="24"/>
          <w:szCs w:val="24"/>
        </w:rPr>
        <w:t>A</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receiving</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z w:val="24"/>
          <w:szCs w:val="24"/>
        </w:rPr>
        <w:t>Party</w:t>
      </w:r>
      <w:r w:rsidRPr="007E0757">
        <w:rPr>
          <w:rFonts w:ascii="Times New Roman" w:eastAsia="Times New Roman" w:hAnsi="Times New Roman" w:cs="Times New Roman"/>
          <w:spacing w:val="-3"/>
          <w:sz w:val="24"/>
          <w:szCs w:val="24"/>
        </w:rPr>
        <w:t xml:space="preserve"> </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ay include excerpts of Source Code Material in a p</w:t>
      </w:r>
      <w:r w:rsidRPr="007E0757">
        <w:rPr>
          <w:rFonts w:ascii="Times New Roman" w:eastAsia="Times New Roman" w:hAnsi="Times New Roman" w:cs="Times New Roman"/>
          <w:spacing w:val="2"/>
          <w:sz w:val="24"/>
          <w:szCs w:val="24"/>
        </w:rPr>
        <w:t>l</w:t>
      </w:r>
      <w:r w:rsidRPr="007E0757">
        <w:rPr>
          <w:rFonts w:ascii="Times New Roman" w:eastAsia="Times New Roman" w:hAnsi="Times New Roman" w:cs="Times New Roman"/>
          <w:spacing w:val="1"/>
          <w:sz w:val="24"/>
          <w:szCs w:val="24"/>
        </w:rPr>
        <w:t>ea</w:t>
      </w:r>
      <w:r w:rsidRPr="007E0757">
        <w:rPr>
          <w:rFonts w:ascii="Times New Roman" w:eastAsia="Times New Roman" w:hAnsi="Times New Roman" w:cs="Times New Roman"/>
          <w:sz w:val="24"/>
          <w:szCs w:val="24"/>
        </w:rPr>
        <w:t>ding, exhibit, expert report, discovery</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docu</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ent,</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deposition</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transcript,</w:t>
      </w:r>
      <w:r w:rsidRPr="007E0757">
        <w:rPr>
          <w:rFonts w:ascii="Times New Roman" w:eastAsia="Times New Roman" w:hAnsi="Times New Roman" w:cs="Times New Roman"/>
          <w:spacing w:val="-9"/>
          <w:sz w:val="24"/>
          <w:szCs w:val="24"/>
        </w:rPr>
        <w:t xml:space="preserve"> </w:t>
      </w:r>
      <w:r w:rsidRPr="007E0757">
        <w:rPr>
          <w:rFonts w:ascii="Times New Roman" w:eastAsia="Times New Roman" w:hAnsi="Times New Roman" w:cs="Times New Roman"/>
          <w:sz w:val="24"/>
          <w:szCs w:val="24"/>
        </w:rPr>
        <w:t>other</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Court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docu</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ent,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provided</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that</w:t>
      </w:r>
      <w:r w:rsidRPr="007E0757">
        <w:rPr>
          <w:rFonts w:ascii="Times New Roman" w:eastAsia="Times New Roman" w:hAnsi="Times New Roman" w:cs="Times New Roman"/>
          <w:spacing w:val="-10"/>
          <w:sz w:val="24"/>
          <w:szCs w:val="24"/>
        </w:rPr>
        <w:t xml:space="preserve"> </w:t>
      </w:r>
      <w:r w:rsidRPr="007E0757">
        <w:rPr>
          <w:rFonts w:ascii="Times New Roman" w:eastAsia="Times New Roman" w:hAnsi="Times New Roman" w:cs="Times New Roman"/>
          <w:sz w:val="24"/>
          <w:szCs w:val="24"/>
        </w:rPr>
        <w:t>the Source Code Docum</w:t>
      </w:r>
      <w:r w:rsidRPr="007E0757">
        <w:rPr>
          <w:rFonts w:ascii="Times New Roman" w:eastAsia="Times New Roman" w:hAnsi="Times New Roman" w:cs="Times New Roman"/>
          <w:spacing w:val="1"/>
          <w:sz w:val="24"/>
          <w:szCs w:val="24"/>
        </w:rPr>
        <w:t>e</w:t>
      </w:r>
      <w:r w:rsidRPr="007E0757">
        <w:rPr>
          <w:rFonts w:ascii="Times New Roman" w:eastAsia="Times New Roman" w:hAnsi="Times New Roman" w:cs="Times New Roman"/>
          <w:sz w:val="24"/>
          <w:szCs w:val="24"/>
        </w:rPr>
        <w:t xml:space="preserve">nts are appropriately </w:t>
      </w:r>
      <w:r w:rsidRPr="007E0757">
        <w:rPr>
          <w:rFonts w:ascii="Times New Roman" w:eastAsia="Times New Roman" w:hAnsi="Times New Roman" w:cs="Times New Roman"/>
          <w:spacing w:val="-2"/>
          <w:sz w:val="24"/>
          <w:szCs w:val="24"/>
        </w:rPr>
        <w:t>m</w:t>
      </w:r>
      <w:r w:rsidRPr="007E0757">
        <w:rPr>
          <w:rFonts w:ascii="Times New Roman" w:eastAsia="Times New Roman" w:hAnsi="Times New Roman" w:cs="Times New Roman"/>
          <w:sz w:val="24"/>
          <w:szCs w:val="24"/>
        </w:rPr>
        <w:t>arked under this Order, restricted to those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who</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are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entitled</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have</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access</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to</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them</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as</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specified</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herein,</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and,</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if</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filed</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 xml:space="preserve">with the Court, filed under seal in accordance </w:t>
      </w:r>
      <w:r w:rsidRPr="007E0757">
        <w:rPr>
          <w:rFonts w:ascii="Times New Roman" w:eastAsia="Times New Roman" w:hAnsi="Times New Roman" w:cs="Times New Roman"/>
          <w:spacing w:val="-1"/>
          <w:sz w:val="24"/>
          <w:szCs w:val="24"/>
        </w:rPr>
        <w:t>w</w:t>
      </w:r>
      <w:r w:rsidRPr="007E0757">
        <w:rPr>
          <w:rFonts w:ascii="Times New Roman" w:eastAsia="Times New Roman" w:hAnsi="Times New Roman" w:cs="Times New Roman"/>
          <w:sz w:val="24"/>
          <w:szCs w:val="24"/>
        </w:rPr>
        <w:t>ith the Cou</w:t>
      </w:r>
      <w:r w:rsidRPr="007E0757">
        <w:rPr>
          <w:rFonts w:ascii="Times New Roman" w:eastAsia="Times New Roman" w:hAnsi="Times New Roman" w:cs="Times New Roman"/>
          <w:spacing w:val="2"/>
          <w:sz w:val="24"/>
          <w:szCs w:val="24"/>
        </w:rPr>
        <w:t>rt’</w:t>
      </w:r>
      <w:r w:rsidRPr="007E0757">
        <w:rPr>
          <w:rFonts w:ascii="Times New Roman" w:eastAsia="Times New Roman" w:hAnsi="Times New Roman" w:cs="Times New Roman"/>
          <w:sz w:val="24"/>
          <w:szCs w:val="24"/>
        </w:rPr>
        <w:t>s</w:t>
      </w:r>
      <w:r w:rsidRPr="007E0757">
        <w:rPr>
          <w:rFonts w:ascii="Times New Roman" w:eastAsia="Times New Roman" w:hAnsi="Times New Roman" w:cs="Times New Roman"/>
          <w:spacing w:val="1"/>
          <w:sz w:val="24"/>
          <w:szCs w:val="24"/>
        </w:rPr>
        <w:t xml:space="preserve"> </w:t>
      </w:r>
      <w:r w:rsidRPr="007E0757">
        <w:rPr>
          <w:rFonts w:ascii="Times New Roman" w:eastAsia="Times New Roman" w:hAnsi="Times New Roman" w:cs="Times New Roman"/>
          <w:sz w:val="24"/>
          <w:szCs w:val="24"/>
        </w:rPr>
        <w:t>rules, procedures and orders;</w:t>
      </w:r>
    </w:p>
    <w:p w:rsidR="002B6837" w:rsidRPr="002B6837" w:rsidRDefault="002B6837" w:rsidP="002B6837">
      <w:pPr>
        <w:pStyle w:val="ListParagraph"/>
        <w:rPr>
          <w:rFonts w:ascii="Times New Roman" w:eastAsia="Times New Roman" w:hAnsi="Times New Roman" w:cs="Times New Roman"/>
          <w:sz w:val="24"/>
          <w:szCs w:val="24"/>
        </w:rPr>
      </w:pPr>
    </w:p>
    <w:p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pacing w:val="1"/>
          <w:sz w:val="24"/>
          <w:szCs w:val="24"/>
        </w:rPr>
        <w:t>T</w:t>
      </w:r>
      <w:r w:rsidRPr="002B6837">
        <w:rPr>
          <w:rFonts w:ascii="Times New Roman" w:eastAsia="Times New Roman" w:hAnsi="Times New Roman" w:cs="Times New Roman"/>
          <w:sz w:val="24"/>
          <w:szCs w:val="24"/>
        </w:rPr>
        <w:t>o</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h</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1"/>
          <w:sz w:val="24"/>
          <w:szCs w:val="24"/>
        </w:rPr>
        <w:t>ex</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en</w:t>
      </w:r>
      <w:r w:rsidRPr="002B6837">
        <w:rPr>
          <w:rFonts w:ascii="Times New Roman" w:eastAsia="Times New Roman" w:hAnsi="Times New Roman" w:cs="Times New Roman"/>
          <w:sz w:val="24"/>
          <w:szCs w:val="24"/>
        </w:rPr>
        <w:t>t</w:t>
      </w:r>
      <w:r w:rsidRPr="002B6837">
        <w:rPr>
          <w:rFonts w:ascii="Times New Roman" w:eastAsia="Times New Roman" w:hAnsi="Times New Roman" w:cs="Times New Roman"/>
          <w:spacing w:val="49"/>
          <w:sz w:val="24"/>
          <w:szCs w:val="24"/>
        </w:rPr>
        <w:t xml:space="preserve"> </w:t>
      </w:r>
      <w:r w:rsidRPr="002B6837">
        <w:rPr>
          <w:rFonts w:ascii="Times New Roman" w:eastAsia="Times New Roman" w:hAnsi="Times New Roman" w:cs="Times New Roman"/>
          <w:spacing w:val="1"/>
          <w:sz w:val="24"/>
          <w:szCs w:val="24"/>
        </w:rPr>
        <w:t>po</w:t>
      </w:r>
      <w:r w:rsidRPr="002B6837">
        <w:rPr>
          <w:rFonts w:ascii="Times New Roman" w:eastAsia="Times New Roman" w:hAnsi="Times New Roman" w:cs="Times New Roman"/>
          <w:spacing w:val="2"/>
          <w:sz w:val="24"/>
          <w:szCs w:val="24"/>
        </w:rPr>
        <w:t>rti</w:t>
      </w:r>
      <w:r w:rsidRPr="002B6837">
        <w:rPr>
          <w:rFonts w:ascii="Times New Roman" w:eastAsia="Times New Roman" w:hAnsi="Times New Roman" w:cs="Times New Roman"/>
          <w:spacing w:val="1"/>
          <w:sz w:val="24"/>
          <w:szCs w:val="24"/>
        </w:rPr>
        <w:t>on</w:t>
      </w:r>
      <w:r w:rsidRPr="002B6837">
        <w:rPr>
          <w:rFonts w:ascii="Times New Roman" w:eastAsia="Times New Roman" w:hAnsi="Times New Roman" w:cs="Times New Roman"/>
          <w:sz w:val="24"/>
          <w:szCs w:val="24"/>
        </w:rPr>
        <w:t>s</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1"/>
          <w:sz w:val="24"/>
          <w:szCs w:val="24"/>
        </w:rPr>
        <w:t>o</w:t>
      </w:r>
      <w:r w:rsidRPr="002B6837">
        <w:rPr>
          <w:rFonts w:ascii="Times New Roman" w:eastAsia="Times New Roman" w:hAnsi="Times New Roman" w:cs="Times New Roman"/>
          <w:sz w:val="24"/>
          <w:szCs w:val="24"/>
        </w:rPr>
        <w:t>f</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1"/>
          <w:sz w:val="24"/>
          <w:szCs w:val="24"/>
        </w:rPr>
        <w:t>Sou</w:t>
      </w:r>
      <w:r w:rsidRPr="002B6837">
        <w:rPr>
          <w:rFonts w:ascii="Times New Roman" w:eastAsia="Times New Roman" w:hAnsi="Times New Roman" w:cs="Times New Roman"/>
          <w:spacing w:val="2"/>
          <w:sz w:val="24"/>
          <w:szCs w:val="24"/>
        </w:rPr>
        <w:t>r</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48"/>
          <w:sz w:val="24"/>
          <w:szCs w:val="24"/>
        </w:rPr>
        <w:t xml:space="preserve"> </w:t>
      </w:r>
      <w:r w:rsidRPr="002B6837">
        <w:rPr>
          <w:rFonts w:ascii="Times New Roman" w:eastAsia="Times New Roman" w:hAnsi="Times New Roman" w:cs="Times New Roman"/>
          <w:spacing w:val="1"/>
          <w:sz w:val="24"/>
          <w:szCs w:val="24"/>
        </w:rPr>
        <w:t>Cod</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45"/>
          <w:sz w:val="24"/>
          <w:szCs w:val="24"/>
        </w:rPr>
        <w:t xml:space="preserve"> </w:t>
      </w:r>
      <w:r w:rsidRPr="002B6837">
        <w:rPr>
          <w:rFonts w:ascii="Times New Roman" w:eastAsia="Times New Roman" w:hAnsi="Times New Roman" w:cs="Times New Roman"/>
          <w:spacing w:val="1"/>
          <w:sz w:val="24"/>
          <w:szCs w:val="24"/>
        </w:rPr>
        <w:t>Ma</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pacing w:val="2"/>
          <w:sz w:val="24"/>
          <w:szCs w:val="24"/>
        </w:rPr>
        <w:t>ri</w:t>
      </w:r>
      <w:r w:rsidRPr="002B6837">
        <w:rPr>
          <w:rFonts w:ascii="Times New Roman" w:eastAsia="Times New Roman" w:hAnsi="Times New Roman" w:cs="Times New Roman"/>
          <w:spacing w:val="1"/>
          <w:sz w:val="24"/>
          <w:szCs w:val="24"/>
        </w:rPr>
        <w:t>a</w:t>
      </w:r>
      <w:r w:rsidRPr="002B6837">
        <w:rPr>
          <w:rFonts w:ascii="Times New Roman" w:eastAsia="Times New Roman" w:hAnsi="Times New Roman" w:cs="Times New Roman"/>
          <w:sz w:val="24"/>
          <w:szCs w:val="24"/>
        </w:rPr>
        <w:t>l</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are</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quoted</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in</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46"/>
          <w:sz w:val="24"/>
          <w:szCs w:val="24"/>
        </w:rPr>
        <w:t xml:space="preserve"> </w:t>
      </w:r>
      <w:r w:rsidRPr="002B6837">
        <w:rPr>
          <w:rFonts w:ascii="Times New Roman" w:eastAsia="Times New Roman" w:hAnsi="Times New Roman" w:cs="Times New Roman"/>
          <w:sz w:val="24"/>
          <w:szCs w:val="24"/>
        </w:rPr>
        <w:t>Source Code Docu</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ent,</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either</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(1)</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entire</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Docu</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ent</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will</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sta</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ped</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and</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treated as</w:t>
      </w:r>
      <w:r w:rsidRPr="002B6837">
        <w:rPr>
          <w:rFonts w:ascii="Times New Roman" w:eastAsia="Times New Roman" w:hAnsi="Times New Roman" w:cs="Times New Roman"/>
          <w:spacing w:val="-20"/>
          <w:sz w:val="24"/>
          <w:szCs w:val="24"/>
        </w:rPr>
        <w:t xml:space="preserve"> </w:t>
      </w:r>
      <w:r w:rsidRPr="002B6837">
        <w:rPr>
          <w:rFonts w:ascii="Times New Roman" w:eastAsia="Times New Roman" w:hAnsi="Times New Roman" w:cs="Times New Roman"/>
          <w:sz w:val="24"/>
          <w:szCs w:val="24"/>
        </w:rPr>
        <w:t>RESTRICTED</w:t>
      </w:r>
      <w:r w:rsidRPr="002B6837">
        <w:rPr>
          <w:rFonts w:ascii="Times New Roman" w:eastAsia="Times New Roman" w:hAnsi="Times New Roman" w:cs="Times New Roman"/>
          <w:spacing w:val="-20"/>
          <w:sz w:val="24"/>
          <w:szCs w:val="24"/>
        </w:rPr>
        <w:t xml:space="preserve"> </w:t>
      </w:r>
      <w:r w:rsidRPr="002B6837">
        <w:rPr>
          <w:rFonts w:ascii="Times New Roman" w:eastAsia="Times New Roman" w:hAnsi="Times New Roman" w:cs="Times New Roman"/>
          <w:sz w:val="24"/>
          <w:szCs w:val="24"/>
        </w:rPr>
        <w:t>CONFIDENTIAL</w:t>
      </w:r>
      <w:r w:rsidRPr="002B6837">
        <w:rPr>
          <w:rFonts w:ascii="Times New Roman" w:eastAsia="Times New Roman" w:hAnsi="Times New Roman" w:cs="Times New Roman"/>
          <w:spacing w:val="-20"/>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(2)</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those</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pages</w:t>
      </w:r>
      <w:r w:rsidRPr="002B6837">
        <w:rPr>
          <w:rFonts w:ascii="Times New Roman" w:eastAsia="Times New Roman" w:hAnsi="Times New Roman" w:cs="Times New Roman"/>
          <w:spacing w:val="-19"/>
          <w:sz w:val="24"/>
          <w:szCs w:val="24"/>
        </w:rPr>
        <w:t xml:space="preserve"> </w:t>
      </w:r>
      <w:r w:rsidRPr="002B6837">
        <w:rPr>
          <w:rFonts w:ascii="Times New Roman" w:eastAsia="Times New Roman" w:hAnsi="Times New Roman" w:cs="Times New Roman"/>
          <w:sz w:val="24"/>
          <w:szCs w:val="24"/>
        </w:rPr>
        <w:t xml:space="preserve">containing quoted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Source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Code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Material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will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be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separately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sta</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ped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 xml:space="preserve">and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pacing w:val="2"/>
          <w:sz w:val="24"/>
          <w:szCs w:val="24"/>
        </w:rPr>
        <w:t>tr</w:t>
      </w:r>
      <w:r w:rsidRPr="002B6837">
        <w:rPr>
          <w:rFonts w:ascii="Times New Roman" w:eastAsia="Times New Roman" w:hAnsi="Times New Roman" w:cs="Times New Roman"/>
          <w:spacing w:val="1"/>
          <w:sz w:val="24"/>
          <w:szCs w:val="24"/>
        </w:rPr>
        <w:t>eat</w:t>
      </w:r>
      <w:r w:rsidRPr="002B6837">
        <w:rPr>
          <w:rFonts w:ascii="Times New Roman" w:eastAsia="Times New Roman" w:hAnsi="Times New Roman" w:cs="Times New Roman"/>
          <w:sz w:val="24"/>
          <w:szCs w:val="24"/>
        </w:rPr>
        <w:t xml:space="preserve">ed </w:t>
      </w:r>
      <w:r w:rsidRPr="002B6837">
        <w:rPr>
          <w:rFonts w:ascii="Times New Roman" w:eastAsia="Times New Roman" w:hAnsi="Times New Roman" w:cs="Times New Roman"/>
          <w:spacing w:val="50"/>
          <w:sz w:val="24"/>
          <w:szCs w:val="24"/>
        </w:rPr>
        <w:t xml:space="preserve"> </w:t>
      </w:r>
      <w:r w:rsidRPr="002B6837">
        <w:rPr>
          <w:rFonts w:ascii="Times New Roman" w:eastAsia="Times New Roman" w:hAnsi="Times New Roman" w:cs="Times New Roman"/>
          <w:sz w:val="24"/>
          <w:szCs w:val="24"/>
        </w:rPr>
        <w:t>as</w:t>
      </w:r>
      <w:r w:rsidR="007E0757" w:rsidRPr="002B6837">
        <w:rPr>
          <w:rFonts w:ascii="Times New Roman" w:eastAsia="Times New Roman" w:hAnsi="Times New Roman" w:cs="Times New Roman"/>
          <w:sz w:val="24"/>
          <w:szCs w:val="24"/>
        </w:rPr>
        <w:t xml:space="preserve"> RESTRICTED CONFIDENTIAL SOURCE CODE;</w:t>
      </w:r>
    </w:p>
    <w:p w:rsidR="002B6837" w:rsidRPr="002B6837" w:rsidRDefault="002B6837" w:rsidP="002B6837">
      <w:pPr>
        <w:pStyle w:val="ListParagraph"/>
        <w:rPr>
          <w:rFonts w:ascii="Times New Roman" w:eastAsia="Times New Roman" w:hAnsi="Times New Roman" w:cs="Times New Roman"/>
          <w:sz w:val="24"/>
          <w:szCs w:val="24"/>
        </w:rPr>
      </w:pPr>
    </w:p>
    <w:p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t>Except</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as</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set</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forth</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in</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paragraph</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10(k)</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below,</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no</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electron</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z w:val="24"/>
          <w:szCs w:val="24"/>
        </w:rPr>
        <w:t>c</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op</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z w:val="24"/>
          <w:szCs w:val="24"/>
        </w:rPr>
        <w:t>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3"/>
          <w:sz w:val="24"/>
          <w:szCs w:val="24"/>
        </w:rPr>
        <w:t xml:space="preserve"> </w:t>
      </w:r>
      <w:r w:rsidRPr="002B6837">
        <w:rPr>
          <w:rFonts w:ascii="Times New Roman" w:eastAsia="Times New Roman" w:hAnsi="Times New Roman" w:cs="Times New Roman"/>
          <w:sz w:val="24"/>
          <w:szCs w:val="24"/>
        </w:rPr>
        <w:t>Code Material</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shall</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ade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without</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prior</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written</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consent</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producing</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Party,</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except as necessary to create documen</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z w:val="24"/>
          <w:szCs w:val="24"/>
        </w:rPr>
        <w:t>s which, pu</w:t>
      </w:r>
      <w:r w:rsidRPr="002B6837">
        <w:rPr>
          <w:rFonts w:ascii="Times New Roman" w:eastAsia="Times New Roman" w:hAnsi="Times New Roman" w:cs="Times New Roman"/>
          <w:spacing w:val="1"/>
          <w:sz w:val="24"/>
          <w:szCs w:val="24"/>
        </w:rPr>
        <w:t>r</w:t>
      </w:r>
      <w:r w:rsidRPr="002B6837">
        <w:rPr>
          <w:rFonts w:ascii="Times New Roman" w:eastAsia="Times New Roman" w:hAnsi="Times New Roman" w:cs="Times New Roman"/>
          <w:sz w:val="24"/>
          <w:szCs w:val="24"/>
        </w:rPr>
        <w:t xml:space="preserve">suant to the Court’s rules, procedures and order,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ust be filed or served electronically;</w:t>
      </w:r>
    </w:p>
    <w:p w:rsidR="002B6837" w:rsidRPr="002B6837" w:rsidRDefault="002B6837" w:rsidP="002B6837">
      <w:pPr>
        <w:pStyle w:val="ListParagraph"/>
        <w:rPr>
          <w:rFonts w:ascii="Times New Roman" w:eastAsia="Times New Roman" w:hAnsi="Times New Roman" w:cs="Times New Roman"/>
          <w:sz w:val="24"/>
          <w:szCs w:val="24"/>
        </w:rPr>
      </w:pPr>
    </w:p>
    <w:p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receiving</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Party</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shall</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per</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itted</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ake</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reasonable</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nu</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ber</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and photocopies of Source Code Material, all of which shall be design</w:t>
      </w:r>
      <w:r w:rsidRPr="002B6837">
        <w:rPr>
          <w:rFonts w:ascii="Times New Roman" w:eastAsia="Times New Roman" w:hAnsi="Times New Roman" w:cs="Times New Roman"/>
          <w:spacing w:val="1"/>
          <w:sz w:val="24"/>
          <w:szCs w:val="24"/>
        </w:rPr>
        <w:t>a</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z w:val="24"/>
          <w:szCs w:val="24"/>
        </w:rPr>
        <w:t xml:space="preserve">d and clearly </w:t>
      </w:r>
      <w:r w:rsidRPr="002B6837">
        <w:rPr>
          <w:rFonts w:ascii="Times New Roman" w:eastAsia="Times New Roman" w:hAnsi="Times New Roman" w:cs="Times New Roman"/>
          <w:spacing w:val="2"/>
          <w:sz w:val="24"/>
          <w:szCs w:val="24"/>
        </w:rPr>
        <w:t>l</w:t>
      </w:r>
      <w:r w:rsidRPr="002B6837">
        <w:rPr>
          <w:rFonts w:ascii="Times New Roman" w:eastAsia="Times New Roman" w:hAnsi="Times New Roman" w:cs="Times New Roman"/>
          <w:spacing w:val="1"/>
          <w:sz w:val="24"/>
          <w:szCs w:val="24"/>
        </w:rPr>
        <w:t>a</w:t>
      </w:r>
      <w:r w:rsidRPr="002B6837">
        <w:rPr>
          <w:rFonts w:ascii="Times New Roman" w:eastAsia="Times New Roman" w:hAnsi="Times New Roman" w:cs="Times New Roman"/>
          <w:sz w:val="24"/>
          <w:szCs w:val="24"/>
        </w:rPr>
        <w:t>beled “RESTRICTED CONFIDENTIAL SOURCE CODE,” and the receiv</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z w:val="24"/>
          <w:szCs w:val="24"/>
        </w:rPr>
        <w:t xml:space="preserve">ng Party shall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aintain a log of all such files that are printed or photocopied;</w:t>
      </w:r>
    </w:p>
    <w:p w:rsidR="002B6837" w:rsidRPr="002B6837" w:rsidRDefault="002B6837" w:rsidP="002B6837">
      <w:pPr>
        <w:pStyle w:val="ListParagraph"/>
        <w:rPr>
          <w:rFonts w:ascii="Times New Roman" w:eastAsia="Times New Roman" w:hAnsi="Times New Roman" w:cs="Times New Roman"/>
          <w:sz w:val="24"/>
          <w:szCs w:val="24"/>
        </w:rPr>
      </w:pPr>
    </w:p>
    <w:p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lastRenderedPageBreak/>
        <w:t>Should</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such</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or photocopies</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transferred</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back</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electronic</w:t>
      </w:r>
      <w:r w:rsidRPr="002B6837">
        <w:rPr>
          <w:rFonts w:ascii="Times New Roman" w:eastAsia="Times New Roman" w:hAnsi="Times New Roman" w:cs="Times New Roman"/>
          <w:spacing w:val="-2"/>
          <w:sz w:val="24"/>
          <w:szCs w:val="24"/>
        </w:rPr>
        <w:t xml:space="preserve"> m</w:t>
      </w:r>
      <w:r w:rsidRPr="002B6837">
        <w:rPr>
          <w:rFonts w:ascii="Times New Roman" w:eastAsia="Times New Roman" w:hAnsi="Times New Roman" w:cs="Times New Roman"/>
          <w:sz w:val="24"/>
          <w:szCs w:val="24"/>
        </w:rPr>
        <w:t>edia,</w:t>
      </w:r>
      <w:r w:rsidRPr="002B6837">
        <w:rPr>
          <w:rFonts w:ascii="Times New Roman" w:eastAsia="Times New Roman" w:hAnsi="Times New Roman" w:cs="Times New Roman"/>
          <w:spacing w:val="-2"/>
          <w:sz w:val="24"/>
          <w:szCs w:val="24"/>
        </w:rPr>
        <w:t xml:space="preserve"> </w:t>
      </w:r>
      <w:r w:rsidRPr="002B6837">
        <w:rPr>
          <w:rFonts w:ascii="Times New Roman" w:eastAsia="Times New Roman" w:hAnsi="Times New Roman" w:cs="Times New Roman"/>
          <w:sz w:val="24"/>
          <w:szCs w:val="24"/>
        </w:rPr>
        <w:t xml:space="preserve">such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edia shall be labeled “RESTRICTED </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ON</w:t>
      </w:r>
      <w:r w:rsidRPr="002B6837">
        <w:rPr>
          <w:rFonts w:ascii="Times New Roman" w:eastAsia="Times New Roman" w:hAnsi="Times New Roman" w:cs="Times New Roman"/>
          <w:spacing w:val="1"/>
          <w:sz w:val="24"/>
          <w:szCs w:val="24"/>
        </w:rPr>
        <w:t>F</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pacing w:val="-1"/>
          <w:sz w:val="24"/>
          <w:szCs w:val="24"/>
        </w:rPr>
        <w:t>D</w:t>
      </w:r>
      <w:r w:rsidRPr="002B6837">
        <w:rPr>
          <w:rFonts w:ascii="Times New Roman" w:eastAsia="Times New Roman" w:hAnsi="Times New Roman" w:cs="Times New Roman"/>
          <w:sz w:val="24"/>
          <w:szCs w:val="24"/>
        </w:rPr>
        <w:t>ENTIAL SOURCE CODE” and shall continue to be treated as such;</w:t>
      </w:r>
    </w:p>
    <w:p w:rsidR="002B6837" w:rsidRPr="002B6837" w:rsidRDefault="002B6837" w:rsidP="002B6837">
      <w:pPr>
        <w:pStyle w:val="ListParagraph"/>
        <w:rPr>
          <w:rFonts w:ascii="Times New Roman" w:eastAsia="Times New Roman" w:hAnsi="Times New Roman" w:cs="Times New Roman"/>
          <w:sz w:val="24"/>
          <w:szCs w:val="24"/>
        </w:rPr>
      </w:pPr>
    </w:p>
    <w:p w:rsidR="00341378"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t>If</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receiving</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Party’s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ou</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s</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pacing w:val="1"/>
          <w:sz w:val="24"/>
          <w:szCs w:val="24"/>
        </w:rPr>
        <w:t>d</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counsel,</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onsultants,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experts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obtain</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4"/>
          <w:sz w:val="24"/>
          <w:szCs w:val="24"/>
        </w:rPr>
        <w:t xml:space="preserve"> </w:t>
      </w:r>
      <w:r w:rsidRPr="002B6837">
        <w:rPr>
          <w:rFonts w:ascii="Times New Roman" w:eastAsia="Times New Roman" w:hAnsi="Times New Roman" w:cs="Times New Roman"/>
          <w:sz w:val="24"/>
          <w:szCs w:val="24"/>
        </w:rPr>
        <w:t>or photocop</w:t>
      </w:r>
      <w:r w:rsidRPr="002B6837">
        <w:rPr>
          <w:rFonts w:ascii="Times New Roman" w:eastAsia="Times New Roman" w:hAnsi="Times New Roman" w:cs="Times New Roman"/>
          <w:spacing w:val="2"/>
          <w:sz w:val="24"/>
          <w:szCs w:val="24"/>
        </w:rPr>
        <w:t>i</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z w:val="24"/>
          <w:szCs w:val="24"/>
        </w:rPr>
        <w:t>s</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 xml:space="preserve">of Source Code Material, the receiving Party shall ensure that such </w:t>
      </w:r>
      <w:r w:rsidRPr="002B6837">
        <w:rPr>
          <w:rFonts w:ascii="Times New Roman" w:eastAsia="Times New Roman" w:hAnsi="Times New Roman" w:cs="Times New Roman"/>
          <w:spacing w:val="1"/>
          <w:sz w:val="24"/>
          <w:szCs w:val="24"/>
        </w:rPr>
        <w:t>outsid</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1"/>
          <w:sz w:val="24"/>
          <w:szCs w:val="24"/>
        </w:rPr>
        <w:t xml:space="preserve"> counsel</w:t>
      </w:r>
      <w:r w:rsidRPr="002B6837">
        <w:rPr>
          <w:rFonts w:ascii="Times New Roman" w:eastAsia="Times New Roman" w:hAnsi="Times New Roman" w:cs="Times New Roman"/>
          <w:sz w:val="24"/>
          <w:szCs w:val="24"/>
        </w:rPr>
        <w:t>,</w:t>
      </w:r>
      <w:r w:rsidRPr="002B6837">
        <w:rPr>
          <w:rFonts w:ascii="Times New Roman" w:eastAsia="Times New Roman" w:hAnsi="Times New Roman" w:cs="Times New Roman"/>
          <w:spacing w:val="1"/>
          <w:sz w:val="24"/>
          <w:szCs w:val="24"/>
        </w:rPr>
        <w:t xml:space="preserve"> consultants</w:t>
      </w:r>
      <w:r w:rsidRPr="002B6837">
        <w:rPr>
          <w:rFonts w:ascii="Times New Roman" w:eastAsia="Times New Roman" w:hAnsi="Times New Roman" w:cs="Times New Roman"/>
          <w:sz w:val="24"/>
          <w:szCs w:val="24"/>
        </w:rPr>
        <w:t>,</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 xml:space="preserve">or experts keep the printouts or photocopies in a </w:t>
      </w:r>
      <w:r w:rsidRPr="002B6837">
        <w:rPr>
          <w:rFonts w:ascii="Times New Roman" w:eastAsia="Times New Roman" w:hAnsi="Times New Roman" w:cs="Times New Roman"/>
          <w:spacing w:val="1"/>
          <w:sz w:val="24"/>
          <w:szCs w:val="24"/>
        </w:rPr>
        <w:t>secu</w:t>
      </w:r>
      <w:r w:rsidRPr="002B6837">
        <w:rPr>
          <w:rFonts w:ascii="Times New Roman" w:eastAsia="Times New Roman" w:hAnsi="Times New Roman" w:cs="Times New Roman"/>
          <w:spacing w:val="2"/>
          <w:sz w:val="24"/>
          <w:szCs w:val="24"/>
        </w:rPr>
        <w:t>r</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z w:val="24"/>
          <w:szCs w:val="24"/>
        </w:rPr>
        <w:t xml:space="preserve">d </w:t>
      </w:r>
      <w:r w:rsidRPr="002B6837">
        <w:rPr>
          <w:rFonts w:ascii="Times New Roman" w:eastAsia="Times New Roman" w:hAnsi="Times New Roman" w:cs="Times New Roman"/>
          <w:spacing w:val="2"/>
          <w:sz w:val="24"/>
          <w:szCs w:val="24"/>
        </w:rPr>
        <w:t>l</w:t>
      </w:r>
      <w:r w:rsidRPr="002B6837">
        <w:rPr>
          <w:rFonts w:ascii="Times New Roman" w:eastAsia="Times New Roman" w:hAnsi="Times New Roman" w:cs="Times New Roman"/>
          <w:spacing w:val="1"/>
          <w:sz w:val="24"/>
          <w:szCs w:val="24"/>
        </w:rPr>
        <w:t>o</w:t>
      </w:r>
      <w:r w:rsidRPr="002B6837">
        <w:rPr>
          <w:rFonts w:ascii="Times New Roman" w:eastAsia="Times New Roman" w:hAnsi="Times New Roman" w:cs="Times New Roman"/>
          <w:sz w:val="24"/>
          <w:szCs w:val="24"/>
        </w:rPr>
        <w:t>cked area in the offices of such outside counsel, consultants, or exper</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z w:val="24"/>
          <w:szCs w:val="24"/>
        </w:rPr>
        <w:t>. The</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receiving</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Party</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also</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te</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porarily</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keep</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photocopies</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at:</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(i)</w:t>
      </w:r>
      <w:r w:rsidRPr="002B6837">
        <w:rPr>
          <w:rFonts w:ascii="Times New Roman" w:eastAsia="Times New Roman" w:hAnsi="Times New Roman" w:cs="Times New Roman"/>
          <w:spacing w:val="-22"/>
          <w:sz w:val="24"/>
          <w:szCs w:val="24"/>
        </w:rPr>
        <w:t xml:space="preserve"> </w:t>
      </w:r>
      <w:r w:rsidRPr="002B6837">
        <w:rPr>
          <w:rFonts w:ascii="Times New Roman" w:eastAsia="Times New Roman" w:hAnsi="Times New Roman" w:cs="Times New Roman"/>
          <w:sz w:val="24"/>
          <w:szCs w:val="24"/>
        </w:rPr>
        <w:t xml:space="preserve">the Court for any proceedings(s) relating to </w:t>
      </w:r>
      <w:r w:rsidRPr="002B6837">
        <w:rPr>
          <w:rFonts w:ascii="Times New Roman" w:eastAsia="Times New Roman" w:hAnsi="Times New Roman" w:cs="Times New Roman"/>
          <w:spacing w:val="2"/>
          <w:sz w:val="24"/>
          <w:szCs w:val="24"/>
        </w:rPr>
        <w:t>t</w:t>
      </w:r>
      <w:r w:rsidRPr="002B6837">
        <w:rPr>
          <w:rFonts w:ascii="Times New Roman" w:eastAsia="Times New Roman" w:hAnsi="Times New Roman" w:cs="Times New Roman"/>
          <w:spacing w:val="1"/>
          <w:sz w:val="24"/>
          <w:szCs w:val="24"/>
        </w:rPr>
        <w:t>h</w:t>
      </w:r>
      <w:r w:rsidRPr="002B6837">
        <w:rPr>
          <w:rFonts w:ascii="Times New Roman" w:eastAsia="Times New Roman" w:hAnsi="Times New Roman" w:cs="Times New Roman"/>
          <w:sz w:val="24"/>
          <w:szCs w:val="24"/>
        </w:rPr>
        <w:t xml:space="preserve">e Source Code Material, for the dates associated with the proceeding(s); (ii) the sites where any deposition(s) </w:t>
      </w:r>
      <w:r w:rsidRPr="002B6837">
        <w:rPr>
          <w:rFonts w:ascii="Times New Roman" w:eastAsia="Times New Roman" w:hAnsi="Times New Roman" w:cs="Times New Roman"/>
          <w:spacing w:val="2"/>
          <w:sz w:val="24"/>
          <w:szCs w:val="24"/>
        </w:rPr>
        <w:t>r</w:t>
      </w:r>
      <w:r w:rsidRPr="002B6837">
        <w:rPr>
          <w:rFonts w:ascii="Times New Roman" w:eastAsia="Times New Roman" w:hAnsi="Times New Roman" w:cs="Times New Roman"/>
          <w:spacing w:val="1"/>
          <w:sz w:val="24"/>
          <w:szCs w:val="24"/>
        </w:rPr>
        <w:t>e</w:t>
      </w:r>
      <w:r w:rsidRPr="002B6837">
        <w:rPr>
          <w:rFonts w:ascii="Times New Roman" w:eastAsia="Times New Roman" w:hAnsi="Times New Roman" w:cs="Times New Roman"/>
          <w:spacing w:val="2"/>
          <w:sz w:val="24"/>
          <w:szCs w:val="24"/>
        </w:rPr>
        <w:t>l</w:t>
      </w:r>
      <w:r w:rsidRPr="002B6837">
        <w:rPr>
          <w:rFonts w:ascii="Times New Roman" w:eastAsia="Times New Roman" w:hAnsi="Times New Roman" w:cs="Times New Roman"/>
          <w:sz w:val="24"/>
          <w:szCs w:val="24"/>
        </w:rPr>
        <w:t>ating to the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Material</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are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taken,</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for</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t</w:t>
      </w:r>
      <w:r w:rsidRPr="002B6837">
        <w:rPr>
          <w:rFonts w:ascii="Times New Roman" w:eastAsia="Times New Roman" w:hAnsi="Times New Roman" w:cs="Times New Roman"/>
          <w:spacing w:val="-1"/>
          <w:sz w:val="24"/>
          <w:szCs w:val="24"/>
        </w:rPr>
        <w:t>h</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dates</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associated</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with</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5"/>
          <w:sz w:val="24"/>
          <w:szCs w:val="24"/>
        </w:rPr>
        <w:t xml:space="preserve"> </w:t>
      </w:r>
      <w:r w:rsidRPr="002B6837">
        <w:rPr>
          <w:rFonts w:ascii="Times New Roman" w:eastAsia="Times New Roman" w:hAnsi="Times New Roman" w:cs="Times New Roman"/>
          <w:sz w:val="24"/>
          <w:szCs w:val="24"/>
        </w:rPr>
        <w:t>deposition(s); and</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(iii)</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any</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inter</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ediate</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location</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reasonab</w:t>
      </w:r>
      <w:r w:rsidRPr="002B6837">
        <w:rPr>
          <w:rFonts w:ascii="Times New Roman" w:eastAsia="Times New Roman" w:hAnsi="Times New Roman" w:cs="Times New Roman"/>
          <w:spacing w:val="1"/>
          <w:sz w:val="24"/>
          <w:szCs w:val="24"/>
        </w:rPr>
        <w:t>l</w:t>
      </w:r>
      <w:r w:rsidRPr="002B6837">
        <w:rPr>
          <w:rFonts w:ascii="Times New Roman" w:eastAsia="Times New Roman" w:hAnsi="Times New Roman" w:cs="Times New Roman"/>
          <w:sz w:val="24"/>
          <w:szCs w:val="24"/>
        </w:rPr>
        <w:t>y</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necessary</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transport</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printouts</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 xml:space="preserve">or photocopies </w:t>
      </w:r>
      <w:r w:rsidRPr="002B6837">
        <w:rPr>
          <w:rFonts w:ascii="Times New Roman" w:eastAsia="Times New Roman" w:hAnsi="Times New Roman" w:cs="Times New Roman"/>
          <w:spacing w:val="1"/>
          <w:sz w:val="24"/>
          <w:szCs w:val="24"/>
        </w:rPr>
        <w:t>(</w:t>
      </w:r>
      <w:r w:rsidRPr="002B6837">
        <w:rPr>
          <w:rFonts w:ascii="Times New Roman" w:eastAsia="Times New Roman" w:hAnsi="Times New Roman" w:cs="Times New Roman"/>
          <w:i/>
          <w:sz w:val="24"/>
          <w:szCs w:val="24"/>
        </w:rPr>
        <w:t>e.g</w:t>
      </w:r>
      <w:r w:rsidRPr="002B6837">
        <w:rPr>
          <w:rFonts w:ascii="Times New Roman" w:eastAsia="Times New Roman" w:hAnsi="Times New Roman" w:cs="Times New Roman"/>
          <w:sz w:val="24"/>
          <w:szCs w:val="24"/>
        </w:rPr>
        <w:t>., a hotel prior to a Court proceeding or deposition); and</w:t>
      </w:r>
    </w:p>
    <w:p w:rsidR="002B6837" w:rsidRPr="002B6837" w:rsidRDefault="002B6837" w:rsidP="002B6837">
      <w:pPr>
        <w:pStyle w:val="ListParagraph"/>
        <w:rPr>
          <w:rFonts w:ascii="Times New Roman" w:eastAsia="Times New Roman" w:hAnsi="Times New Roman" w:cs="Times New Roman"/>
          <w:sz w:val="24"/>
          <w:szCs w:val="24"/>
        </w:rPr>
      </w:pPr>
    </w:p>
    <w:p w:rsidR="00341378" w:rsidRPr="002B6837" w:rsidRDefault="00C7323F" w:rsidP="002B6837">
      <w:pPr>
        <w:pStyle w:val="ListParagraph"/>
        <w:numPr>
          <w:ilvl w:val="1"/>
          <w:numId w:val="1"/>
        </w:numPr>
        <w:tabs>
          <w:tab w:val="left" w:pos="1540"/>
        </w:tabs>
        <w:spacing w:after="0" w:line="243" w:lineRule="auto"/>
        <w:ind w:right="55" w:hanging="720"/>
        <w:jc w:val="both"/>
        <w:rPr>
          <w:rFonts w:ascii="Times New Roman" w:eastAsia="Times New Roman" w:hAnsi="Times New Roman" w:cs="Times New Roman"/>
          <w:sz w:val="24"/>
          <w:szCs w:val="24"/>
        </w:rPr>
      </w:pP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producing</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Party’s</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17"/>
          <w:sz w:val="24"/>
          <w:szCs w:val="24"/>
        </w:rPr>
        <w:t xml:space="preserve"> </w:t>
      </w:r>
      <w:r w:rsidRPr="002B6837">
        <w:rPr>
          <w:rFonts w:ascii="Times New Roman" w:eastAsia="Times New Roman" w:hAnsi="Times New Roman" w:cs="Times New Roman"/>
          <w:sz w:val="24"/>
          <w:szCs w:val="24"/>
        </w:rPr>
        <w:t>Material</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only</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transported</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by</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6"/>
          <w:sz w:val="24"/>
          <w:szCs w:val="24"/>
        </w:rPr>
        <w:t xml:space="preserve"> </w:t>
      </w:r>
      <w:r w:rsidRPr="002B6837">
        <w:rPr>
          <w:rFonts w:ascii="Times New Roman" w:eastAsia="Times New Roman" w:hAnsi="Times New Roman" w:cs="Times New Roman"/>
          <w:sz w:val="24"/>
          <w:szCs w:val="24"/>
        </w:rPr>
        <w:t>receiving Party</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at</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direction</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person</w:t>
      </w:r>
      <w:r w:rsidRPr="002B6837">
        <w:rPr>
          <w:rFonts w:ascii="Times New Roman" w:eastAsia="Times New Roman" w:hAnsi="Times New Roman" w:cs="Times New Roman"/>
          <w:spacing w:val="-11"/>
          <w:sz w:val="24"/>
          <w:szCs w:val="24"/>
        </w:rPr>
        <w:t xml:space="preserve"> </w:t>
      </w:r>
      <w:r w:rsidRPr="002B6837">
        <w:rPr>
          <w:rFonts w:ascii="Times New Roman" w:eastAsia="Times New Roman" w:hAnsi="Times New Roman" w:cs="Times New Roman"/>
          <w:sz w:val="24"/>
          <w:szCs w:val="24"/>
        </w:rPr>
        <w:t>authorized</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under</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paragraph</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10(e)</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above</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12"/>
          <w:sz w:val="24"/>
          <w:szCs w:val="24"/>
        </w:rPr>
        <w:t xml:space="preserve"> </w:t>
      </w:r>
      <w:r w:rsidRPr="002B6837">
        <w:rPr>
          <w:rFonts w:ascii="Times New Roman" w:eastAsia="Times New Roman" w:hAnsi="Times New Roman" w:cs="Times New Roman"/>
          <w:sz w:val="24"/>
          <w:szCs w:val="24"/>
        </w:rPr>
        <w:t>another person authorized under paragraph 10(e)</w:t>
      </w:r>
      <w:r w:rsidRPr="002B6837">
        <w:rPr>
          <w:rFonts w:ascii="Times New Roman" w:eastAsia="Times New Roman" w:hAnsi="Times New Roman" w:cs="Times New Roman"/>
          <w:spacing w:val="1"/>
          <w:sz w:val="24"/>
          <w:szCs w:val="24"/>
        </w:rPr>
        <w:t xml:space="preserve"> a</w:t>
      </w:r>
      <w:r w:rsidRPr="002B6837">
        <w:rPr>
          <w:rFonts w:ascii="Times New Roman" w:eastAsia="Times New Roman" w:hAnsi="Times New Roman" w:cs="Times New Roman"/>
          <w:sz w:val="24"/>
          <w:szCs w:val="24"/>
        </w:rPr>
        <w:t>bove, on paper or re</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ovable electronic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edia</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w:t>
      </w:r>
      <w:r w:rsidRPr="002B6837">
        <w:rPr>
          <w:rFonts w:ascii="Times New Roman" w:eastAsia="Times New Roman" w:hAnsi="Times New Roman" w:cs="Times New Roman"/>
          <w:i/>
          <w:sz w:val="24"/>
          <w:szCs w:val="24"/>
        </w:rPr>
        <w:t>e.g</w:t>
      </w:r>
      <w:r w:rsidRPr="002B6837">
        <w:rPr>
          <w:rFonts w:ascii="Times New Roman" w:eastAsia="Times New Roman" w:hAnsi="Times New Roman" w:cs="Times New Roman"/>
          <w:sz w:val="24"/>
          <w:szCs w:val="24"/>
        </w:rPr>
        <w:t xml:space="preserve">., a DVD, CD-ROM, or flash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ory “stick”) via hand </w:t>
      </w:r>
      <w:r w:rsidRPr="002B6837">
        <w:rPr>
          <w:rFonts w:ascii="Times New Roman" w:eastAsia="Times New Roman" w:hAnsi="Times New Roman" w:cs="Times New Roman"/>
          <w:spacing w:val="1"/>
          <w:sz w:val="24"/>
          <w:szCs w:val="24"/>
        </w:rPr>
        <w:t>c</w:t>
      </w:r>
      <w:r w:rsidRPr="002B6837">
        <w:rPr>
          <w:rFonts w:ascii="Times New Roman" w:eastAsia="Times New Roman" w:hAnsi="Times New Roman" w:cs="Times New Roman"/>
          <w:sz w:val="24"/>
          <w:szCs w:val="24"/>
        </w:rPr>
        <w:t>arry, Federal Express or other si</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 xml:space="preserve">ilarly reliable courier. </w:t>
      </w:r>
      <w:r w:rsidRPr="002B6837">
        <w:rPr>
          <w:rFonts w:ascii="Times New Roman" w:eastAsia="Times New Roman" w:hAnsi="Times New Roman" w:cs="Times New Roman"/>
          <w:spacing w:val="41"/>
          <w:sz w:val="24"/>
          <w:szCs w:val="24"/>
        </w:rPr>
        <w:t xml:space="preserve"> </w:t>
      </w:r>
      <w:r w:rsidRPr="002B6837">
        <w:rPr>
          <w:rFonts w:ascii="Times New Roman" w:eastAsia="Times New Roman" w:hAnsi="Times New Roman" w:cs="Times New Roman"/>
          <w:sz w:val="24"/>
          <w:szCs w:val="24"/>
        </w:rPr>
        <w:t xml:space="preserve">Source Code Material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 not be transported</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trans</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itted</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electronically</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over</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a</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net</w:t>
      </w:r>
      <w:r w:rsidRPr="002B6837">
        <w:rPr>
          <w:rFonts w:ascii="Times New Roman" w:eastAsia="Times New Roman" w:hAnsi="Times New Roman" w:cs="Times New Roman"/>
          <w:spacing w:val="-1"/>
          <w:sz w:val="24"/>
          <w:szCs w:val="24"/>
        </w:rPr>
        <w:t>w</w:t>
      </w:r>
      <w:r w:rsidRPr="002B6837">
        <w:rPr>
          <w:rFonts w:ascii="Times New Roman" w:eastAsia="Times New Roman" w:hAnsi="Times New Roman" w:cs="Times New Roman"/>
          <w:sz w:val="24"/>
          <w:szCs w:val="24"/>
        </w:rPr>
        <w:t>ork</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of any</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kind,</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including</w:t>
      </w:r>
      <w:r w:rsidRPr="002B6837">
        <w:rPr>
          <w:rFonts w:ascii="Times New Roman" w:eastAsia="Times New Roman" w:hAnsi="Times New Roman" w:cs="Times New Roman"/>
          <w:spacing w:val="1"/>
          <w:sz w:val="24"/>
          <w:szCs w:val="24"/>
        </w:rPr>
        <w:t xml:space="preserve"> </w:t>
      </w:r>
      <w:r w:rsidRPr="002B6837">
        <w:rPr>
          <w:rFonts w:ascii="Times New Roman" w:eastAsia="Times New Roman" w:hAnsi="Times New Roman" w:cs="Times New Roman"/>
          <w:sz w:val="24"/>
          <w:szCs w:val="24"/>
        </w:rPr>
        <w:t xml:space="preserve">a LAN, an intranet, or the Internet. </w:t>
      </w:r>
      <w:r w:rsidRPr="002B6837">
        <w:rPr>
          <w:rFonts w:ascii="Times New Roman" w:eastAsia="Times New Roman" w:hAnsi="Times New Roman" w:cs="Times New Roman"/>
          <w:spacing w:val="9"/>
          <w:sz w:val="24"/>
          <w:szCs w:val="24"/>
        </w:rPr>
        <w:t xml:space="preserve"> </w:t>
      </w:r>
      <w:r w:rsidRPr="002B6837">
        <w:rPr>
          <w:rFonts w:ascii="Times New Roman" w:eastAsia="Times New Roman" w:hAnsi="Times New Roman" w:cs="Times New Roman"/>
          <w:sz w:val="24"/>
          <w:szCs w:val="24"/>
        </w:rPr>
        <w:t xml:space="preserve">Source Code Material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 only be transported electronically</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for</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purpose</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of</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Court</w:t>
      </w:r>
      <w:r w:rsidRPr="002B6837">
        <w:rPr>
          <w:rFonts w:ascii="Times New Roman" w:eastAsia="Times New Roman" w:hAnsi="Times New Roman" w:cs="Times New Roman"/>
          <w:spacing w:val="-8"/>
          <w:sz w:val="24"/>
          <w:szCs w:val="24"/>
        </w:rPr>
        <w:t xml:space="preserve"> </w:t>
      </w:r>
      <w:r w:rsidRPr="002B6837">
        <w:rPr>
          <w:rFonts w:ascii="Times New Roman" w:eastAsia="Times New Roman" w:hAnsi="Times New Roman" w:cs="Times New Roman"/>
          <w:sz w:val="24"/>
          <w:szCs w:val="24"/>
        </w:rPr>
        <w:t>pr</w:t>
      </w:r>
      <w:r w:rsidRPr="002B6837">
        <w:rPr>
          <w:rFonts w:ascii="Times New Roman" w:eastAsia="Times New Roman" w:hAnsi="Times New Roman" w:cs="Times New Roman"/>
          <w:spacing w:val="-1"/>
          <w:sz w:val="24"/>
          <w:szCs w:val="24"/>
        </w:rPr>
        <w:t>o</w:t>
      </w:r>
      <w:r w:rsidRPr="002B6837">
        <w:rPr>
          <w:rFonts w:ascii="Times New Roman" w:eastAsia="Times New Roman" w:hAnsi="Times New Roman" w:cs="Times New Roman"/>
          <w:sz w:val="24"/>
          <w:szCs w:val="24"/>
        </w:rPr>
        <w:t>ceeding(s)</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or</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deposition(s)</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as</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set</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forth</w:t>
      </w:r>
      <w:r w:rsidRPr="002B6837">
        <w:rPr>
          <w:rFonts w:ascii="Times New Roman" w:eastAsia="Times New Roman" w:hAnsi="Times New Roman" w:cs="Times New Roman"/>
          <w:spacing w:val="-7"/>
          <w:sz w:val="24"/>
          <w:szCs w:val="24"/>
        </w:rPr>
        <w:t xml:space="preserve"> </w:t>
      </w:r>
      <w:r w:rsidRPr="002B6837">
        <w:rPr>
          <w:rFonts w:ascii="Times New Roman" w:eastAsia="Times New Roman" w:hAnsi="Times New Roman" w:cs="Times New Roman"/>
          <w:sz w:val="24"/>
          <w:szCs w:val="24"/>
        </w:rPr>
        <w:t>in paragraph</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10(j)</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above</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and</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is</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at</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all</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ti</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es</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subject</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to</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transport</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restrictions</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set</w:t>
      </w:r>
      <w:r w:rsidRPr="002B6837">
        <w:rPr>
          <w:rFonts w:ascii="Times New Roman" w:eastAsia="Times New Roman" w:hAnsi="Times New Roman" w:cs="Times New Roman"/>
          <w:spacing w:val="-13"/>
          <w:sz w:val="24"/>
          <w:szCs w:val="24"/>
        </w:rPr>
        <w:t xml:space="preserve"> </w:t>
      </w:r>
      <w:r w:rsidRPr="002B6837">
        <w:rPr>
          <w:rFonts w:ascii="Times New Roman" w:eastAsia="Times New Roman" w:hAnsi="Times New Roman" w:cs="Times New Roman"/>
          <w:sz w:val="24"/>
          <w:szCs w:val="24"/>
        </w:rPr>
        <w:t>forth herein.</w:t>
      </w:r>
      <w:r w:rsidRPr="002B6837">
        <w:rPr>
          <w:rFonts w:ascii="Times New Roman" w:eastAsia="Times New Roman" w:hAnsi="Times New Roman" w:cs="Times New Roman"/>
          <w:spacing w:val="32"/>
          <w:sz w:val="24"/>
          <w:szCs w:val="24"/>
        </w:rPr>
        <w:t xml:space="preserve"> </w:t>
      </w:r>
      <w:r w:rsidRPr="002B6837">
        <w:rPr>
          <w:rFonts w:ascii="Times New Roman" w:eastAsia="Times New Roman" w:hAnsi="Times New Roman" w:cs="Times New Roman"/>
          <w:sz w:val="24"/>
          <w:szCs w:val="24"/>
        </w:rPr>
        <w:t>But,</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for</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those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purposes</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only,</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the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Source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Code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Materials</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ay</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be</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loaded</w:t>
      </w:r>
      <w:r w:rsidRPr="002B6837">
        <w:rPr>
          <w:rFonts w:ascii="Times New Roman" w:eastAsia="Times New Roman" w:hAnsi="Times New Roman" w:cs="Times New Roman"/>
          <w:spacing w:val="-14"/>
          <w:sz w:val="24"/>
          <w:szCs w:val="24"/>
        </w:rPr>
        <w:t xml:space="preserve"> </w:t>
      </w:r>
      <w:r w:rsidRPr="002B6837">
        <w:rPr>
          <w:rFonts w:ascii="Times New Roman" w:eastAsia="Times New Roman" w:hAnsi="Times New Roman" w:cs="Times New Roman"/>
          <w:sz w:val="24"/>
          <w:szCs w:val="24"/>
        </w:rPr>
        <w:t>onto a stand-alone co</w:t>
      </w:r>
      <w:r w:rsidRPr="002B6837">
        <w:rPr>
          <w:rFonts w:ascii="Times New Roman" w:eastAsia="Times New Roman" w:hAnsi="Times New Roman" w:cs="Times New Roman"/>
          <w:spacing w:val="-2"/>
          <w:sz w:val="24"/>
          <w:szCs w:val="24"/>
        </w:rPr>
        <w:t>m</w:t>
      </w:r>
      <w:r w:rsidRPr="002B6837">
        <w:rPr>
          <w:rFonts w:ascii="Times New Roman" w:eastAsia="Times New Roman" w:hAnsi="Times New Roman" w:cs="Times New Roman"/>
          <w:sz w:val="24"/>
          <w:szCs w:val="24"/>
        </w:rPr>
        <w:t>puter.</w:t>
      </w:r>
    </w:p>
    <w:p w:rsidR="009E3DA8" w:rsidRDefault="009E3DA8" w:rsidP="00B918EF">
      <w:pPr>
        <w:spacing w:before="20" w:after="0" w:line="260" w:lineRule="exact"/>
        <w:rPr>
          <w:sz w:val="26"/>
          <w:szCs w:val="26"/>
        </w:rPr>
      </w:pPr>
    </w:p>
    <w:p w:rsidR="00341378" w:rsidRPr="009E3DA8" w:rsidRDefault="00C7323F" w:rsidP="0086769E">
      <w:pPr>
        <w:pStyle w:val="ListParagraph"/>
        <w:numPr>
          <w:ilvl w:val="0"/>
          <w:numId w:val="1"/>
        </w:numPr>
        <w:spacing w:after="0" w:line="480" w:lineRule="auto"/>
        <w:ind w:left="720"/>
        <w:jc w:val="both"/>
        <w:rPr>
          <w:rFonts w:ascii="Times New Roman" w:hAnsi="Times New Roman" w:cs="Times New Roman"/>
          <w:sz w:val="24"/>
          <w:szCs w:val="24"/>
        </w:rPr>
      </w:pP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attorney</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representing</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whether</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in-house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outside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coun</w:t>
      </w:r>
      <w:r w:rsidRPr="009E3DA8">
        <w:rPr>
          <w:rFonts w:ascii="Times New Roman" w:eastAsia="Times New Roman" w:hAnsi="Times New Roman" w:cs="Times New Roman"/>
          <w:spacing w:val="1"/>
          <w:sz w:val="24"/>
          <w:szCs w:val="24"/>
        </w:rPr>
        <w:t>se</w:t>
      </w:r>
      <w:r w:rsidRPr="009E3DA8">
        <w:rPr>
          <w:rFonts w:ascii="Times New Roman" w:eastAsia="Times New Roman" w:hAnsi="Times New Roman" w:cs="Times New Roman"/>
          <w:spacing w:val="2"/>
          <w:sz w:val="24"/>
          <w:szCs w:val="24"/>
        </w:rPr>
        <w:t>l</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z w:val="24"/>
          <w:szCs w:val="24"/>
        </w:rPr>
        <w:t>nd</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person associated</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with</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and</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per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itted</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receive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Party’s</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Protected</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Material</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that</w:t>
      </w:r>
      <w:r w:rsidRPr="009E3DA8">
        <w:rPr>
          <w:rFonts w:ascii="Times New Roman" w:eastAsia="Times New Roman" w:hAnsi="Times New Roman" w:cs="Times New Roman"/>
          <w:spacing w:val="-6"/>
          <w:sz w:val="24"/>
          <w:szCs w:val="24"/>
        </w:rPr>
        <w:t xml:space="preserve"> </w:t>
      </w:r>
      <w:r w:rsidRPr="009E3DA8">
        <w:rPr>
          <w:rFonts w:ascii="Times New Roman" w:eastAsia="Times New Roman" w:hAnsi="Times New Roman" w:cs="Times New Roman"/>
          <w:sz w:val="24"/>
          <w:szCs w:val="24"/>
        </w:rPr>
        <w:t xml:space="preserve">is designated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RESTRICTED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ATTORNE</w:t>
      </w:r>
      <w:r w:rsidRPr="009E3DA8">
        <w:rPr>
          <w:rFonts w:ascii="Times New Roman" w:eastAsia="Times New Roman" w:hAnsi="Times New Roman" w:cs="Times New Roman"/>
          <w:spacing w:val="-1"/>
          <w:sz w:val="24"/>
          <w:szCs w:val="24"/>
        </w:rPr>
        <w:t>Y</w:t>
      </w:r>
      <w:r w:rsidRPr="009E3DA8">
        <w:rPr>
          <w:rFonts w:ascii="Times New Roman" w:eastAsia="Times New Roman" w:hAnsi="Times New Roman" w:cs="Times New Roman"/>
          <w:sz w:val="24"/>
          <w:szCs w:val="24"/>
        </w:rPr>
        <w:t xml:space="preserve">S’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EYES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ONLY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 xml:space="preserve">and/or </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RESTRICTED</w:t>
      </w:r>
      <w:r w:rsidR="009E3DA8">
        <w:rPr>
          <w:rFonts w:ascii="Times New Roman" w:eastAsia="Times New Roman" w:hAnsi="Times New Roman" w:cs="Times New Roman"/>
          <w:sz w:val="24"/>
          <w:szCs w:val="24"/>
        </w:rPr>
        <w:t xml:space="preserve"> </w:t>
      </w:r>
      <w:r w:rsidRPr="009E3DA8">
        <w:rPr>
          <w:rFonts w:ascii="Times New Roman" w:eastAsia="Times New Roman" w:hAnsi="Times New Roman" w:cs="Times New Roman"/>
          <w:sz w:val="24"/>
          <w:szCs w:val="24"/>
        </w:rPr>
        <w:t>CONFIDENTIAL SOURCE CODE (collectively “HIGHLY SENSITIVE MATERIAL”), who</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ob</w:t>
      </w:r>
      <w:r w:rsidRPr="009E3DA8">
        <w:rPr>
          <w:rFonts w:ascii="Times New Roman" w:eastAsia="Times New Roman" w:hAnsi="Times New Roman" w:cs="Times New Roman"/>
          <w:spacing w:val="2"/>
          <w:sz w:val="24"/>
          <w:szCs w:val="24"/>
        </w:rPr>
        <w:t>t</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pacing w:val="2"/>
          <w:sz w:val="24"/>
          <w:szCs w:val="24"/>
        </w:rPr>
        <w:t>i</w:t>
      </w:r>
      <w:r w:rsidRPr="009E3DA8">
        <w:rPr>
          <w:rFonts w:ascii="Times New Roman" w:eastAsia="Times New Roman" w:hAnsi="Times New Roman" w:cs="Times New Roman"/>
          <w:spacing w:val="1"/>
          <w:sz w:val="24"/>
          <w:szCs w:val="24"/>
        </w:rPr>
        <w:t>n</w:t>
      </w:r>
      <w:r w:rsidRPr="009E3DA8">
        <w:rPr>
          <w:rFonts w:ascii="Times New Roman" w:eastAsia="Times New Roman" w:hAnsi="Times New Roman" w:cs="Times New Roman"/>
          <w:sz w:val="24"/>
          <w:szCs w:val="24"/>
        </w:rPr>
        <w:t>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receives,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has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access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otherwise learns, in whole or in part, the other Party’s HIGHLY SENSITIVE MATERIAL under this Order shall not prepare, prosecute, supervise,</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assist</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preparation</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w:t>
      </w:r>
      <w:r w:rsidRPr="009E3DA8">
        <w:rPr>
          <w:rFonts w:ascii="Times New Roman" w:eastAsia="Times New Roman" w:hAnsi="Times New Roman" w:cs="Times New Roman"/>
          <w:spacing w:val="-1"/>
          <w:sz w:val="24"/>
          <w:szCs w:val="24"/>
        </w:rPr>
        <w:t>r</w:t>
      </w:r>
      <w:r w:rsidRPr="009E3DA8">
        <w:rPr>
          <w:rFonts w:ascii="Times New Roman" w:eastAsia="Times New Roman" w:hAnsi="Times New Roman" w:cs="Times New Roman"/>
          <w:sz w:val="24"/>
          <w:szCs w:val="24"/>
        </w:rPr>
        <w:t>osecution</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patent</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application</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pertaining</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to the field of the invention of the patents-i</w:t>
      </w:r>
      <w:r w:rsidRPr="009E3DA8">
        <w:rPr>
          <w:rFonts w:ascii="Times New Roman" w:eastAsia="Times New Roman" w:hAnsi="Times New Roman" w:cs="Times New Roman"/>
          <w:spacing w:val="-1"/>
          <w:sz w:val="24"/>
          <w:szCs w:val="24"/>
        </w:rPr>
        <w:t>n</w:t>
      </w:r>
      <w:r w:rsidRPr="009E3DA8">
        <w:rPr>
          <w:rFonts w:ascii="Times New Roman" w:eastAsia="Times New Roman" w:hAnsi="Times New Roman" w:cs="Times New Roman"/>
          <w:sz w:val="24"/>
          <w:szCs w:val="24"/>
        </w:rPr>
        <w:t>-suit</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behalf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1"/>
          <w:sz w:val="24"/>
          <w:szCs w:val="24"/>
        </w:rPr>
        <w:t>ece</w:t>
      </w:r>
      <w:r w:rsidRPr="009E3DA8">
        <w:rPr>
          <w:rFonts w:ascii="Times New Roman" w:eastAsia="Times New Roman" w:hAnsi="Times New Roman" w:cs="Times New Roman"/>
          <w:spacing w:val="2"/>
          <w:sz w:val="24"/>
          <w:szCs w:val="24"/>
        </w:rPr>
        <w:t>i</w:t>
      </w:r>
      <w:r w:rsidRPr="009E3DA8">
        <w:rPr>
          <w:rFonts w:ascii="Times New Roman" w:eastAsia="Times New Roman" w:hAnsi="Times New Roman" w:cs="Times New Roman"/>
          <w:spacing w:val="1"/>
          <w:sz w:val="24"/>
          <w:szCs w:val="24"/>
        </w:rPr>
        <w:t>v</w:t>
      </w:r>
      <w:r w:rsidRPr="009E3DA8">
        <w:rPr>
          <w:rFonts w:ascii="Times New Roman" w:eastAsia="Times New Roman" w:hAnsi="Times New Roman" w:cs="Times New Roman"/>
          <w:spacing w:val="2"/>
          <w:sz w:val="24"/>
          <w:szCs w:val="24"/>
        </w:rPr>
        <w:t>i</w:t>
      </w:r>
      <w:r w:rsidRPr="009E3DA8">
        <w:rPr>
          <w:rFonts w:ascii="Times New Roman" w:eastAsia="Times New Roman" w:hAnsi="Times New Roman" w:cs="Times New Roman"/>
          <w:sz w:val="24"/>
          <w:szCs w:val="24"/>
        </w:rPr>
        <w:t>ng</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its acquirer,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successor,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predecessor,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ff</w:t>
      </w:r>
      <w:r w:rsidRPr="009E3DA8">
        <w:rPr>
          <w:rFonts w:ascii="Times New Roman" w:eastAsia="Times New Roman" w:hAnsi="Times New Roman" w:cs="Times New Roman"/>
          <w:sz w:val="24"/>
          <w:szCs w:val="24"/>
        </w:rPr>
        <w:t>ili</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z w:val="24"/>
          <w:szCs w:val="24"/>
        </w:rPr>
        <w:t>te</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during</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pendency</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22"/>
          <w:sz w:val="24"/>
          <w:szCs w:val="24"/>
        </w:rPr>
        <w:t xml:space="preserve"> </w:t>
      </w:r>
      <w:r w:rsidRPr="009E3DA8">
        <w:rPr>
          <w:rFonts w:ascii="Times New Roman" w:eastAsia="Times New Roman" w:hAnsi="Times New Roman" w:cs="Times New Roman"/>
          <w:sz w:val="24"/>
          <w:szCs w:val="24"/>
        </w:rPr>
        <w:t>this</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Action</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z w:val="24"/>
          <w:szCs w:val="24"/>
        </w:rPr>
        <w:t>and</w:t>
      </w:r>
      <w:r w:rsidRPr="009E3DA8">
        <w:rPr>
          <w:rFonts w:ascii="Times New Roman" w:eastAsia="Times New Roman" w:hAnsi="Times New Roman" w:cs="Times New Roman"/>
          <w:spacing w:val="-21"/>
          <w:sz w:val="24"/>
          <w:szCs w:val="24"/>
        </w:rPr>
        <w:t xml:space="preserve"> </w:t>
      </w:r>
      <w:r w:rsidRPr="009E3DA8">
        <w:rPr>
          <w:rFonts w:ascii="Times New Roman" w:eastAsia="Times New Roman" w:hAnsi="Times New Roman" w:cs="Times New Roman"/>
          <w:spacing w:val="-1"/>
          <w:sz w:val="24"/>
          <w:szCs w:val="24"/>
        </w:rPr>
        <w:t>f</w:t>
      </w:r>
      <w:r w:rsidRPr="009E3DA8">
        <w:rPr>
          <w:rFonts w:ascii="Times New Roman" w:eastAsia="Times New Roman" w:hAnsi="Times New Roman" w:cs="Times New Roman"/>
          <w:sz w:val="24"/>
          <w:szCs w:val="24"/>
        </w:rPr>
        <w:t>or one</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year</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after</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its</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conclusion,</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including</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ap</w:t>
      </w:r>
      <w:r w:rsidRPr="009E3DA8">
        <w:rPr>
          <w:rFonts w:ascii="Times New Roman" w:eastAsia="Times New Roman" w:hAnsi="Times New Roman" w:cs="Times New Roman"/>
          <w:spacing w:val="-1"/>
          <w:sz w:val="24"/>
          <w:szCs w:val="24"/>
        </w:rPr>
        <w:t>p</w:t>
      </w:r>
      <w:r w:rsidRPr="009E3DA8">
        <w:rPr>
          <w:rFonts w:ascii="Times New Roman" w:eastAsia="Times New Roman" w:hAnsi="Times New Roman" w:cs="Times New Roman"/>
          <w:sz w:val="24"/>
          <w:szCs w:val="24"/>
        </w:rPr>
        <w:t>eals.</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ensure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co</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pliance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with</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8"/>
          <w:sz w:val="24"/>
          <w:szCs w:val="24"/>
        </w:rPr>
        <w:t xml:space="preserve"> </w:t>
      </w:r>
      <w:r w:rsidRPr="009E3DA8">
        <w:rPr>
          <w:rFonts w:ascii="Times New Roman" w:eastAsia="Times New Roman" w:hAnsi="Times New Roman" w:cs="Times New Roman"/>
          <w:sz w:val="24"/>
          <w:szCs w:val="24"/>
        </w:rPr>
        <w:t xml:space="preserve">purpose </w:t>
      </w:r>
      <w:r w:rsidRPr="009E3DA8">
        <w:rPr>
          <w:rFonts w:ascii="Times New Roman" w:eastAsia="Times New Roman" w:hAnsi="Times New Roman" w:cs="Times New Roman"/>
          <w:sz w:val="24"/>
          <w:szCs w:val="24"/>
        </w:rPr>
        <w:lastRenderedPageBreak/>
        <w:t xml:space="preserve">of </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z w:val="24"/>
          <w:szCs w:val="24"/>
        </w:rPr>
        <w:t>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prov</w:t>
      </w:r>
      <w:r w:rsidRPr="009E3DA8">
        <w:rPr>
          <w:rFonts w:ascii="Times New Roman" w:eastAsia="Times New Roman" w:hAnsi="Times New Roman" w:cs="Times New Roman"/>
          <w:spacing w:val="2"/>
          <w:sz w:val="24"/>
          <w:szCs w:val="24"/>
        </w:rPr>
        <w:t>i</w:t>
      </w:r>
      <w:r w:rsidRPr="009E3DA8">
        <w:rPr>
          <w:rFonts w:ascii="Times New Roman" w:eastAsia="Times New Roman" w:hAnsi="Times New Roman" w:cs="Times New Roman"/>
          <w:spacing w:val="1"/>
          <w:sz w:val="24"/>
          <w:szCs w:val="24"/>
        </w:rPr>
        <w:t>sion</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1"/>
          <w:sz w:val="24"/>
          <w:szCs w:val="24"/>
        </w:rPr>
        <w:t xml:space="preserve"> eac</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Pa</w:t>
      </w:r>
      <w:r w:rsidRPr="009E3DA8">
        <w:rPr>
          <w:rFonts w:ascii="Times New Roman" w:eastAsia="Times New Roman" w:hAnsi="Times New Roman" w:cs="Times New Roman"/>
          <w:spacing w:val="1"/>
          <w:sz w:val="24"/>
          <w:szCs w:val="24"/>
        </w:rPr>
        <w:t>rt</w:t>
      </w:r>
      <w:r w:rsidRPr="009E3DA8">
        <w:rPr>
          <w:rFonts w:ascii="Times New Roman" w:eastAsia="Times New Roman" w:hAnsi="Times New Roman" w:cs="Times New Roman"/>
          <w:sz w:val="24"/>
          <w:szCs w:val="24"/>
        </w:rPr>
        <w:t>y</w:t>
      </w:r>
      <w:r w:rsidRPr="009E3DA8">
        <w:rPr>
          <w:rFonts w:ascii="Times New Roman" w:eastAsia="Times New Roman" w:hAnsi="Times New Roman" w:cs="Times New Roman"/>
          <w:spacing w:val="1"/>
          <w:sz w:val="24"/>
          <w:szCs w:val="24"/>
        </w:rPr>
        <w:t xml:space="preserve"> s</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al</w:t>
      </w:r>
      <w:r w:rsidRPr="009E3DA8">
        <w:rPr>
          <w:rFonts w:ascii="Times New Roman" w:eastAsia="Times New Roman" w:hAnsi="Times New Roman" w:cs="Times New Roman"/>
          <w:sz w:val="24"/>
          <w:szCs w:val="24"/>
        </w:rPr>
        <w:t>l</w:t>
      </w:r>
      <w:r w:rsidRPr="009E3DA8">
        <w:rPr>
          <w:rFonts w:ascii="Times New Roman" w:eastAsia="Times New Roman" w:hAnsi="Times New Roman" w:cs="Times New Roman"/>
          <w:spacing w:val="1"/>
          <w:sz w:val="24"/>
          <w:szCs w:val="24"/>
        </w:rPr>
        <w:t xml:space="preserve"> creat</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 xml:space="preserve"> a</w:t>
      </w:r>
      <w:r w:rsidRPr="009E3DA8">
        <w:rPr>
          <w:rFonts w:ascii="Times New Roman" w:eastAsia="Times New Roman" w:hAnsi="Times New Roman" w:cs="Times New Roman"/>
          <w:sz w:val="24"/>
          <w:szCs w:val="24"/>
        </w:rPr>
        <w:t>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ica</w:t>
      </w:r>
      <w:r w:rsidRPr="009E3DA8">
        <w:rPr>
          <w:rFonts w:ascii="Times New Roman" w:eastAsia="Times New Roman" w:hAnsi="Times New Roman" w:cs="Times New Roman"/>
          <w:sz w:val="24"/>
          <w:szCs w:val="24"/>
        </w:rPr>
        <w:t>l</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pacing w:val="-2"/>
          <w:sz w:val="24"/>
          <w:szCs w:val="24"/>
        </w:rPr>
        <w:t>W</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ll</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be</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pacing w:val="-1"/>
          <w:sz w:val="24"/>
          <w:szCs w:val="24"/>
        </w:rPr>
        <w:t>w</w:t>
      </w:r>
      <w:r w:rsidRPr="009E3DA8">
        <w:rPr>
          <w:rFonts w:ascii="Times New Roman" w:eastAsia="Times New Roman" w:hAnsi="Times New Roman" w:cs="Times New Roman"/>
          <w:spacing w:val="1"/>
          <w:sz w:val="24"/>
          <w:szCs w:val="24"/>
        </w:rPr>
        <w:t>ee</w:t>
      </w:r>
      <w:r w:rsidRPr="009E3DA8">
        <w:rPr>
          <w:rFonts w:ascii="Times New Roman" w:eastAsia="Times New Roman" w:hAnsi="Times New Roman" w:cs="Times New Roman"/>
          <w:sz w:val="24"/>
          <w:szCs w:val="24"/>
        </w:rPr>
        <w:t>n</w:t>
      </w:r>
      <w:r w:rsidRPr="009E3DA8">
        <w:rPr>
          <w:rFonts w:ascii="Times New Roman" w:eastAsia="Times New Roman" w:hAnsi="Times New Roman" w:cs="Times New Roman"/>
          <w:spacing w:val="1"/>
          <w:sz w:val="24"/>
          <w:szCs w:val="24"/>
        </w:rPr>
        <w:t xml:space="preserve"> t</w:t>
      </w:r>
      <w:r w:rsidRPr="009E3DA8">
        <w:rPr>
          <w:rFonts w:ascii="Times New Roman" w:eastAsia="Times New Roman" w:hAnsi="Times New Roman" w:cs="Times New Roman"/>
          <w:sz w:val="24"/>
          <w:szCs w:val="24"/>
        </w:rPr>
        <w:t>hose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pe</w:t>
      </w:r>
      <w:r w:rsidRPr="009E3DA8">
        <w:rPr>
          <w:rFonts w:ascii="Times New Roman" w:eastAsia="Times New Roman" w:hAnsi="Times New Roman" w:cs="Times New Roman"/>
          <w:spacing w:val="1"/>
          <w:sz w:val="24"/>
          <w:szCs w:val="24"/>
        </w:rPr>
        <w:t>rs</w:t>
      </w:r>
      <w:r w:rsidRPr="009E3DA8">
        <w:rPr>
          <w:rFonts w:ascii="Times New Roman" w:eastAsia="Times New Roman" w:hAnsi="Times New Roman" w:cs="Times New Roman"/>
          <w:sz w:val="24"/>
          <w:szCs w:val="24"/>
        </w:rPr>
        <w:t>ons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pacing w:val="-1"/>
          <w:sz w:val="24"/>
          <w:szCs w:val="24"/>
        </w:rPr>
        <w:t>w</w:t>
      </w:r>
      <w:r w:rsidRPr="009E3DA8">
        <w:rPr>
          <w:rFonts w:ascii="Times New Roman" w:eastAsia="Times New Roman" w:hAnsi="Times New Roman" w:cs="Times New Roman"/>
          <w:spacing w:val="1"/>
          <w:sz w:val="24"/>
          <w:szCs w:val="24"/>
        </w:rPr>
        <w:t xml:space="preserve">ith </w:t>
      </w:r>
      <w:r w:rsidRPr="009E3DA8">
        <w:rPr>
          <w:rFonts w:ascii="Times New Roman" w:eastAsia="Times New Roman" w:hAnsi="Times New Roman" w:cs="Times New Roman"/>
          <w:sz w:val="24"/>
          <w:szCs w:val="24"/>
        </w:rPr>
        <w:t xml:space="preserve">access to HIGHLY SENSITIVE MATERIAL and </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z w:val="24"/>
          <w:szCs w:val="24"/>
        </w:rPr>
        <w:t>ny</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individuals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who,</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b</w:t>
      </w:r>
      <w:r w:rsidRPr="009E3DA8">
        <w:rPr>
          <w:rFonts w:ascii="Times New Roman" w:eastAsia="Times New Roman" w:hAnsi="Times New Roman" w:cs="Times New Roman"/>
          <w:spacing w:val="1"/>
          <w:sz w:val="24"/>
          <w:szCs w:val="24"/>
        </w:rPr>
        <w:t>e</w:t>
      </w:r>
      <w:r w:rsidRPr="009E3DA8">
        <w:rPr>
          <w:rFonts w:ascii="Times New Roman" w:eastAsia="Times New Roman" w:hAnsi="Times New Roman" w:cs="Times New Roman"/>
          <w:sz w:val="24"/>
          <w:szCs w:val="24"/>
        </w:rPr>
        <w:t>h</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pacing w:val="2"/>
          <w:sz w:val="24"/>
          <w:szCs w:val="24"/>
        </w:rPr>
        <w:t>l</w:t>
      </w:r>
      <w:r w:rsidRPr="009E3DA8">
        <w:rPr>
          <w:rFonts w:ascii="Times New Roman" w:eastAsia="Times New Roman" w:hAnsi="Times New Roman" w:cs="Times New Roman"/>
          <w:sz w:val="24"/>
          <w:szCs w:val="24"/>
        </w:rPr>
        <w:t>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the Party</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its</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acquirer,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successor,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predecessor,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3"/>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ff</w:t>
      </w:r>
      <w:r w:rsidRPr="009E3DA8">
        <w:rPr>
          <w:rFonts w:ascii="Times New Roman" w:eastAsia="Times New Roman" w:hAnsi="Times New Roman" w:cs="Times New Roman"/>
          <w:sz w:val="24"/>
          <w:szCs w:val="24"/>
        </w:rPr>
        <w:t>iliate,</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prepare,</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prosecute,</w:t>
      </w:r>
      <w:r w:rsidRPr="009E3DA8">
        <w:rPr>
          <w:rFonts w:ascii="Times New Roman" w:eastAsia="Times New Roman" w:hAnsi="Times New Roman" w:cs="Times New Roman"/>
          <w:spacing w:val="-14"/>
          <w:sz w:val="24"/>
          <w:szCs w:val="24"/>
        </w:rPr>
        <w:t xml:space="preserve"> </w:t>
      </w:r>
      <w:r w:rsidRPr="009E3DA8">
        <w:rPr>
          <w:rFonts w:ascii="Times New Roman" w:eastAsia="Times New Roman" w:hAnsi="Times New Roman" w:cs="Times New Roman"/>
          <w:sz w:val="24"/>
          <w:szCs w:val="24"/>
        </w:rPr>
        <w:t>supervise or</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assist</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preparation</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prosecution</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patent</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application</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pertaining</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field</w:t>
      </w:r>
      <w:r w:rsidRPr="009E3DA8">
        <w:rPr>
          <w:rFonts w:ascii="Times New Roman" w:eastAsia="Times New Roman" w:hAnsi="Times New Roman" w:cs="Times New Roman"/>
          <w:spacing w:val="-12"/>
          <w:sz w:val="24"/>
          <w:szCs w:val="24"/>
        </w:rPr>
        <w:t xml:space="preserve"> </w:t>
      </w:r>
      <w:r w:rsidRPr="009E3DA8">
        <w:rPr>
          <w:rFonts w:ascii="Times New Roman" w:eastAsia="Times New Roman" w:hAnsi="Times New Roman" w:cs="Times New Roman"/>
          <w:sz w:val="24"/>
          <w:szCs w:val="24"/>
        </w:rPr>
        <w:t>of invention of the patent-in-suit.</w:t>
      </w:r>
    </w:p>
    <w:p w:rsidR="00341378" w:rsidRDefault="00C7323F" w:rsidP="006E0936">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9E3DA8">
        <w:rPr>
          <w:rFonts w:ascii="Times New Roman" w:eastAsia="Times New Roman" w:hAnsi="Times New Roman" w:cs="Times New Roman"/>
          <w:sz w:val="24"/>
          <w:szCs w:val="24"/>
        </w:rPr>
        <w:t>Nothing</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this</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Order</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shall</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require</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product</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z w:val="24"/>
          <w:szCs w:val="24"/>
        </w:rPr>
        <w:t>on</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ation</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4"/>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 that</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contends</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is</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protected</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from</w:t>
      </w:r>
      <w:r w:rsidRPr="009E3DA8">
        <w:rPr>
          <w:rFonts w:ascii="Times New Roman" w:eastAsia="Times New Roman" w:hAnsi="Times New Roman" w:cs="Times New Roman"/>
          <w:spacing w:val="-10"/>
          <w:sz w:val="24"/>
          <w:szCs w:val="24"/>
        </w:rPr>
        <w:t xml:space="preserve"> </w:t>
      </w:r>
      <w:r w:rsidRPr="009E3DA8">
        <w:rPr>
          <w:rFonts w:ascii="Times New Roman" w:eastAsia="Times New Roman" w:hAnsi="Times New Roman" w:cs="Times New Roman"/>
          <w:sz w:val="24"/>
          <w:szCs w:val="24"/>
        </w:rPr>
        <w:t>dis</w:t>
      </w:r>
      <w:r w:rsidRPr="009E3DA8">
        <w:rPr>
          <w:rFonts w:ascii="Times New Roman" w:eastAsia="Times New Roman" w:hAnsi="Times New Roman" w:cs="Times New Roman"/>
          <w:spacing w:val="-1"/>
          <w:sz w:val="24"/>
          <w:szCs w:val="24"/>
        </w:rPr>
        <w:t>c</w:t>
      </w:r>
      <w:r w:rsidRPr="009E3DA8">
        <w:rPr>
          <w:rFonts w:ascii="Times New Roman" w:eastAsia="Times New Roman" w:hAnsi="Times New Roman" w:cs="Times New Roman"/>
          <w:sz w:val="24"/>
          <w:szCs w:val="24"/>
        </w:rPr>
        <w:t>losure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by</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attorney-client</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privilege,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8"/>
          <w:sz w:val="24"/>
          <w:szCs w:val="24"/>
        </w:rPr>
        <w:t xml:space="preserve"> </w:t>
      </w:r>
      <w:r w:rsidRPr="009E3DA8">
        <w:rPr>
          <w:rFonts w:ascii="Times New Roman" w:eastAsia="Times New Roman" w:hAnsi="Times New Roman" w:cs="Times New Roman"/>
          <w:sz w:val="24"/>
          <w:szCs w:val="24"/>
        </w:rPr>
        <w:t>work product doctrine, or other privilege, doctrine, or i</w:t>
      </w:r>
      <w:r w:rsidRPr="009E3DA8">
        <w:rPr>
          <w:rFonts w:ascii="Times New Roman" w:eastAsia="Times New Roman" w:hAnsi="Times New Roman" w:cs="Times New Roman"/>
          <w:spacing w:val="-2"/>
          <w:sz w:val="24"/>
          <w:szCs w:val="24"/>
        </w:rPr>
        <w:t>mm</w:t>
      </w:r>
      <w:r w:rsidRPr="009E3DA8">
        <w:rPr>
          <w:rFonts w:ascii="Times New Roman" w:eastAsia="Times New Roman" w:hAnsi="Times New Roman" w:cs="Times New Roman"/>
          <w:sz w:val="24"/>
          <w:szCs w:val="24"/>
        </w:rPr>
        <w:t xml:space="preserve">unity. </w:t>
      </w:r>
      <w:r w:rsidRPr="009E3DA8">
        <w:rPr>
          <w:rFonts w:ascii="Times New Roman" w:eastAsia="Times New Roman" w:hAnsi="Times New Roman" w:cs="Times New Roman"/>
          <w:spacing w:val="7"/>
          <w:sz w:val="24"/>
          <w:szCs w:val="24"/>
        </w:rPr>
        <w:t xml:space="preserve"> </w:t>
      </w:r>
      <w:r w:rsidRPr="009E3DA8">
        <w:rPr>
          <w:rFonts w:ascii="Times New Roman" w:eastAsia="Times New Roman" w:hAnsi="Times New Roman" w:cs="Times New Roman"/>
          <w:sz w:val="24"/>
          <w:szCs w:val="24"/>
        </w:rPr>
        <w:t>If 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 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pacing w:val="2"/>
          <w:sz w:val="24"/>
          <w:szCs w:val="24"/>
        </w:rPr>
        <w:t>ti</w:t>
      </w:r>
      <w:r w:rsidRPr="009E3DA8">
        <w:rPr>
          <w:rFonts w:ascii="Times New Roman" w:eastAsia="Times New Roman" w:hAnsi="Times New Roman" w:cs="Times New Roman"/>
          <w:sz w:val="24"/>
          <w:szCs w:val="24"/>
        </w:rPr>
        <w:t>on or other</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subject</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claim</w:t>
      </w:r>
      <w:r w:rsidRPr="009E3DA8">
        <w:rPr>
          <w:rFonts w:ascii="Times New Roman" w:eastAsia="Times New Roman" w:hAnsi="Times New Roman" w:cs="Times New Roman"/>
          <w:spacing w:val="-19"/>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attorney-client</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privilege,</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work</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product</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doctrine,</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7"/>
          <w:sz w:val="24"/>
          <w:szCs w:val="24"/>
        </w:rPr>
        <w:t xml:space="preserve"> </w:t>
      </w:r>
      <w:r w:rsidRPr="009E3DA8">
        <w:rPr>
          <w:rFonts w:ascii="Times New Roman" w:eastAsia="Times New Roman" w:hAnsi="Times New Roman" w:cs="Times New Roman"/>
          <w:sz w:val="24"/>
          <w:szCs w:val="24"/>
        </w:rPr>
        <w:t>other privilege,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doctrine,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2"/>
          <w:sz w:val="24"/>
          <w:szCs w:val="24"/>
        </w:rPr>
        <w:t xml:space="preserve"> i</w:t>
      </w:r>
      <w:r w:rsidRPr="009E3DA8">
        <w:rPr>
          <w:rFonts w:ascii="Times New Roman" w:eastAsia="Times New Roman" w:hAnsi="Times New Roman" w:cs="Times New Roman"/>
          <w:sz w:val="24"/>
          <w:szCs w:val="24"/>
        </w:rPr>
        <w:t>mmunity</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1"/>
          <w:sz w:val="24"/>
          <w:szCs w:val="24"/>
        </w:rPr>
        <w:t>a</w:t>
      </w:r>
      <w:r w:rsidRPr="009E3DA8">
        <w:rPr>
          <w:rFonts w:ascii="Times New Roman" w:eastAsia="Times New Roman" w:hAnsi="Times New Roman" w:cs="Times New Roman"/>
          <w:sz w:val="24"/>
          <w:szCs w:val="24"/>
        </w:rPr>
        <w:t>dvertently or unintentionally produced, such production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shall</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in</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no</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way</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prejudice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otherwise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constitute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waiver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estoppel</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as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to, any</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such</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privilege,</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doctrine,</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2"/>
          <w:sz w:val="24"/>
          <w:szCs w:val="24"/>
        </w:rPr>
        <w:t xml:space="preserve"> </w:t>
      </w:r>
      <w:r w:rsidRPr="009E3DA8">
        <w:rPr>
          <w:rFonts w:ascii="Times New Roman" w:eastAsia="Times New Roman" w:hAnsi="Times New Roman" w:cs="Times New Roman"/>
          <w:sz w:val="24"/>
          <w:szCs w:val="24"/>
        </w:rPr>
        <w:t>i</w:t>
      </w:r>
      <w:r w:rsidRPr="009E3DA8">
        <w:rPr>
          <w:rFonts w:ascii="Times New Roman" w:eastAsia="Times New Roman" w:hAnsi="Times New Roman" w:cs="Times New Roman"/>
          <w:spacing w:val="-2"/>
          <w:sz w:val="24"/>
          <w:szCs w:val="24"/>
        </w:rPr>
        <w:t>mm</w:t>
      </w:r>
      <w:r w:rsidRPr="009E3DA8">
        <w:rPr>
          <w:rFonts w:ascii="Times New Roman" w:eastAsia="Times New Roman" w:hAnsi="Times New Roman" w:cs="Times New Roman"/>
          <w:sz w:val="24"/>
          <w:szCs w:val="24"/>
        </w:rPr>
        <w:t>unity.</w:t>
      </w:r>
      <w:r w:rsidRPr="009E3DA8">
        <w:rPr>
          <w:rFonts w:ascii="Times New Roman" w:eastAsia="Times New Roman" w:hAnsi="Times New Roman" w:cs="Times New Roman"/>
          <w:spacing w:val="56"/>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that</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inadvertently</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3"/>
          <w:sz w:val="24"/>
          <w:szCs w:val="24"/>
        </w:rPr>
        <w:t xml:space="preserve"> </w:t>
      </w:r>
      <w:r w:rsidRPr="009E3DA8">
        <w:rPr>
          <w:rFonts w:ascii="Times New Roman" w:eastAsia="Times New Roman" w:hAnsi="Times New Roman" w:cs="Times New Roman"/>
          <w:sz w:val="24"/>
          <w:szCs w:val="24"/>
        </w:rPr>
        <w:t xml:space="preserve">unintentionally </w:t>
      </w:r>
      <w:r w:rsidRPr="009E3DA8">
        <w:rPr>
          <w:rFonts w:ascii="Times New Roman" w:eastAsia="Times New Roman" w:hAnsi="Times New Roman" w:cs="Times New Roman"/>
          <w:spacing w:val="-1"/>
          <w:sz w:val="24"/>
          <w:szCs w:val="24"/>
        </w:rPr>
        <w:t>produce</w:t>
      </w:r>
      <w:r w:rsidRPr="009E3DA8">
        <w:rPr>
          <w:rFonts w:ascii="Times New Roman" w:eastAsia="Times New Roman" w:hAnsi="Times New Roman" w:cs="Times New Roman"/>
          <w:sz w:val="24"/>
          <w:szCs w:val="24"/>
        </w:rPr>
        <w:t>s</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docu</w:t>
      </w:r>
      <w:r w:rsidRPr="009E3DA8">
        <w:rPr>
          <w:rFonts w:ascii="Times New Roman" w:eastAsia="Times New Roman" w:hAnsi="Times New Roman" w:cs="Times New Roman"/>
          <w:spacing w:val="-3"/>
          <w:sz w:val="24"/>
          <w:szCs w:val="24"/>
        </w:rPr>
        <w:t>m</w:t>
      </w:r>
      <w:r w:rsidRPr="009E3DA8">
        <w:rPr>
          <w:rFonts w:ascii="Times New Roman" w:eastAsia="Times New Roman" w:hAnsi="Times New Roman" w:cs="Times New Roman"/>
          <w:spacing w:val="-1"/>
          <w:sz w:val="24"/>
          <w:szCs w:val="24"/>
        </w:rPr>
        <w:t>ents</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infor</w:t>
      </w:r>
      <w:r w:rsidRPr="009E3DA8">
        <w:rPr>
          <w:rFonts w:ascii="Times New Roman" w:eastAsia="Times New Roman" w:hAnsi="Times New Roman" w:cs="Times New Roman"/>
          <w:spacing w:val="-3"/>
          <w:sz w:val="24"/>
          <w:szCs w:val="24"/>
        </w:rPr>
        <w:t>m</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ti</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z w:val="24"/>
          <w:szCs w:val="24"/>
        </w:rPr>
        <w:t>n</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pacing w:val="-1"/>
          <w:sz w:val="24"/>
          <w:szCs w:val="24"/>
        </w:rPr>
        <w:t>h</w:t>
      </w:r>
      <w:r w:rsidRPr="009E3DA8">
        <w:rPr>
          <w:rFonts w:ascii="Times New Roman" w:eastAsia="Times New Roman" w:hAnsi="Times New Roman" w:cs="Times New Roman"/>
          <w:sz w:val="24"/>
          <w:szCs w:val="24"/>
        </w:rPr>
        <w:t>er</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pacing w:val="-1"/>
          <w:sz w:val="24"/>
          <w:szCs w:val="24"/>
        </w:rPr>
        <w:t>m</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z w:val="24"/>
          <w:szCs w:val="24"/>
        </w:rPr>
        <w:t>er</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z w:val="24"/>
          <w:szCs w:val="24"/>
        </w:rPr>
        <w:t>al</w:t>
      </w:r>
      <w:r w:rsidRPr="009E3DA8">
        <w:rPr>
          <w:rFonts w:ascii="Times New Roman" w:eastAsia="Times New Roman" w:hAnsi="Times New Roman" w:cs="Times New Roman"/>
          <w:spacing w:val="-23"/>
          <w:sz w:val="24"/>
          <w:szCs w:val="24"/>
        </w:rPr>
        <w:t xml:space="preserve"> </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z w:val="24"/>
          <w:szCs w:val="24"/>
        </w:rPr>
        <w:t>t</w:t>
      </w:r>
      <w:r w:rsidRPr="009E3DA8">
        <w:rPr>
          <w:rFonts w:ascii="Times New Roman" w:eastAsia="Times New Roman" w:hAnsi="Times New Roman" w:cs="Times New Roman"/>
          <w:spacing w:val="-23"/>
          <w:sz w:val="24"/>
          <w:szCs w:val="24"/>
        </w:rPr>
        <w:t xml:space="preserve"> </w:t>
      </w:r>
      <w:r w:rsidRPr="009E3DA8">
        <w:rPr>
          <w:rFonts w:ascii="Times New Roman" w:eastAsia="Times New Roman" w:hAnsi="Times New Roman" w:cs="Times New Roman"/>
          <w:sz w:val="24"/>
          <w:szCs w:val="24"/>
        </w:rPr>
        <w:t>reas</w:t>
      </w:r>
      <w:r w:rsidRPr="009E3DA8">
        <w:rPr>
          <w:rFonts w:ascii="Times New Roman" w:eastAsia="Times New Roman" w:hAnsi="Times New Roman" w:cs="Times New Roman"/>
          <w:spacing w:val="-1"/>
          <w:sz w:val="24"/>
          <w:szCs w:val="24"/>
        </w:rPr>
        <w:t>on</w:t>
      </w:r>
      <w:r w:rsidRPr="009E3DA8">
        <w:rPr>
          <w:rFonts w:ascii="Times New Roman" w:eastAsia="Times New Roman" w:hAnsi="Times New Roman" w:cs="Times New Roman"/>
          <w:sz w:val="24"/>
          <w:szCs w:val="24"/>
        </w:rPr>
        <w:t>a</w:t>
      </w:r>
      <w:r w:rsidRPr="009E3DA8">
        <w:rPr>
          <w:rFonts w:ascii="Times New Roman" w:eastAsia="Times New Roman" w:hAnsi="Times New Roman" w:cs="Times New Roman"/>
          <w:spacing w:val="-1"/>
          <w:sz w:val="24"/>
          <w:szCs w:val="24"/>
        </w:rPr>
        <w:t>b</w:t>
      </w:r>
      <w:r w:rsidRPr="009E3DA8">
        <w:rPr>
          <w:rFonts w:ascii="Times New Roman" w:eastAsia="Times New Roman" w:hAnsi="Times New Roman" w:cs="Times New Roman"/>
          <w:spacing w:val="1"/>
          <w:sz w:val="24"/>
          <w:szCs w:val="24"/>
        </w:rPr>
        <w:t>l</w:t>
      </w:r>
      <w:r w:rsidRPr="009E3DA8">
        <w:rPr>
          <w:rFonts w:ascii="Times New Roman" w:eastAsia="Times New Roman" w:hAnsi="Times New Roman" w:cs="Times New Roman"/>
          <w:sz w:val="24"/>
          <w:szCs w:val="24"/>
        </w:rPr>
        <w:t>y</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b</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li</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v</w:t>
      </w:r>
      <w:r w:rsidRPr="009E3DA8">
        <w:rPr>
          <w:rFonts w:ascii="Times New Roman" w:eastAsia="Times New Roman" w:hAnsi="Times New Roman" w:cs="Times New Roman"/>
          <w:sz w:val="24"/>
          <w:szCs w:val="24"/>
        </w:rPr>
        <w:t>es</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are</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pacing w:val="-1"/>
          <w:sz w:val="24"/>
          <w:szCs w:val="24"/>
        </w:rPr>
        <w:t>p</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pacing w:val="1"/>
          <w:sz w:val="24"/>
          <w:szCs w:val="24"/>
        </w:rPr>
        <w:t>t</w:t>
      </w:r>
      <w:r w:rsidRPr="009E3DA8">
        <w:rPr>
          <w:rFonts w:ascii="Times New Roman" w:eastAsia="Times New Roman" w:hAnsi="Times New Roman" w:cs="Times New Roman"/>
          <w:sz w:val="24"/>
          <w:szCs w:val="24"/>
        </w:rPr>
        <w:t>e</w:t>
      </w:r>
      <w:r w:rsidRPr="009E3DA8">
        <w:rPr>
          <w:rFonts w:ascii="Times New Roman" w:eastAsia="Times New Roman" w:hAnsi="Times New Roman" w:cs="Times New Roman"/>
          <w:spacing w:val="-1"/>
          <w:sz w:val="24"/>
          <w:szCs w:val="24"/>
        </w:rPr>
        <w:t>cte</w:t>
      </w:r>
      <w:r w:rsidRPr="009E3DA8">
        <w:rPr>
          <w:rFonts w:ascii="Times New Roman" w:eastAsia="Times New Roman" w:hAnsi="Times New Roman" w:cs="Times New Roman"/>
          <w:sz w:val="24"/>
          <w:szCs w:val="24"/>
        </w:rPr>
        <w:t>d</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 xml:space="preserve">under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attorney-client</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privilege,</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work</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product</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doctri</w:t>
      </w:r>
      <w:r w:rsidRPr="009E3DA8">
        <w:rPr>
          <w:rFonts w:ascii="Times New Roman" w:eastAsia="Times New Roman" w:hAnsi="Times New Roman" w:cs="Times New Roman"/>
          <w:spacing w:val="-2"/>
          <w:sz w:val="24"/>
          <w:szCs w:val="24"/>
        </w:rPr>
        <w:t>n</w:t>
      </w:r>
      <w:r w:rsidRPr="009E3DA8">
        <w:rPr>
          <w:rFonts w:ascii="Times New Roman" w:eastAsia="Times New Roman" w:hAnsi="Times New Roman" w:cs="Times New Roman"/>
          <w:spacing w:val="-1"/>
          <w:sz w:val="24"/>
          <w:szCs w:val="24"/>
        </w:rPr>
        <w:t>e</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othe</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privilege</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doctrine</w:t>
      </w:r>
      <w:r w:rsidRPr="009E3DA8">
        <w:rPr>
          <w:rFonts w:ascii="Times New Roman" w:eastAsia="Times New Roman" w:hAnsi="Times New Roman" w:cs="Times New Roman"/>
          <w:sz w:val="24"/>
          <w:szCs w:val="24"/>
        </w:rPr>
        <w:t>,</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o</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25"/>
          <w:sz w:val="24"/>
          <w:szCs w:val="24"/>
        </w:rPr>
        <w:t xml:space="preserve"> </w:t>
      </w:r>
      <w:r w:rsidRPr="009E3DA8">
        <w:rPr>
          <w:rFonts w:ascii="Times New Roman" w:eastAsia="Times New Roman" w:hAnsi="Times New Roman" w:cs="Times New Roman"/>
          <w:spacing w:val="-1"/>
          <w:sz w:val="24"/>
          <w:szCs w:val="24"/>
        </w:rPr>
        <w:t>i</w:t>
      </w:r>
      <w:r w:rsidRPr="009E3DA8">
        <w:rPr>
          <w:rFonts w:ascii="Times New Roman" w:eastAsia="Times New Roman" w:hAnsi="Times New Roman" w:cs="Times New Roman"/>
          <w:spacing w:val="-3"/>
          <w:sz w:val="24"/>
          <w:szCs w:val="24"/>
        </w:rPr>
        <w:t>mm</w:t>
      </w:r>
      <w:r w:rsidRPr="009E3DA8">
        <w:rPr>
          <w:rFonts w:ascii="Times New Roman" w:eastAsia="Times New Roman" w:hAnsi="Times New Roman" w:cs="Times New Roman"/>
          <w:spacing w:val="-1"/>
          <w:sz w:val="24"/>
          <w:szCs w:val="24"/>
        </w:rPr>
        <w:t xml:space="preserve">unity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ay</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obtain</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retu</w:t>
      </w:r>
      <w:r w:rsidRPr="009E3DA8">
        <w:rPr>
          <w:rFonts w:ascii="Times New Roman" w:eastAsia="Times New Roman" w:hAnsi="Times New Roman" w:cs="Times New Roman"/>
          <w:spacing w:val="2"/>
          <w:sz w:val="24"/>
          <w:szCs w:val="24"/>
        </w:rPr>
        <w:t>r</w:t>
      </w:r>
      <w:r w:rsidRPr="009E3DA8">
        <w:rPr>
          <w:rFonts w:ascii="Times New Roman" w:eastAsia="Times New Roman" w:hAnsi="Times New Roman" w:cs="Times New Roman"/>
          <w:sz w:val="24"/>
          <w:szCs w:val="24"/>
        </w:rPr>
        <w:t>n</w:t>
      </w:r>
      <w:r w:rsidRPr="009E3DA8">
        <w:rPr>
          <w:rFonts w:ascii="Times New Roman" w:eastAsia="Times New Roman" w:hAnsi="Times New Roman" w:cs="Times New Roman"/>
          <w:spacing w:val="48"/>
          <w:sz w:val="24"/>
          <w:szCs w:val="24"/>
        </w:rPr>
        <w:t xml:space="preserve"> </w:t>
      </w:r>
      <w:r w:rsidRPr="009E3DA8">
        <w:rPr>
          <w:rFonts w:ascii="Times New Roman" w:eastAsia="Times New Roman" w:hAnsi="Times New Roman" w:cs="Times New Roman"/>
          <w:sz w:val="24"/>
          <w:szCs w:val="24"/>
        </w:rPr>
        <w:t>of</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such</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ation</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by</w:t>
      </w:r>
      <w:r w:rsidRPr="009E3DA8">
        <w:rPr>
          <w:rFonts w:ascii="Times New Roman" w:eastAsia="Times New Roman" w:hAnsi="Times New Roman" w:cs="Times New Roman"/>
          <w:spacing w:val="47"/>
          <w:sz w:val="24"/>
          <w:szCs w:val="24"/>
        </w:rPr>
        <w:t xml:space="preserve"> </w:t>
      </w:r>
      <w:r w:rsidRPr="009E3DA8">
        <w:rPr>
          <w:rFonts w:ascii="Times New Roman" w:eastAsia="Times New Roman" w:hAnsi="Times New Roman" w:cs="Times New Roman"/>
          <w:sz w:val="24"/>
          <w:szCs w:val="24"/>
        </w:rPr>
        <w:t>pro</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ptly</w:t>
      </w:r>
      <w:r w:rsidR="009E3DA8">
        <w:rPr>
          <w:rFonts w:ascii="Times New Roman" w:eastAsia="Times New Roman" w:hAnsi="Times New Roman" w:cs="Times New Roman"/>
          <w:sz w:val="24"/>
          <w:szCs w:val="24"/>
        </w:rPr>
        <w:t xml:space="preserve"> </w:t>
      </w:r>
      <w:r w:rsidRPr="009E3DA8">
        <w:rPr>
          <w:rFonts w:ascii="Times New Roman" w:eastAsia="Times New Roman" w:hAnsi="Times New Roman" w:cs="Times New Roman"/>
          <w:sz w:val="24"/>
          <w:szCs w:val="24"/>
        </w:rPr>
        <w:t>notifying the recipient(s) and p</w:t>
      </w:r>
      <w:r w:rsidRPr="009E3DA8">
        <w:rPr>
          <w:rFonts w:ascii="Times New Roman" w:eastAsia="Times New Roman" w:hAnsi="Times New Roman" w:cs="Times New Roman"/>
          <w:spacing w:val="2"/>
          <w:sz w:val="24"/>
          <w:szCs w:val="24"/>
        </w:rPr>
        <w:t>r</w:t>
      </w:r>
      <w:r w:rsidRPr="009E3DA8">
        <w:rPr>
          <w:rFonts w:ascii="Times New Roman" w:eastAsia="Times New Roman" w:hAnsi="Times New Roman" w:cs="Times New Roman"/>
          <w:sz w:val="24"/>
          <w:szCs w:val="24"/>
        </w:rPr>
        <w:t>oviding a privilege log for the inadvertently or unintentionally produced 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 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ation or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other</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w:t>
      </w:r>
      <w:r w:rsidRPr="009E3DA8">
        <w:rPr>
          <w:rFonts w:ascii="Times New Roman" w:eastAsia="Times New Roman" w:hAnsi="Times New Roman" w:cs="Times New Roman"/>
          <w:spacing w:val="58"/>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recipient(s)</w:t>
      </w:r>
      <w:r w:rsidRPr="009E3DA8">
        <w:rPr>
          <w:rFonts w:ascii="Times New Roman" w:eastAsia="Times New Roman" w:hAnsi="Times New Roman" w:cs="Times New Roman"/>
          <w:spacing w:val="-1"/>
          <w:sz w:val="24"/>
          <w:szCs w:val="24"/>
        </w:rPr>
        <w:t xml:space="preserve"> </w:t>
      </w:r>
      <w:r w:rsidRPr="009E3DA8">
        <w:rPr>
          <w:rFonts w:ascii="Times New Roman" w:eastAsia="Times New Roman" w:hAnsi="Times New Roman" w:cs="Times New Roman"/>
          <w:sz w:val="24"/>
          <w:szCs w:val="24"/>
        </w:rPr>
        <w:t>shall gath</w:t>
      </w:r>
      <w:r w:rsidRPr="009E3DA8">
        <w:rPr>
          <w:rFonts w:ascii="Times New Roman" w:eastAsia="Times New Roman" w:hAnsi="Times New Roman" w:cs="Times New Roman"/>
          <w:spacing w:val="1"/>
          <w:sz w:val="24"/>
          <w:szCs w:val="24"/>
        </w:rPr>
        <w:t>e</w:t>
      </w:r>
      <w:r w:rsidRPr="009E3DA8">
        <w:rPr>
          <w:rFonts w:ascii="Times New Roman" w:eastAsia="Times New Roman" w:hAnsi="Times New Roman" w:cs="Times New Roman"/>
          <w:sz w:val="24"/>
          <w:szCs w:val="24"/>
        </w:rPr>
        <w:t>r</w:t>
      </w:r>
      <w:r w:rsidRPr="009E3DA8">
        <w:rPr>
          <w:rFonts w:ascii="Times New Roman" w:eastAsia="Times New Roman" w:hAnsi="Times New Roman" w:cs="Times New Roman"/>
          <w:spacing w:val="1"/>
          <w:sz w:val="24"/>
          <w:szCs w:val="24"/>
        </w:rPr>
        <w:t xml:space="preserve"> a</w:t>
      </w:r>
      <w:r w:rsidRPr="009E3DA8">
        <w:rPr>
          <w:rFonts w:ascii="Times New Roman" w:eastAsia="Times New Roman" w:hAnsi="Times New Roman" w:cs="Times New Roman"/>
          <w:sz w:val="24"/>
          <w:szCs w:val="24"/>
        </w:rPr>
        <w:t>nd return all copies of such docu</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ents, infor</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 xml:space="preserve">ation or other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aterial to the producing</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Party,</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except</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for</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any</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pages</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containing</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privileged</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or</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otherwise</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z w:val="24"/>
          <w:szCs w:val="24"/>
        </w:rPr>
        <w:t>protected</w:t>
      </w:r>
      <w:r w:rsidRPr="009E3DA8">
        <w:rPr>
          <w:rFonts w:ascii="Times New Roman" w:eastAsia="Times New Roman" w:hAnsi="Times New Roman" w:cs="Times New Roman"/>
          <w:spacing w:val="-24"/>
          <w:sz w:val="24"/>
          <w:szCs w:val="24"/>
        </w:rPr>
        <w:t xml:space="preserve"> </w:t>
      </w:r>
      <w:r w:rsidRPr="009E3DA8">
        <w:rPr>
          <w:rFonts w:ascii="Times New Roman" w:eastAsia="Times New Roman" w:hAnsi="Times New Roman" w:cs="Times New Roman"/>
          <w:spacing w:val="-2"/>
          <w:sz w:val="24"/>
          <w:szCs w:val="24"/>
        </w:rPr>
        <w:t>m</w:t>
      </w:r>
      <w:r w:rsidRPr="009E3DA8">
        <w:rPr>
          <w:rFonts w:ascii="Times New Roman" w:eastAsia="Times New Roman" w:hAnsi="Times New Roman" w:cs="Times New Roman"/>
          <w:sz w:val="24"/>
          <w:szCs w:val="24"/>
        </w:rPr>
        <w:t>arkings by</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the</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recipient(s),</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which</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pages</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sha</w:t>
      </w:r>
      <w:r w:rsidRPr="009E3DA8">
        <w:rPr>
          <w:rFonts w:ascii="Times New Roman" w:eastAsia="Times New Roman" w:hAnsi="Times New Roman" w:cs="Times New Roman"/>
          <w:spacing w:val="2"/>
          <w:sz w:val="24"/>
          <w:szCs w:val="24"/>
        </w:rPr>
        <w:t>l</w:t>
      </w:r>
      <w:r w:rsidRPr="009E3DA8">
        <w:rPr>
          <w:rFonts w:ascii="Times New Roman" w:eastAsia="Times New Roman" w:hAnsi="Times New Roman" w:cs="Times New Roman"/>
          <w:sz w:val="24"/>
          <w:szCs w:val="24"/>
        </w:rPr>
        <w:t>l</w:t>
      </w:r>
      <w:r w:rsidRPr="009E3DA8">
        <w:rPr>
          <w:rFonts w:ascii="Times New Roman" w:eastAsia="Times New Roman" w:hAnsi="Times New Roman" w:cs="Times New Roman"/>
          <w:spacing w:val="31"/>
          <w:sz w:val="24"/>
          <w:szCs w:val="24"/>
        </w:rPr>
        <w:t xml:space="preserve"> </w:t>
      </w:r>
      <w:r w:rsidRPr="009E3DA8">
        <w:rPr>
          <w:rFonts w:ascii="Times New Roman" w:eastAsia="Times New Roman" w:hAnsi="Times New Roman" w:cs="Times New Roman"/>
          <w:sz w:val="24"/>
          <w:szCs w:val="24"/>
        </w:rPr>
        <w:t>instead</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be</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destroyed</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and</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certified</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as</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such</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to</w:t>
      </w:r>
      <w:r w:rsidRPr="009E3DA8">
        <w:rPr>
          <w:rFonts w:ascii="Times New Roman" w:eastAsia="Times New Roman" w:hAnsi="Times New Roman" w:cs="Times New Roman"/>
          <w:spacing w:val="29"/>
          <w:sz w:val="24"/>
          <w:szCs w:val="24"/>
        </w:rPr>
        <w:t xml:space="preserve"> </w:t>
      </w:r>
      <w:r w:rsidRPr="009E3DA8">
        <w:rPr>
          <w:rFonts w:ascii="Times New Roman" w:eastAsia="Times New Roman" w:hAnsi="Times New Roman" w:cs="Times New Roman"/>
          <w:sz w:val="24"/>
          <w:szCs w:val="24"/>
        </w:rPr>
        <w:t>the producing Party.</w:t>
      </w:r>
    </w:p>
    <w:p w:rsidR="00341378" w:rsidRDefault="00C7323F" w:rsidP="00ED6123">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ED6123">
        <w:rPr>
          <w:rFonts w:ascii="Times New Roman" w:eastAsia="Times New Roman" w:hAnsi="Times New Roman" w:cs="Times New Roman"/>
          <w:sz w:val="24"/>
          <w:szCs w:val="24"/>
        </w:rPr>
        <w:t>There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no</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disclosure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by</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person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authorized to</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have</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access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thereto</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person</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who</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not</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authorized</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for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such</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access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under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 xml:space="preserve">Order. </w:t>
      </w:r>
      <w:r w:rsidRPr="00ED6123">
        <w:rPr>
          <w:rFonts w:ascii="Times New Roman" w:eastAsia="Times New Roman" w:hAnsi="Times New Roman" w:cs="Times New Roman"/>
          <w:sz w:val="24"/>
          <w:szCs w:val="24"/>
        </w:rPr>
        <w:lastRenderedPageBreak/>
        <w:t xml:space="preserve">The Parties are hereby ORDERED to safeguard </w:t>
      </w:r>
      <w:r w:rsidRPr="00ED6123">
        <w:rPr>
          <w:rFonts w:ascii="Times New Roman" w:eastAsia="Times New Roman" w:hAnsi="Times New Roman" w:cs="Times New Roman"/>
          <w:spacing w:val="1"/>
          <w:sz w:val="24"/>
          <w:szCs w:val="24"/>
        </w:rPr>
        <w:t>a</w:t>
      </w:r>
      <w:r w:rsidRPr="00ED6123">
        <w:rPr>
          <w:rFonts w:ascii="Times New Roman" w:eastAsia="Times New Roman" w:hAnsi="Times New Roman" w:cs="Times New Roman"/>
          <w:spacing w:val="2"/>
          <w:sz w:val="24"/>
          <w:szCs w:val="24"/>
        </w:rPr>
        <w:t>l</w:t>
      </w:r>
      <w:r w:rsidRPr="00ED6123">
        <w:rPr>
          <w:rFonts w:ascii="Times New Roman" w:eastAsia="Times New Roman" w:hAnsi="Times New Roman" w:cs="Times New Roman"/>
          <w:sz w:val="24"/>
          <w:szCs w:val="24"/>
        </w:rPr>
        <w:t>l such docu</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ents, infor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 xml:space="preserve">ation and </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aterial to protect against disclosure to any unauthorized persons or entities.</w:t>
      </w:r>
    </w:p>
    <w:p w:rsidR="00341378" w:rsidRDefault="00C7323F" w:rsidP="00B918EF">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ED6123">
        <w:rPr>
          <w:rFonts w:ascii="Times New Roman" w:eastAsia="Times New Roman" w:hAnsi="Times New Roman" w:cs="Times New Roman"/>
          <w:sz w:val="24"/>
          <w:szCs w:val="24"/>
        </w:rPr>
        <w:t>Nothing</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contained</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herein</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construed</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prejudice</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Party’s</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right</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use</w:t>
      </w:r>
      <w:r w:rsidRPr="00ED6123">
        <w:rPr>
          <w:rFonts w:ascii="Times New Roman" w:eastAsia="Times New Roman" w:hAnsi="Times New Roman" w:cs="Times New Roman"/>
          <w:spacing w:val="39"/>
          <w:sz w:val="24"/>
          <w:szCs w:val="24"/>
        </w:rPr>
        <w:t xml:space="preserve"> </w:t>
      </w:r>
      <w:r w:rsidRPr="00ED6123">
        <w:rPr>
          <w:rFonts w:ascii="Times New Roman" w:eastAsia="Times New Roman" w:hAnsi="Times New Roman" w:cs="Times New Roman"/>
          <w:sz w:val="24"/>
          <w:szCs w:val="24"/>
        </w:rPr>
        <w:t>any DESIGNATED</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in</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taking</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testi</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ony</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at</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deposition</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provided</w:t>
      </w:r>
      <w:r w:rsidRPr="00ED6123">
        <w:rPr>
          <w:rFonts w:ascii="Times New Roman" w:eastAsia="Times New Roman" w:hAnsi="Times New Roman" w:cs="Times New Roman"/>
          <w:spacing w:val="-15"/>
          <w:sz w:val="24"/>
          <w:szCs w:val="24"/>
        </w:rPr>
        <w:t xml:space="preserve"> </w:t>
      </w:r>
      <w:r w:rsidRPr="00ED6123">
        <w:rPr>
          <w:rFonts w:ascii="Times New Roman" w:eastAsia="Times New Roman" w:hAnsi="Times New Roman" w:cs="Times New Roman"/>
          <w:sz w:val="24"/>
          <w:szCs w:val="24"/>
        </w:rPr>
        <w:t>that the</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only</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disclosed</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person(s)</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who</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(i)</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eligible</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1"/>
          <w:sz w:val="24"/>
          <w:szCs w:val="24"/>
        </w:rPr>
        <w:t xml:space="preserve"> </w:t>
      </w:r>
      <w:r w:rsidRPr="00ED6123">
        <w:rPr>
          <w:rFonts w:ascii="Times New Roman" w:eastAsia="Times New Roman" w:hAnsi="Times New Roman" w:cs="Times New Roman"/>
          <w:sz w:val="24"/>
          <w:szCs w:val="24"/>
        </w:rPr>
        <w:t>have access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pacing w:val="2"/>
          <w:sz w:val="24"/>
          <w:szCs w:val="24"/>
        </w:rPr>
        <w:t>t</w:t>
      </w:r>
      <w:r w:rsidRPr="00ED6123">
        <w:rPr>
          <w:rFonts w:ascii="Times New Roman" w:eastAsia="Times New Roman" w:hAnsi="Times New Roman" w:cs="Times New Roman"/>
          <w:sz w:val="24"/>
          <w:szCs w:val="24"/>
        </w:rPr>
        <w:t>o</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by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virtue 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his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her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ploy</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ent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with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 designating</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party,</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(ii)</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identi</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ied</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in</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as</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an</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author,</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addressee, 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copy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recipient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such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infor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ation,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(iii)</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 xml:space="preserve">although not identified as an author, addressee, or copy recipient </w:t>
      </w:r>
      <w:r w:rsidRPr="00ED6123">
        <w:rPr>
          <w:rFonts w:ascii="Times New Roman" w:eastAsia="Times New Roman" w:hAnsi="Times New Roman" w:cs="Times New Roman"/>
          <w:spacing w:val="1"/>
          <w:sz w:val="24"/>
          <w:szCs w:val="24"/>
        </w:rPr>
        <w:t>o</w:t>
      </w:r>
      <w:r w:rsidRPr="00ED6123">
        <w:rPr>
          <w:rFonts w:ascii="Times New Roman" w:eastAsia="Times New Roman" w:hAnsi="Times New Roman" w:cs="Times New Roman"/>
          <w:sz w:val="24"/>
          <w:szCs w:val="24"/>
        </w:rPr>
        <w:t>f</w:t>
      </w:r>
      <w:r w:rsidRPr="00ED6123">
        <w:rPr>
          <w:rFonts w:ascii="Times New Roman" w:eastAsia="Times New Roman" w:hAnsi="Times New Roman" w:cs="Times New Roman"/>
          <w:spacing w:val="1"/>
          <w:sz w:val="24"/>
          <w:szCs w:val="24"/>
        </w:rPr>
        <w:t xml:space="preserve"> su</w:t>
      </w:r>
      <w:r w:rsidRPr="00ED6123">
        <w:rPr>
          <w:rFonts w:ascii="Times New Roman" w:eastAsia="Times New Roman" w:hAnsi="Times New Roman" w:cs="Times New Roman"/>
          <w:sz w:val="24"/>
          <w:szCs w:val="24"/>
        </w:rPr>
        <w:t>ch DESIGNATED MATE</w:t>
      </w:r>
      <w:r w:rsidRPr="00ED6123">
        <w:rPr>
          <w:rFonts w:ascii="Times New Roman" w:eastAsia="Times New Roman" w:hAnsi="Times New Roman" w:cs="Times New Roman"/>
          <w:spacing w:val="-1"/>
          <w:sz w:val="24"/>
          <w:szCs w:val="24"/>
        </w:rPr>
        <w:t>R</w:t>
      </w:r>
      <w:r w:rsidRPr="00ED6123">
        <w:rPr>
          <w:rFonts w:ascii="Times New Roman" w:eastAsia="Times New Roman" w:hAnsi="Times New Roman" w:cs="Times New Roman"/>
          <w:sz w:val="24"/>
          <w:szCs w:val="24"/>
        </w:rPr>
        <w:t>IAL, has, in the ordinary course of business,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seen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such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(iv)</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current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officer,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director 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ployee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producing</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Party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current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 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er officer, director</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ployee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of a co</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pany affiliated with the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p</w:t>
      </w:r>
      <w:r w:rsidRPr="00ED6123">
        <w:rPr>
          <w:rFonts w:ascii="Times New Roman" w:eastAsia="Times New Roman" w:hAnsi="Times New Roman" w:cs="Times New Roman"/>
          <w:spacing w:val="2"/>
          <w:sz w:val="24"/>
          <w:szCs w:val="24"/>
        </w:rPr>
        <w:t>r</w:t>
      </w:r>
      <w:r w:rsidRPr="00ED6123">
        <w:rPr>
          <w:rFonts w:ascii="Times New Roman" w:eastAsia="Times New Roman" w:hAnsi="Times New Roman" w:cs="Times New Roman"/>
          <w:sz w:val="24"/>
          <w:szCs w:val="24"/>
        </w:rPr>
        <w:t>oducing Party; (v) counsel for a Party, including outside counsel</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and</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in-house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counsel</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(subject</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paragraph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9</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 this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Order);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(vi)</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independent contractor,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consultant,</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and/or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expert</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retained</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purpose</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9"/>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litigation;</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(vii)</w:t>
      </w:r>
      <w:r w:rsidRPr="00ED6123">
        <w:rPr>
          <w:rFonts w:ascii="Times New Roman" w:eastAsia="Times New Roman" w:hAnsi="Times New Roman" w:cs="Times New Roman"/>
          <w:spacing w:val="10"/>
          <w:sz w:val="24"/>
          <w:szCs w:val="24"/>
        </w:rPr>
        <w:t xml:space="preserve"> </w:t>
      </w:r>
      <w:r w:rsidRPr="00ED6123">
        <w:rPr>
          <w:rFonts w:ascii="Times New Roman" w:eastAsia="Times New Roman" w:hAnsi="Times New Roman" w:cs="Times New Roman"/>
          <w:sz w:val="24"/>
          <w:szCs w:val="24"/>
        </w:rPr>
        <w:t>court</w:t>
      </w:r>
      <w:r w:rsidR="00ED6123">
        <w:rPr>
          <w:rFonts w:ascii="Times New Roman" w:eastAsia="Times New Roman" w:hAnsi="Times New Roman" w:cs="Times New Roman"/>
          <w:sz w:val="24"/>
          <w:szCs w:val="24"/>
        </w:rPr>
        <w:t xml:space="preserve"> </w:t>
      </w:r>
      <w:r w:rsidRPr="00ED6123">
        <w:rPr>
          <w:rFonts w:ascii="Times New Roman" w:eastAsia="Times New Roman" w:hAnsi="Times New Roman" w:cs="Times New Roman"/>
          <w:sz w:val="24"/>
          <w:szCs w:val="24"/>
        </w:rPr>
        <w:t>reporters and videographers; (viii) 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Court; or (ix) other persons entitled hereunder to access</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not</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22"/>
          <w:sz w:val="24"/>
          <w:szCs w:val="24"/>
        </w:rPr>
        <w:t xml:space="preserve"> </w:t>
      </w:r>
      <w:r w:rsidRPr="00ED6123">
        <w:rPr>
          <w:rFonts w:ascii="Times New Roman" w:eastAsia="Times New Roman" w:hAnsi="Times New Roman" w:cs="Times New Roman"/>
          <w:sz w:val="24"/>
          <w:szCs w:val="24"/>
        </w:rPr>
        <w:t>disclosed to</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other</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persons</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unless</w:t>
      </w:r>
      <w:r w:rsidRPr="00ED6123">
        <w:rPr>
          <w:rFonts w:ascii="Times New Roman" w:eastAsia="Times New Roman" w:hAnsi="Times New Roman" w:cs="Times New Roman"/>
          <w:spacing w:val="4"/>
          <w:sz w:val="24"/>
          <w:szCs w:val="24"/>
        </w:rPr>
        <w:t xml:space="preserve"> </w:t>
      </w:r>
      <w:r w:rsidRPr="00ED6123">
        <w:rPr>
          <w:rFonts w:ascii="Times New Roman" w:eastAsia="Times New Roman" w:hAnsi="Times New Roman" w:cs="Times New Roman"/>
          <w:sz w:val="24"/>
          <w:szCs w:val="24"/>
        </w:rPr>
        <w:t>prior</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authorizat</w:t>
      </w:r>
      <w:r w:rsidRPr="00ED6123">
        <w:rPr>
          <w:rFonts w:ascii="Times New Roman" w:eastAsia="Times New Roman" w:hAnsi="Times New Roman" w:cs="Times New Roman"/>
          <w:spacing w:val="-1"/>
          <w:sz w:val="24"/>
          <w:szCs w:val="24"/>
        </w:rPr>
        <w:t>i</w:t>
      </w:r>
      <w:r w:rsidRPr="00ED6123">
        <w:rPr>
          <w:rFonts w:ascii="Times New Roman" w:eastAsia="Times New Roman" w:hAnsi="Times New Roman" w:cs="Times New Roman"/>
          <w:sz w:val="24"/>
          <w:szCs w:val="24"/>
        </w:rPr>
        <w:t>on</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obtained</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from counsel</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representing</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the producing Party or from</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the Court.</w:t>
      </w:r>
    </w:p>
    <w:p w:rsidR="00341378" w:rsidRDefault="00C7323F" w:rsidP="00ED6123">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ED6123">
        <w:rPr>
          <w:rFonts w:ascii="Times New Roman" w:eastAsia="Times New Roman" w:hAnsi="Times New Roman" w:cs="Times New Roman"/>
          <w:sz w:val="24"/>
          <w:szCs w:val="24"/>
        </w:rPr>
        <w:t>Parties</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ay,</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at</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pacing w:val="2"/>
          <w:sz w:val="24"/>
          <w:szCs w:val="24"/>
        </w:rPr>
        <w:t>t</w:t>
      </w:r>
      <w:r w:rsidRPr="00ED6123">
        <w:rPr>
          <w:rFonts w:ascii="Times New Roman" w:eastAsia="Times New Roman" w:hAnsi="Times New Roman" w:cs="Times New Roman"/>
          <w:spacing w:val="1"/>
          <w:sz w:val="24"/>
          <w:szCs w:val="24"/>
        </w:rPr>
        <w:t>h</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deposition</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43"/>
          <w:sz w:val="24"/>
          <w:szCs w:val="24"/>
        </w:rPr>
        <w:t xml:space="preserve"> </w:t>
      </w:r>
      <w:r w:rsidRPr="00ED6123">
        <w:rPr>
          <w:rFonts w:ascii="Times New Roman" w:eastAsia="Times New Roman" w:hAnsi="Times New Roman" w:cs="Times New Roman"/>
          <w:sz w:val="24"/>
          <w:szCs w:val="24"/>
        </w:rPr>
        <w:t>within</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thirty</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(30)</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days</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after</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receipt</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42"/>
          <w:sz w:val="24"/>
          <w:szCs w:val="24"/>
        </w:rPr>
        <w:t xml:space="preserve"> </w:t>
      </w:r>
      <w:r w:rsidRPr="00ED6123">
        <w:rPr>
          <w:rFonts w:ascii="Times New Roman" w:eastAsia="Times New Roman" w:hAnsi="Times New Roman" w:cs="Times New Roman"/>
          <w:sz w:val="24"/>
          <w:szCs w:val="24"/>
        </w:rPr>
        <w:t>a deposition</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transcript,</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designate</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deposition</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transcript</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21"/>
          <w:sz w:val="24"/>
          <w:szCs w:val="24"/>
        </w:rPr>
        <w:t xml:space="preserve"> </w:t>
      </w:r>
      <w:r w:rsidRPr="00ED6123">
        <w:rPr>
          <w:rFonts w:ascii="Times New Roman" w:eastAsia="Times New Roman" w:hAnsi="Times New Roman" w:cs="Times New Roman"/>
          <w:sz w:val="24"/>
          <w:szCs w:val="24"/>
        </w:rPr>
        <w:t>portion thereof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“CONFIDENTIAL,”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“REST</w:t>
      </w:r>
      <w:r w:rsidRPr="00ED6123">
        <w:rPr>
          <w:rFonts w:ascii="Times New Roman" w:eastAsia="Times New Roman" w:hAnsi="Times New Roman" w:cs="Times New Roman"/>
          <w:spacing w:val="-1"/>
          <w:sz w:val="24"/>
          <w:szCs w:val="24"/>
        </w:rPr>
        <w:t>R</w:t>
      </w:r>
      <w:r w:rsidRPr="00ED6123">
        <w:rPr>
          <w:rFonts w:ascii="Times New Roman" w:eastAsia="Times New Roman" w:hAnsi="Times New Roman" w:cs="Times New Roman"/>
          <w:sz w:val="24"/>
          <w:szCs w:val="24"/>
        </w:rPr>
        <w:t>ICTED - ATTORNEY’ EYES ONLY,” or “RESTRICTED</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CONFIDENTIAL</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SOURCE</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CODE”</w:t>
      </w:r>
      <w:r w:rsidRPr="00ED6123">
        <w:rPr>
          <w:rFonts w:ascii="Times New Roman" w:eastAsia="Times New Roman" w:hAnsi="Times New Roman" w:cs="Times New Roman"/>
          <w:spacing w:val="-16"/>
          <w:sz w:val="24"/>
          <w:szCs w:val="24"/>
        </w:rPr>
        <w:t xml:space="preserve"> </w:t>
      </w:r>
      <w:r w:rsidRPr="00ED6123">
        <w:rPr>
          <w:rFonts w:ascii="Times New Roman" w:eastAsia="Times New Roman" w:hAnsi="Times New Roman" w:cs="Times New Roman"/>
          <w:sz w:val="24"/>
          <w:szCs w:val="24"/>
        </w:rPr>
        <w:t>pursuant</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Order.</w:t>
      </w:r>
      <w:r w:rsidRPr="00ED6123">
        <w:rPr>
          <w:rFonts w:ascii="Times New Roman" w:eastAsia="Times New Roman" w:hAnsi="Times New Roman" w:cs="Times New Roman"/>
          <w:spacing w:val="27"/>
          <w:sz w:val="24"/>
          <w:szCs w:val="24"/>
        </w:rPr>
        <w:t xml:space="preserve"> </w:t>
      </w:r>
      <w:r w:rsidRPr="00ED6123">
        <w:rPr>
          <w:rFonts w:ascii="Times New Roman" w:eastAsia="Times New Roman" w:hAnsi="Times New Roman" w:cs="Times New Roman"/>
          <w:sz w:val="24"/>
          <w:szCs w:val="24"/>
        </w:rPr>
        <w:t>Access</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7"/>
          <w:sz w:val="24"/>
          <w:szCs w:val="24"/>
        </w:rPr>
        <w:t xml:space="preserve"> </w:t>
      </w:r>
      <w:r w:rsidRPr="00ED6123">
        <w:rPr>
          <w:rFonts w:ascii="Times New Roman" w:eastAsia="Times New Roman" w:hAnsi="Times New Roman" w:cs="Times New Roman"/>
          <w:sz w:val="24"/>
          <w:szCs w:val="24"/>
        </w:rPr>
        <w:t>the deposition</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hearing</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transcript</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so</w:t>
      </w:r>
      <w:r w:rsidRPr="00ED6123">
        <w:rPr>
          <w:rFonts w:ascii="Times New Roman" w:eastAsia="Times New Roman" w:hAnsi="Times New Roman" w:cs="Times New Roman"/>
          <w:spacing w:val="-8"/>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li</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ited</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in</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accordance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with</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7"/>
          <w:sz w:val="24"/>
          <w:szCs w:val="24"/>
        </w:rPr>
        <w:t xml:space="preserve"> </w:t>
      </w:r>
      <w:r w:rsidRPr="00ED6123">
        <w:rPr>
          <w:rFonts w:ascii="Times New Roman" w:eastAsia="Times New Roman" w:hAnsi="Times New Roman" w:cs="Times New Roman"/>
          <w:sz w:val="24"/>
          <w:szCs w:val="24"/>
        </w:rPr>
        <w:t>ter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 xml:space="preserve">s </w:t>
      </w:r>
      <w:r w:rsidRPr="00ED6123">
        <w:rPr>
          <w:rFonts w:ascii="Times New Roman" w:eastAsia="Times New Roman" w:hAnsi="Times New Roman" w:cs="Times New Roman"/>
          <w:sz w:val="24"/>
          <w:szCs w:val="24"/>
        </w:rPr>
        <w:lastRenderedPageBreak/>
        <w:t>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 xml:space="preserve">Order. </w:t>
      </w:r>
      <w:r w:rsidRPr="00ED6123">
        <w:rPr>
          <w:rFonts w:ascii="Times New Roman" w:eastAsia="Times New Roman" w:hAnsi="Times New Roman" w:cs="Times New Roman"/>
          <w:spacing w:val="40"/>
          <w:sz w:val="24"/>
          <w:szCs w:val="24"/>
        </w:rPr>
        <w:t xml:space="preserve"> </w:t>
      </w:r>
      <w:r w:rsidRPr="00ED6123">
        <w:rPr>
          <w:rFonts w:ascii="Times New Roman" w:eastAsia="Times New Roman" w:hAnsi="Times New Roman" w:cs="Times New Roman"/>
          <w:sz w:val="24"/>
          <w:szCs w:val="24"/>
        </w:rPr>
        <w:t>Until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expiration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 30-day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period,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entire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deposition</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3"/>
          <w:sz w:val="24"/>
          <w:szCs w:val="24"/>
        </w:rPr>
        <w:t xml:space="preserve"> </w:t>
      </w:r>
      <w:r w:rsidRPr="00ED6123">
        <w:rPr>
          <w:rFonts w:ascii="Times New Roman" w:eastAsia="Times New Roman" w:hAnsi="Times New Roman" w:cs="Times New Roman"/>
          <w:sz w:val="24"/>
          <w:szCs w:val="24"/>
        </w:rPr>
        <w:t>hearing transcript shall be treated as con</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idential.</w:t>
      </w:r>
    </w:p>
    <w:p w:rsidR="00341378" w:rsidRDefault="00C7323F" w:rsidP="00ED6123">
      <w:pPr>
        <w:pStyle w:val="ListParagraph"/>
        <w:numPr>
          <w:ilvl w:val="0"/>
          <w:numId w:val="1"/>
        </w:numPr>
        <w:spacing w:before="61" w:after="0" w:line="486" w:lineRule="auto"/>
        <w:ind w:left="720" w:right="57"/>
        <w:jc w:val="both"/>
        <w:rPr>
          <w:rFonts w:ascii="Times New Roman" w:eastAsia="Times New Roman" w:hAnsi="Times New Roman" w:cs="Times New Roman"/>
          <w:sz w:val="24"/>
          <w:szCs w:val="24"/>
        </w:rPr>
      </w:pPr>
      <w:r w:rsidRPr="00ED6123">
        <w:rPr>
          <w:rFonts w:ascii="Times New Roman" w:eastAsia="Times New Roman" w:hAnsi="Times New Roman" w:cs="Times New Roman"/>
          <w:sz w:val="24"/>
          <w:szCs w:val="24"/>
        </w:rPr>
        <w:t>Any</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DESIGNATED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MATERIAL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that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is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filed</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with</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Court</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w:t>
      </w:r>
      <w:r w:rsidRPr="00ED6123">
        <w:rPr>
          <w:rFonts w:ascii="Times New Roman" w:eastAsia="Times New Roman" w:hAnsi="Times New Roman" w:cs="Times New Roman"/>
          <w:spacing w:val="-2"/>
          <w:sz w:val="24"/>
          <w:szCs w:val="24"/>
        </w:rPr>
        <w:t>h</w:t>
      </w:r>
      <w:r w:rsidRPr="00ED6123">
        <w:rPr>
          <w:rFonts w:ascii="Times New Roman" w:eastAsia="Times New Roman" w:hAnsi="Times New Roman" w:cs="Times New Roman"/>
          <w:sz w:val="24"/>
          <w:szCs w:val="24"/>
        </w:rPr>
        <w:t>all be filed under seal and shall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re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ain</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under</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seal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until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further</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order</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t</w:t>
      </w:r>
      <w:r w:rsidRPr="00ED6123">
        <w:rPr>
          <w:rFonts w:ascii="Times New Roman" w:eastAsia="Times New Roman" w:hAnsi="Times New Roman" w:cs="Times New Roman"/>
          <w:spacing w:val="-2"/>
          <w:sz w:val="24"/>
          <w:szCs w:val="24"/>
        </w:rPr>
        <w:t>h</w:t>
      </w:r>
      <w:r w:rsidRPr="00ED6123">
        <w:rPr>
          <w:rFonts w:ascii="Times New Roman" w:eastAsia="Times New Roman" w:hAnsi="Times New Roman" w:cs="Times New Roman"/>
          <w:sz w:val="24"/>
          <w:szCs w:val="24"/>
        </w:rPr>
        <w:t>e</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Court.</w:t>
      </w:r>
      <w:r w:rsidRPr="00ED6123">
        <w:rPr>
          <w:rFonts w:ascii="Times New Roman" w:eastAsia="Times New Roman" w:hAnsi="Times New Roman" w:cs="Times New Roman"/>
          <w:spacing w:val="31"/>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filing</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party</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be</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responsible for infor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ing the Clerk of the Court that t</w:t>
      </w:r>
      <w:r w:rsidRPr="00ED6123">
        <w:rPr>
          <w:rFonts w:ascii="Times New Roman" w:eastAsia="Times New Roman" w:hAnsi="Times New Roman" w:cs="Times New Roman"/>
          <w:spacing w:val="-1"/>
          <w:sz w:val="24"/>
          <w:szCs w:val="24"/>
        </w:rPr>
        <w:t>h</w:t>
      </w:r>
      <w:r w:rsidRPr="00ED6123">
        <w:rPr>
          <w:rFonts w:ascii="Times New Roman" w:eastAsia="Times New Roman" w:hAnsi="Times New Roman" w:cs="Times New Roman"/>
          <w:sz w:val="24"/>
          <w:szCs w:val="24"/>
        </w:rPr>
        <w:t>e filing should be sealed and for p</w:t>
      </w:r>
      <w:r w:rsidRPr="00ED6123">
        <w:rPr>
          <w:rFonts w:ascii="Times New Roman" w:eastAsia="Times New Roman" w:hAnsi="Times New Roman" w:cs="Times New Roman"/>
          <w:spacing w:val="2"/>
          <w:sz w:val="24"/>
          <w:szCs w:val="24"/>
        </w:rPr>
        <w:t>l</w:t>
      </w:r>
      <w:r w:rsidRPr="00ED6123">
        <w:rPr>
          <w:rFonts w:ascii="Times New Roman" w:eastAsia="Times New Roman" w:hAnsi="Times New Roman" w:cs="Times New Roman"/>
          <w:spacing w:val="1"/>
          <w:sz w:val="24"/>
          <w:szCs w:val="24"/>
        </w:rPr>
        <w:t>ac</w:t>
      </w:r>
      <w:r w:rsidRPr="00ED6123">
        <w:rPr>
          <w:rFonts w:ascii="Times New Roman" w:eastAsia="Times New Roman" w:hAnsi="Times New Roman" w:cs="Times New Roman"/>
          <w:spacing w:val="2"/>
          <w:sz w:val="24"/>
          <w:szCs w:val="24"/>
        </w:rPr>
        <w:t>i</w:t>
      </w:r>
      <w:r w:rsidRPr="00ED6123">
        <w:rPr>
          <w:rFonts w:ascii="Times New Roman" w:eastAsia="Times New Roman" w:hAnsi="Times New Roman" w:cs="Times New Roman"/>
          <w:sz w:val="24"/>
          <w:szCs w:val="24"/>
        </w:rPr>
        <w:t xml:space="preserve">ng </w:t>
      </w:r>
      <w:r w:rsidRPr="00ED6123">
        <w:rPr>
          <w:rFonts w:ascii="Times New Roman" w:eastAsia="Times New Roman" w:hAnsi="Times New Roman" w:cs="Times New Roman"/>
          <w:spacing w:val="2"/>
          <w:sz w:val="24"/>
          <w:szCs w:val="24"/>
        </w:rPr>
        <w:t>t</w:t>
      </w:r>
      <w:r w:rsidRPr="00ED6123">
        <w:rPr>
          <w:rFonts w:ascii="Times New Roman" w:eastAsia="Times New Roman" w:hAnsi="Times New Roman" w:cs="Times New Roman"/>
          <w:spacing w:val="1"/>
          <w:sz w:val="24"/>
          <w:szCs w:val="24"/>
        </w:rPr>
        <w:t>h</w:t>
      </w:r>
      <w:r w:rsidRPr="00ED6123">
        <w:rPr>
          <w:rFonts w:ascii="Times New Roman" w:eastAsia="Times New Roman" w:hAnsi="Times New Roman" w:cs="Times New Roman"/>
          <w:sz w:val="24"/>
          <w:szCs w:val="24"/>
        </w:rPr>
        <w:t>e legend “FILED UNDER SEAL PURSUANT TO PROTECTIVE ORD</w:t>
      </w:r>
      <w:r w:rsidRPr="00ED6123">
        <w:rPr>
          <w:rFonts w:ascii="Times New Roman" w:eastAsia="Times New Roman" w:hAnsi="Times New Roman" w:cs="Times New Roman"/>
          <w:spacing w:val="1"/>
          <w:sz w:val="24"/>
          <w:szCs w:val="24"/>
        </w:rPr>
        <w:t>E</w:t>
      </w:r>
      <w:r w:rsidRPr="00ED6123">
        <w:rPr>
          <w:rFonts w:ascii="Times New Roman" w:eastAsia="Times New Roman" w:hAnsi="Times New Roman" w:cs="Times New Roman"/>
          <w:sz w:val="24"/>
          <w:szCs w:val="24"/>
        </w:rPr>
        <w:t>R”</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above the caption</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and</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conspicuously</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on</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each</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page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of</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2"/>
          <w:sz w:val="24"/>
          <w:szCs w:val="24"/>
        </w:rPr>
        <w:t xml:space="preserve"> </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iling.</w:t>
      </w:r>
      <w:r w:rsidRPr="00ED6123">
        <w:rPr>
          <w:rFonts w:ascii="Times New Roman" w:eastAsia="Times New Roman" w:hAnsi="Times New Roman" w:cs="Times New Roman"/>
          <w:spacing w:val="58"/>
          <w:sz w:val="24"/>
          <w:szCs w:val="24"/>
        </w:rPr>
        <w:t xml:space="preserve"> </w:t>
      </w:r>
      <w:r w:rsidRPr="00ED6123">
        <w:rPr>
          <w:rFonts w:ascii="Times New Roman" w:eastAsia="Times New Roman" w:hAnsi="Times New Roman" w:cs="Times New Roman"/>
          <w:sz w:val="24"/>
          <w:szCs w:val="24"/>
        </w:rPr>
        <w:t>Exhibits</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to</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filing</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shall</w:t>
      </w:r>
      <w:r w:rsidRPr="00ED6123">
        <w:rPr>
          <w:rFonts w:ascii="Times New Roman" w:eastAsia="Times New Roman" w:hAnsi="Times New Roman" w:cs="Times New Roman"/>
          <w:spacing w:val="-1"/>
          <w:sz w:val="24"/>
          <w:szCs w:val="24"/>
        </w:rPr>
        <w:t xml:space="preserve"> </w:t>
      </w:r>
      <w:r w:rsidRPr="00ED6123">
        <w:rPr>
          <w:rFonts w:ascii="Times New Roman" w:eastAsia="Times New Roman" w:hAnsi="Times New Roman" w:cs="Times New Roman"/>
          <w:sz w:val="24"/>
          <w:szCs w:val="24"/>
        </w:rPr>
        <w:t>conform</w:t>
      </w:r>
      <w:r w:rsidRPr="00ED6123">
        <w:rPr>
          <w:rFonts w:ascii="Times New Roman" w:eastAsia="Times New Roman" w:hAnsi="Times New Roman" w:cs="Times New Roman"/>
          <w:spacing w:val="-3"/>
          <w:sz w:val="24"/>
          <w:szCs w:val="24"/>
        </w:rPr>
        <w:t xml:space="preserve"> </w:t>
      </w:r>
      <w:r w:rsidRPr="00ED6123">
        <w:rPr>
          <w:rFonts w:ascii="Times New Roman" w:eastAsia="Times New Roman" w:hAnsi="Times New Roman" w:cs="Times New Roman"/>
          <w:sz w:val="24"/>
          <w:szCs w:val="24"/>
        </w:rPr>
        <w:t>to the</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labeling</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require</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ents</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set</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orth</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in</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this</w:t>
      </w:r>
      <w:r w:rsidRPr="00ED6123">
        <w:rPr>
          <w:rFonts w:ascii="Times New Roman" w:eastAsia="Times New Roman" w:hAnsi="Times New Roman" w:cs="Times New Roman"/>
          <w:spacing w:val="-5"/>
          <w:sz w:val="24"/>
          <w:szCs w:val="24"/>
        </w:rPr>
        <w:t xml:space="preserve"> </w:t>
      </w:r>
      <w:r w:rsidRPr="00ED6123">
        <w:rPr>
          <w:rFonts w:ascii="Times New Roman" w:eastAsia="Times New Roman" w:hAnsi="Times New Roman" w:cs="Times New Roman"/>
          <w:sz w:val="24"/>
          <w:szCs w:val="24"/>
        </w:rPr>
        <w:t>Order.</w:t>
      </w:r>
      <w:r w:rsidRPr="00ED6123">
        <w:rPr>
          <w:rFonts w:ascii="Times New Roman" w:eastAsia="Times New Roman" w:hAnsi="Times New Roman" w:cs="Times New Roman"/>
          <w:spacing w:val="47"/>
          <w:sz w:val="24"/>
          <w:szCs w:val="24"/>
        </w:rPr>
        <w:t xml:space="preserve"> </w:t>
      </w:r>
      <w:r w:rsidRPr="00ED6123">
        <w:rPr>
          <w:rFonts w:ascii="Times New Roman" w:eastAsia="Times New Roman" w:hAnsi="Times New Roman" w:cs="Times New Roman"/>
          <w:sz w:val="24"/>
          <w:szCs w:val="24"/>
        </w:rPr>
        <w:t>If</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a</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pretrial</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pleading</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filed</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with</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the</w:t>
      </w:r>
      <w:r w:rsidRPr="00ED6123">
        <w:rPr>
          <w:rFonts w:ascii="Times New Roman" w:eastAsia="Times New Roman" w:hAnsi="Times New Roman" w:cs="Times New Roman"/>
          <w:spacing w:val="-6"/>
          <w:sz w:val="24"/>
          <w:szCs w:val="24"/>
        </w:rPr>
        <w:t xml:space="preserve"> </w:t>
      </w:r>
      <w:r w:rsidRPr="00ED6123">
        <w:rPr>
          <w:rFonts w:ascii="Times New Roman" w:eastAsia="Times New Roman" w:hAnsi="Times New Roman" w:cs="Times New Roman"/>
          <w:sz w:val="24"/>
          <w:szCs w:val="24"/>
        </w:rPr>
        <w:t>Court, or</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an</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exhibit</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thereto,</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discloses</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relies</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on</w:t>
      </w:r>
      <w:r w:rsidRPr="00ED6123">
        <w:rPr>
          <w:rFonts w:ascii="Times New Roman" w:eastAsia="Times New Roman" w:hAnsi="Times New Roman" w:cs="Times New Roman"/>
          <w:spacing w:val="-13"/>
          <w:sz w:val="24"/>
          <w:szCs w:val="24"/>
        </w:rPr>
        <w:t xml:space="preserve"> </w:t>
      </w:r>
      <w:r w:rsidRPr="00ED6123">
        <w:rPr>
          <w:rFonts w:ascii="Times New Roman" w:eastAsia="Times New Roman" w:hAnsi="Times New Roman" w:cs="Times New Roman"/>
          <w:sz w:val="24"/>
          <w:szCs w:val="24"/>
        </w:rPr>
        <w:t>confidential</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docu</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ents,</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infor</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ation</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z w:val="24"/>
          <w:szCs w:val="24"/>
        </w:rPr>
        <w:t>or</w:t>
      </w:r>
      <w:r w:rsidRPr="00ED6123">
        <w:rPr>
          <w:rFonts w:ascii="Times New Roman" w:eastAsia="Times New Roman" w:hAnsi="Times New Roman" w:cs="Times New Roman"/>
          <w:spacing w:val="-14"/>
          <w:sz w:val="24"/>
          <w:szCs w:val="24"/>
        </w:rPr>
        <w:t xml:space="preserve"> </w:t>
      </w:r>
      <w:r w:rsidRPr="00ED6123">
        <w:rPr>
          <w:rFonts w:ascii="Times New Roman" w:eastAsia="Times New Roman" w:hAnsi="Times New Roman" w:cs="Times New Roman"/>
          <w:spacing w:val="-2"/>
          <w:sz w:val="24"/>
          <w:szCs w:val="24"/>
        </w:rPr>
        <w:t>m</w:t>
      </w:r>
      <w:r w:rsidRPr="00ED6123">
        <w:rPr>
          <w:rFonts w:ascii="Times New Roman" w:eastAsia="Times New Roman" w:hAnsi="Times New Roman" w:cs="Times New Roman"/>
          <w:sz w:val="24"/>
          <w:szCs w:val="24"/>
        </w:rPr>
        <w:t xml:space="preserve">aterial, such confidential portions shall be redacted to </w:t>
      </w:r>
      <w:r w:rsidRPr="00ED6123">
        <w:rPr>
          <w:rFonts w:ascii="Times New Roman" w:eastAsia="Times New Roman" w:hAnsi="Times New Roman" w:cs="Times New Roman"/>
          <w:spacing w:val="2"/>
          <w:sz w:val="24"/>
          <w:szCs w:val="24"/>
        </w:rPr>
        <w:t>t</w:t>
      </w:r>
      <w:r w:rsidRPr="00ED6123">
        <w:rPr>
          <w:rFonts w:ascii="Times New Roman" w:eastAsia="Times New Roman" w:hAnsi="Times New Roman" w:cs="Times New Roman"/>
          <w:sz w:val="24"/>
          <w:szCs w:val="24"/>
        </w:rPr>
        <w:t xml:space="preserve">he extent necessary and the pleading or exhibit </w:t>
      </w:r>
      <w:r w:rsidRPr="00ED6123">
        <w:rPr>
          <w:rFonts w:ascii="Times New Roman" w:eastAsia="Times New Roman" w:hAnsi="Times New Roman" w:cs="Times New Roman"/>
          <w:spacing w:val="-1"/>
          <w:sz w:val="24"/>
          <w:szCs w:val="24"/>
        </w:rPr>
        <w:t>f</w:t>
      </w:r>
      <w:r w:rsidRPr="00ED6123">
        <w:rPr>
          <w:rFonts w:ascii="Times New Roman" w:eastAsia="Times New Roman" w:hAnsi="Times New Roman" w:cs="Times New Roman"/>
          <w:sz w:val="24"/>
          <w:szCs w:val="24"/>
        </w:rPr>
        <w:t>iled publicly with the Court.</w:t>
      </w:r>
    </w:p>
    <w:p w:rsidR="00341378" w:rsidRPr="006E0936" w:rsidRDefault="00C7323F" w:rsidP="006E0936">
      <w:pPr>
        <w:pStyle w:val="ListParagraph"/>
        <w:numPr>
          <w:ilvl w:val="0"/>
          <w:numId w:val="1"/>
        </w:numPr>
        <w:spacing w:after="0" w:line="480" w:lineRule="auto"/>
        <w:ind w:left="720" w:right="57"/>
        <w:jc w:val="both"/>
        <w:rPr>
          <w:sz w:val="24"/>
          <w:szCs w:val="24"/>
        </w:rPr>
      </w:pPr>
      <w:r w:rsidRPr="006E0936">
        <w:rPr>
          <w:rFonts w:ascii="Times New Roman" w:eastAsia="Times New Roman" w:hAnsi="Times New Roman" w:cs="Times New Roman"/>
          <w:sz w:val="24"/>
          <w:szCs w:val="24"/>
        </w:rPr>
        <w:t>The</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Order</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applies</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to</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pretrial</w:t>
      </w:r>
      <w:r w:rsidRPr="006E0936">
        <w:rPr>
          <w:rFonts w:ascii="Times New Roman" w:eastAsia="Times New Roman" w:hAnsi="Times New Roman" w:cs="Times New Roman"/>
          <w:spacing w:val="3"/>
          <w:sz w:val="24"/>
          <w:szCs w:val="24"/>
        </w:rPr>
        <w:t xml:space="preserve"> </w:t>
      </w:r>
      <w:r w:rsidRPr="006E0936">
        <w:rPr>
          <w:rFonts w:ascii="Times New Roman" w:eastAsia="Times New Roman" w:hAnsi="Times New Roman" w:cs="Times New Roman"/>
          <w:sz w:val="24"/>
          <w:szCs w:val="24"/>
        </w:rPr>
        <w:t>d</w:t>
      </w:r>
      <w:r w:rsidRPr="006E0936">
        <w:rPr>
          <w:rFonts w:ascii="Times New Roman" w:eastAsia="Times New Roman" w:hAnsi="Times New Roman" w:cs="Times New Roman"/>
          <w:spacing w:val="2"/>
          <w:sz w:val="24"/>
          <w:szCs w:val="24"/>
        </w:rPr>
        <w:t>i</w:t>
      </w:r>
      <w:r w:rsidRPr="006E0936">
        <w:rPr>
          <w:rFonts w:ascii="Times New Roman" w:eastAsia="Times New Roman" w:hAnsi="Times New Roman" w:cs="Times New Roman"/>
          <w:spacing w:val="1"/>
          <w:sz w:val="24"/>
          <w:szCs w:val="24"/>
        </w:rPr>
        <w:t>sc</w:t>
      </w:r>
      <w:r w:rsidRPr="006E0936">
        <w:rPr>
          <w:rFonts w:ascii="Times New Roman" w:eastAsia="Times New Roman" w:hAnsi="Times New Roman" w:cs="Times New Roman"/>
          <w:sz w:val="24"/>
          <w:szCs w:val="24"/>
        </w:rPr>
        <w:t>ov</w:t>
      </w:r>
      <w:r w:rsidRPr="006E0936">
        <w:rPr>
          <w:rFonts w:ascii="Times New Roman" w:eastAsia="Times New Roman" w:hAnsi="Times New Roman" w:cs="Times New Roman"/>
          <w:spacing w:val="1"/>
          <w:sz w:val="24"/>
          <w:szCs w:val="24"/>
        </w:rPr>
        <w:t>e</w:t>
      </w:r>
      <w:r w:rsidRPr="006E0936">
        <w:rPr>
          <w:rFonts w:ascii="Times New Roman" w:eastAsia="Times New Roman" w:hAnsi="Times New Roman" w:cs="Times New Roman"/>
          <w:sz w:val="24"/>
          <w:szCs w:val="24"/>
        </w:rPr>
        <w:t xml:space="preserve">ry. </w:t>
      </w:r>
      <w:r w:rsidRPr="006E0936">
        <w:rPr>
          <w:rFonts w:ascii="Times New Roman" w:eastAsia="Times New Roman" w:hAnsi="Times New Roman" w:cs="Times New Roman"/>
          <w:spacing w:val="3"/>
          <w:sz w:val="24"/>
          <w:szCs w:val="24"/>
        </w:rPr>
        <w:t xml:space="preserve"> </w:t>
      </w:r>
      <w:r w:rsidRPr="006E0936">
        <w:rPr>
          <w:rFonts w:ascii="Times New Roman" w:eastAsia="Times New Roman" w:hAnsi="Times New Roman" w:cs="Times New Roman"/>
          <w:sz w:val="24"/>
          <w:szCs w:val="24"/>
        </w:rPr>
        <w:t>Not</w:t>
      </w:r>
      <w:r w:rsidRPr="006E0936">
        <w:rPr>
          <w:rFonts w:ascii="Times New Roman" w:eastAsia="Times New Roman" w:hAnsi="Times New Roman" w:cs="Times New Roman"/>
          <w:spacing w:val="-3"/>
          <w:sz w:val="24"/>
          <w:szCs w:val="24"/>
        </w:rPr>
        <w:t>h</w:t>
      </w:r>
      <w:r w:rsidRPr="006E0936">
        <w:rPr>
          <w:rFonts w:ascii="Times New Roman" w:eastAsia="Times New Roman" w:hAnsi="Times New Roman" w:cs="Times New Roman"/>
          <w:sz w:val="24"/>
          <w:szCs w:val="24"/>
        </w:rPr>
        <w:t>ing</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in</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this</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Order</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shall</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be</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dee</w:t>
      </w:r>
      <w:r w:rsidRPr="006E0936">
        <w:rPr>
          <w:rFonts w:ascii="Times New Roman" w:eastAsia="Times New Roman" w:hAnsi="Times New Roman" w:cs="Times New Roman"/>
          <w:spacing w:val="-2"/>
          <w:sz w:val="24"/>
          <w:szCs w:val="24"/>
        </w:rPr>
        <w:t>m</w:t>
      </w:r>
      <w:r w:rsidRPr="006E0936">
        <w:rPr>
          <w:rFonts w:ascii="Times New Roman" w:eastAsia="Times New Roman" w:hAnsi="Times New Roman" w:cs="Times New Roman"/>
          <w:sz w:val="24"/>
          <w:szCs w:val="24"/>
        </w:rPr>
        <w:t>ed</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to</w:t>
      </w:r>
      <w:r w:rsidRPr="006E0936">
        <w:rPr>
          <w:rFonts w:ascii="Times New Roman" w:eastAsia="Times New Roman" w:hAnsi="Times New Roman" w:cs="Times New Roman"/>
          <w:spacing w:val="2"/>
          <w:sz w:val="24"/>
          <w:szCs w:val="24"/>
        </w:rPr>
        <w:t xml:space="preserve"> </w:t>
      </w:r>
      <w:r w:rsidRPr="006E0936">
        <w:rPr>
          <w:rFonts w:ascii="Times New Roman" w:eastAsia="Times New Roman" w:hAnsi="Times New Roman" w:cs="Times New Roman"/>
          <w:sz w:val="24"/>
          <w:szCs w:val="24"/>
        </w:rPr>
        <w:t>prevent the</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Parties</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from</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introducing</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any</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DESIGNATED MATERIAL</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into</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evidence</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at</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the</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trial</w:t>
      </w:r>
      <w:r w:rsidRPr="006E0936">
        <w:rPr>
          <w:rFonts w:ascii="Times New Roman" w:eastAsia="Times New Roman" w:hAnsi="Times New Roman" w:cs="Times New Roman"/>
          <w:spacing w:val="1"/>
          <w:sz w:val="24"/>
          <w:szCs w:val="24"/>
        </w:rPr>
        <w:t xml:space="preserve"> </w:t>
      </w:r>
      <w:r w:rsidRPr="006E0936">
        <w:rPr>
          <w:rFonts w:ascii="Times New Roman" w:eastAsia="Times New Roman" w:hAnsi="Times New Roman" w:cs="Times New Roman"/>
          <w:sz w:val="24"/>
          <w:szCs w:val="24"/>
        </w:rPr>
        <w:t>of</w:t>
      </w:r>
      <w:r w:rsidR="006E0936" w:rsidRPr="006E0936">
        <w:rPr>
          <w:rFonts w:ascii="Times New Roman" w:eastAsia="Times New Roman" w:hAnsi="Times New Roman" w:cs="Times New Roman"/>
          <w:sz w:val="24"/>
          <w:szCs w:val="24"/>
        </w:rPr>
        <w:t xml:space="preserve"> this Action, or from using any information contained in DESIGNATED MATERIAL at the trial of this Action, subject to any pretrial order issued by this Court.</w:t>
      </w:r>
    </w:p>
    <w:p w:rsidR="00341378" w:rsidRDefault="00A05EAB" w:rsidP="004736BC">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C52E49">
        <w:rPr>
          <w:rFonts w:ascii="Times New Roman" w:hAnsi="Times New Roman" w:cs="Times New Roman"/>
          <w:sz w:val="24"/>
          <w:szCs w:val="24"/>
        </w:rPr>
        <w:t>A Party may request in writing to the other Party that the designation given to any</w:t>
      </w:r>
      <w:r w:rsidR="00C52E49">
        <w:rPr>
          <w:rFonts w:ascii="Times New Roman" w:hAnsi="Times New Roman" w:cs="Times New Roman"/>
          <w:sz w:val="24"/>
          <w:szCs w:val="24"/>
        </w:rPr>
        <w:t xml:space="preserve"> </w:t>
      </w:r>
      <w:r w:rsidR="00C7323F" w:rsidRPr="00C52E49">
        <w:rPr>
          <w:rFonts w:ascii="Times New Roman" w:eastAsia="Times New Roman" w:hAnsi="Times New Roman" w:cs="Times New Roman"/>
          <w:sz w:val="24"/>
          <w:szCs w:val="24"/>
        </w:rPr>
        <w:t>DESIGNATED</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z w:val="24"/>
          <w:szCs w:val="24"/>
        </w:rPr>
        <w:t>MATERIAL</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z w:val="24"/>
          <w:szCs w:val="24"/>
        </w:rPr>
        <w:t>be</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odified</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z w:val="24"/>
          <w:szCs w:val="24"/>
        </w:rPr>
        <w:t>or</w:t>
      </w:r>
      <w:r w:rsidR="00C7323F" w:rsidRPr="00C52E49">
        <w:rPr>
          <w:rFonts w:ascii="Times New Roman" w:eastAsia="Times New Roman" w:hAnsi="Times New Roman" w:cs="Times New Roman"/>
          <w:spacing w:val="-3"/>
          <w:sz w:val="24"/>
          <w:szCs w:val="24"/>
        </w:rPr>
        <w:t xml:space="preserve"> </w:t>
      </w:r>
      <w:r w:rsidR="00C7323F" w:rsidRPr="00C52E49">
        <w:rPr>
          <w:rFonts w:ascii="Times New Roman" w:eastAsia="Times New Roman" w:hAnsi="Times New Roman" w:cs="Times New Roman"/>
          <w:sz w:val="24"/>
          <w:szCs w:val="24"/>
        </w:rPr>
        <w:t>withdrawn.</w:t>
      </w:r>
      <w:r w:rsidR="00C7323F" w:rsidRPr="00C52E49">
        <w:rPr>
          <w:rFonts w:ascii="Times New Roman" w:eastAsia="Times New Roman" w:hAnsi="Times New Roman" w:cs="Times New Roman"/>
          <w:spacing w:val="55"/>
          <w:sz w:val="24"/>
          <w:szCs w:val="24"/>
        </w:rPr>
        <w:t xml:space="preserve"> </w:t>
      </w:r>
      <w:r w:rsidR="00C7323F" w:rsidRPr="00C52E49">
        <w:rPr>
          <w:rFonts w:ascii="Times New Roman" w:eastAsia="Times New Roman" w:hAnsi="Times New Roman" w:cs="Times New Roman"/>
          <w:sz w:val="24"/>
          <w:szCs w:val="24"/>
        </w:rPr>
        <w:t>If</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designating</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Party</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does</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not agree</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to</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redesignation</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within</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ten</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(10)</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days</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of</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receipt</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of</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written</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request,</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2"/>
          <w:sz w:val="24"/>
          <w:szCs w:val="24"/>
        </w:rPr>
        <w:t xml:space="preserve"> </w:t>
      </w:r>
      <w:r w:rsidR="00C7323F" w:rsidRPr="00C52E49">
        <w:rPr>
          <w:rFonts w:ascii="Times New Roman" w:eastAsia="Times New Roman" w:hAnsi="Times New Roman" w:cs="Times New Roman"/>
          <w:sz w:val="24"/>
          <w:szCs w:val="24"/>
        </w:rPr>
        <w:t>requesting Party</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ay</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apply</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to</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Court</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for</w:t>
      </w:r>
      <w:r w:rsidR="00C7323F" w:rsidRPr="00C52E49">
        <w:rPr>
          <w:rFonts w:ascii="Times New Roman" w:eastAsia="Times New Roman" w:hAnsi="Times New Roman" w:cs="Times New Roman"/>
          <w:spacing w:val="-8"/>
          <w:sz w:val="24"/>
          <w:szCs w:val="24"/>
        </w:rPr>
        <w:t xml:space="preserve"> </w:t>
      </w:r>
      <w:r w:rsidR="00C7323F" w:rsidRPr="00C52E49">
        <w:rPr>
          <w:rFonts w:ascii="Times New Roman" w:eastAsia="Times New Roman" w:hAnsi="Times New Roman" w:cs="Times New Roman"/>
          <w:sz w:val="24"/>
          <w:szCs w:val="24"/>
        </w:rPr>
        <w:t>relief.</w:t>
      </w:r>
      <w:r w:rsidR="00C7323F" w:rsidRPr="00C52E49">
        <w:rPr>
          <w:rFonts w:ascii="Times New Roman" w:eastAsia="Times New Roman" w:hAnsi="Times New Roman" w:cs="Times New Roman"/>
          <w:spacing w:val="43"/>
          <w:sz w:val="24"/>
          <w:szCs w:val="24"/>
        </w:rPr>
        <w:t xml:space="preserve"> </w:t>
      </w:r>
      <w:r w:rsidR="00C7323F" w:rsidRPr="00C52E49">
        <w:rPr>
          <w:rFonts w:ascii="Times New Roman" w:eastAsia="Times New Roman" w:hAnsi="Times New Roman" w:cs="Times New Roman"/>
          <w:sz w:val="24"/>
          <w:szCs w:val="24"/>
        </w:rPr>
        <w:t>Upon</w:t>
      </w:r>
      <w:r w:rsidR="00C7323F" w:rsidRPr="00C52E49">
        <w:rPr>
          <w:rFonts w:ascii="Times New Roman" w:eastAsia="Times New Roman" w:hAnsi="Times New Roman" w:cs="Times New Roman"/>
          <w:spacing w:val="-10"/>
          <w:sz w:val="24"/>
          <w:szCs w:val="24"/>
        </w:rPr>
        <w:t xml:space="preserve"> </w:t>
      </w:r>
      <w:r w:rsidR="00C7323F" w:rsidRPr="00C52E49">
        <w:rPr>
          <w:rFonts w:ascii="Times New Roman" w:eastAsia="Times New Roman" w:hAnsi="Times New Roman" w:cs="Times New Roman"/>
          <w:sz w:val="24"/>
          <w:szCs w:val="24"/>
        </w:rPr>
        <w:t>any</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such</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application</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to</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Court,</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9"/>
          <w:sz w:val="24"/>
          <w:szCs w:val="24"/>
        </w:rPr>
        <w:t xml:space="preserve"> </w:t>
      </w:r>
      <w:r w:rsidR="00C7323F" w:rsidRPr="00C52E49">
        <w:rPr>
          <w:rFonts w:ascii="Times New Roman" w:eastAsia="Times New Roman" w:hAnsi="Times New Roman" w:cs="Times New Roman"/>
          <w:sz w:val="24"/>
          <w:szCs w:val="24"/>
        </w:rPr>
        <w:t>burden shall</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be</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on</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the</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designating</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Party</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to</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show</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why</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its</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classification</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is</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proper.</w:t>
      </w:r>
      <w:r w:rsidR="00C7323F" w:rsidRPr="00C52E49">
        <w:rPr>
          <w:rFonts w:ascii="Times New Roman" w:eastAsia="Times New Roman" w:hAnsi="Times New Roman" w:cs="Times New Roman"/>
          <w:spacing w:val="48"/>
          <w:sz w:val="24"/>
          <w:szCs w:val="24"/>
        </w:rPr>
        <w:t xml:space="preserve"> </w:t>
      </w:r>
      <w:r w:rsidR="00C7323F" w:rsidRPr="00C52E49">
        <w:rPr>
          <w:rFonts w:ascii="Times New Roman" w:eastAsia="Times New Roman" w:hAnsi="Times New Roman" w:cs="Times New Roman"/>
          <w:sz w:val="24"/>
          <w:szCs w:val="24"/>
        </w:rPr>
        <w:t>Such</w:t>
      </w:r>
      <w:r w:rsidR="00C7323F" w:rsidRPr="00C52E49">
        <w:rPr>
          <w:rFonts w:ascii="Times New Roman" w:eastAsia="Times New Roman" w:hAnsi="Times New Roman" w:cs="Times New Roman"/>
          <w:spacing w:val="-6"/>
          <w:sz w:val="24"/>
          <w:szCs w:val="24"/>
        </w:rPr>
        <w:t xml:space="preserve"> </w:t>
      </w:r>
      <w:r w:rsidR="00C7323F" w:rsidRPr="00C52E49">
        <w:rPr>
          <w:rFonts w:ascii="Times New Roman" w:eastAsia="Times New Roman" w:hAnsi="Times New Roman" w:cs="Times New Roman"/>
          <w:sz w:val="24"/>
          <w:szCs w:val="24"/>
        </w:rPr>
        <w:t xml:space="preserve">application </w:t>
      </w:r>
      <w:r w:rsidR="00C7323F" w:rsidRPr="00C52E49">
        <w:rPr>
          <w:rFonts w:ascii="Times New Roman" w:eastAsia="Times New Roman" w:hAnsi="Times New Roman" w:cs="Times New Roman"/>
          <w:spacing w:val="1"/>
          <w:sz w:val="24"/>
          <w:szCs w:val="24"/>
        </w:rPr>
        <w:t>s</w:t>
      </w:r>
      <w:r w:rsidR="00C7323F" w:rsidRPr="00C52E49">
        <w:rPr>
          <w:rFonts w:ascii="Times New Roman" w:eastAsia="Times New Roman" w:hAnsi="Times New Roman" w:cs="Times New Roman"/>
          <w:sz w:val="24"/>
          <w:szCs w:val="24"/>
        </w:rPr>
        <w:t xml:space="preserve">hall be treated procedurally as a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otion to co</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pel pursuant to Federal Rules of Civil Procedure 37, subject to the Ru</w:t>
      </w:r>
      <w:r w:rsidR="00C7323F" w:rsidRPr="00C52E49">
        <w:rPr>
          <w:rFonts w:ascii="Times New Roman" w:eastAsia="Times New Roman" w:hAnsi="Times New Roman" w:cs="Times New Roman"/>
          <w:spacing w:val="2"/>
          <w:sz w:val="24"/>
          <w:szCs w:val="24"/>
        </w:rPr>
        <w:t>l</w:t>
      </w:r>
      <w:r w:rsidR="00C7323F" w:rsidRPr="00C52E49">
        <w:rPr>
          <w:rFonts w:ascii="Times New Roman" w:eastAsia="Times New Roman" w:hAnsi="Times New Roman" w:cs="Times New Roman"/>
          <w:spacing w:val="1"/>
          <w:sz w:val="24"/>
          <w:szCs w:val="24"/>
        </w:rPr>
        <w:t>e</w:t>
      </w:r>
      <w:r w:rsidR="00C7323F" w:rsidRPr="00C52E49">
        <w:rPr>
          <w:rFonts w:ascii="Times New Roman" w:eastAsia="Times New Roman" w:hAnsi="Times New Roman" w:cs="Times New Roman"/>
          <w:spacing w:val="2"/>
          <w:sz w:val="24"/>
          <w:szCs w:val="24"/>
        </w:rPr>
        <w:t>’</w:t>
      </w:r>
      <w:r w:rsidR="00C7323F" w:rsidRPr="00C52E49">
        <w:rPr>
          <w:rFonts w:ascii="Times New Roman" w:eastAsia="Times New Roman" w:hAnsi="Times New Roman" w:cs="Times New Roman"/>
          <w:sz w:val="24"/>
          <w:szCs w:val="24"/>
        </w:rPr>
        <w:t>s</w:t>
      </w:r>
      <w:r w:rsidR="00C7323F" w:rsidRPr="00C52E49">
        <w:rPr>
          <w:rFonts w:ascii="Times New Roman" w:eastAsia="Times New Roman" w:hAnsi="Times New Roman" w:cs="Times New Roman"/>
          <w:spacing w:val="1"/>
          <w:sz w:val="24"/>
          <w:szCs w:val="24"/>
        </w:rPr>
        <w:t xml:space="preserve"> </w:t>
      </w:r>
      <w:r w:rsidR="00C7323F" w:rsidRPr="00C52E49">
        <w:rPr>
          <w:rFonts w:ascii="Times New Roman" w:eastAsia="Times New Roman" w:hAnsi="Times New Roman" w:cs="Times New Roman"/>
          <w:sz w:val="24"/>
          <w:szCs w:val="24"/>
        </w:rPr>
        <w:t>p</w:t>
      </w:r>
      <w:r w:rsidR="00C7323F" w:rsidRPr="00C52E49">
        <w:rPr>
          <w:rFonts w:ascii="Times New Roman" w:eastAsia="Times New Roman" w:hAnsi="Times New Roman" w:cs="Times New Roman"/>
          <w:spacing w:val="2"/>
          <w:sz w:val="24"/>
          <w:szCs w:val="24"/>
        </w:rPr>
        <w:t>r</w:t>
      </w:r>
      <w:r w:rsidR="00C7323F" w:rsidRPr="00C52E49">
        <w:rPr>
          <w:rFonts w:ascii="Times New Roman" w:eastAsia="Times New Roman" w:hAnsi="Times New Roman" w:cs="Times New Roman"/>
          <w:sz w:val="24"/>
          <w:szCs w:val="24"/>
        </w:rPr>
        <w:t xml:space="preserve">ovisions relating to sanctions. </w:t>
      </w:r>
      <w:r w:rsidR="00C7323F" w:rsidRPr="00C52E49">
        <w:rPr>
          <w:rFonts w:ascii="Times New Roman" w:eastAsia="Times New Roman" w:hAnsi="Times New Roman" w:cs="Times New Roman"/>
          <w:spacing w:val="42"/>
          <w:sz w:val="24"/>
          <w:szCs w:val="24"/>
        </w:rPr>
        <w:t xml:space="preserve"> </w:t>
      </w:r>
      <w:r w:rsidR="00C7323F" w:rsidRPr="00C52E49">
        <w:rPr>
          <w:rFonts w:ascii="Times New Roman" w:eastAsia="Times New Roman" w:hAnsi="Times New Roman" w:cs="Times New Roman"/>
          <w:sz w:val="24"/>
          <w:szCs w:val="24"/>
        </w:rPr>
        <w:t xml:space="preserve">In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aking such application, the require</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 xml:space="preserve">ents of the Federal Rules of Civil Procedure and the Local Rules </w:t>
      </w:r>
      <w:r w:rsidR="00C7323F" w:rsidRPr="00C52E49">
        <w:rPr>
          <w:rFonts w:ascii="Times New Roman" w:eastAsia="Times New Roman" w:hAnsi="Times New Roman" w:cs="Times New Roman"/>
          <w:sz w:val="24"/>
          <w:szCs w:val="24"/>
        </w:rPr>
        <w:lastRenderedPageBreak/>
        <w:t xml:space="preserve">of the Court shall be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 xml:space="preserve">et. </w:t>
      </w:r>
      <w:r w:rsidR="00C7323F" w:rsidRPr="00C52E49">
        <w:rPr>
          <w:rFonts w:ascii="Times New Roman" w:eastAsia="Times New Roman" w:hAnsi="Times New Roman" w:cs="Times New Roman"/>
          <w:spacing w:val="44"/>
          <w:sz w:val="24"/>
          <w:szCs w:val="24"/>
        </w:rPr>
        <w:t xml:space="preserve"> </w:t>
      </w:r>
      <w:r w:rsidR="00C7323F" w:rsidRPr="00C52E49">
        <w:rPr>
          <w:rFonts w:ascii="Times New Roman" w:eastAsia="Times New Roman" w:hAnsi="Times New Roman" w:cs="Times New Roman"/>
          <w:sz w:val="24"/>
          <w:szCs w:val="24"/>
        </w:rPr>
        <w:t xml:space="preserve">Pending the </w:t>
      </w:r>
      <w:r w:rsidR="00C7323F" w:rsidRPr="00C52E49">
        <w:rPr>
          <w:rFonts w:ascii="Times New Roman" w:eastAsia="Times New Roman" w:hAnsi="Times New Roman" w:cs="Times New Roman"/>
          <w:spacing w:val="-1"/>
          <w:sz w:val="24"/>
          <w:szCs w:val="24"/>
        </w:rPr>
        <w:t>C</w:t>
      </w:r>
      <w:r w:rsidR="00C7323F" w:rsidRPr="00C52E49">
        <w:rPr>
          <w:rFonts w:ascii="Times New Roman" w:eastAsia="Times New Roman" w:hAnsi="Times New Roman" w:cs="Times New Roman"/>
          <w:sz w:val="24"/>
          <w:szCs w:val="24"/>
        </w:rPr>
        <w:t>ourt’s deter</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 xml:space="preserve">ination of the application, the designation of the designating Party shall be </w:t>
      </w:r>
      <w:r w:rsidR="00C7323F" w:rsidRPr="00C52E49">
        <w:rPr>
          <w:rFonts w:ascii="Times New Roman" w:eastAsia="Times New Roman" w:hAnsi="Times New Roman" w:cs="Times New Roman"/>
          <w:spacing w:val="-2"/>
          <w:sz w:val="24"/>
          <w:szCs w:val="24"/>
        </w:rPr>
        <w:t>m</w:t>
      </w:r>
      <w:r w:rsidR="00C7323F" w:rsidRPr="00C52E49">
        <w:rPr>
          <w:rFonts w:ascii="Times New Roman" w:eastAsia="Times New Roman" w:hAnsi="Times New Roman" w:cs="Times New Roman"/>
          <w:sz w:val="24"/>
          <w:szCs w:val="24"/>
        </w:rPr>
        <w:t>aintained.</w:t>
      </w:r>
    </w:p>
    <w:p w:rsidR="00341378" w:rsidRDefault="00C7323F"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z w:val="24"/>
          <w:szCs w:val="24"/>
        </w:rPr>
        <w:t>Each</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outside</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consu</w:t>
      </w:r>
      <w:r w:rsidRPr="00B04C21">
        <w:rPr>
          <w:rFonts w:ascii="Times New Roman" w:eastAsia="Times New Roman" w:hAnsi="Times New Roman" w:cs="Times New Roman"/>
          <w:spacing w:val="2"/>
          <w:sz w:val="24"/>
          <w:szCs w:val="24"/>
        </w:rPr>
        <w:t>lt</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z w:val="24"/>
          <w:szCs w:val="24"/>
        </w:rPr>
        <w:t>nt</w:t>
      </w:r>
      <w:r w:rsidRPr="00B04C21">
        <w:rPr>
          <w:rFonts w:ascii="Times New Roman" w:eastAsia="Times New Roman" w:hAnsi="Times New Roman" w:cs="Times New Roman"/>
          <w:spacing w:val="22"/>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expert</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19"/>
          <w:sz w:val="24"/>
          <w:szCs w:val="24"/>
        </w:rPr>
        <w:t xml:space="preserve"> </w:t>
      </w:r>
      <w:r w:rsidRPr="00B04C21">
        <w:rPr>
          <w:rFonts w:ascii="Times New Roman" w:eastAsia="Times New Roman" w:hAnsi="Times New Roman" w:cs="Times New Roman"/>
          <w:sz w:val="24"/>
          <w:szCs w:val="24"/>
        </w:rPr>
        <w:t>whom</w:t>
      </w:r>
      <w:r w:rsidRPr="00B04C21">
        <w:rPr>
          <w:rFonts w:ascii="Times New Roman" w:eastAsia="Times New Roman" w:hAnsi="Times New Roman" w:cs="Times New Roman"/>
          <w:spacing w:val="19"/>
          <w:sz w:val="24"/>
          <w:szCs w:val="24"/>
        </w:rPr>
        <w:t xml:space="preserve"> </w:t>
      </w:r>
      <w:r w:rsidRPr="00B04C21">
        <w:rPr>
          <w:rFonts w:ascii="Times New Roman" w:eastAsia="Times New Roman" w:hAnsi="Times New Roman" w:cs="Times New Roman"/>
          <w:sz w:val="24"/>
          <w:szCs w:val="24"/>
        </w:rPr>
        <w:t>DESIGNATED</w:t>
      </w:r>
      <w:r w:rsidRPr="00B04C21">
        <w:rPr>
          <w:rFonts w:ascii="Times New Roman" w:eastAsia="Times New Roman" w:hAnsi="Times New Roman" w:cs="Times New Roman"/>
          <w:spacing w:val="20"/>
          <w:sz w:val="24"/>
          <w:szCs w:val="24"/>
        </w:rPr>
        <w:t xml:space="preserve"> </w:t>
      </w:r>
      <w:r w:rsidRPr="00B04C21">
        <w:rPr>
          <w:rFonts w:ascii="Times New Roman" w:eastAsia="Times New Roman" w:hAnsi="Times New Roman" w:cs="Times New Roman"/>
          <w:sz w:val="24"/>
          <w:szCs w:val="24"/>
        </w:rPr>
        <w:t>MATERIAL</w:t>
      </w:r>
      <w:r w:rsidRPr="00B04C21">
        <w:rPr>
          <w:rFonts w:ascii="Times New Roman" w:eastAsia="Times New Roman" w:hAnsi="Times New Roman" w:cs="Times New Roman"/>
          <w:spacing w:val="20"/>
          <w:sz w:val="24"/>
          <w:szCs w:val="24"/>
        </w:rPr>
        <w:t xml:space="preserve"> </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0"/>
          <w:sz w:val="24"/>
          <w:szCs w:val="24"/>
        </w:rPr>
        <w:t xml:space="preserve"> </w:t>
      </w:r>
      <w:r w:rsidRPr="00B04C21">
        <w:rPr>
          <w:rFonts w:ascii="Times New Roman" w:eastAsia="Times New Roman" w:hAnsi="Times New Roman" w:cs="Times New Roman"/>
          <w:sz w:val="24"/>
          <w:szCs w:val="24"/>
        </w:rPr>
        <w:t>disclosed</w:t>
      </w:r>
      <w:r w:rsidRPr="00B04C21">
        <w:rPr>
          <w:rFonts w:ascii="Times New Roman" w:eastAsia="Times New Roman" w:hAnsi="Times New Roman" w:cs="Times New Roman"/>
          <w:spacing w:val="20"/>
          <w:sz w:val="24"/>
          <w:szCs w:val="24"/>
        </w:rPr>
        <w:t xml:space="preserve"> </w:t>
      </w:r>
      <w:r w:rsidRPr="00B04C21">
        <w:rPr>
          <w:rFonts w:ascii="Times New Roman" w:eastAsia="Times New Roman" w:hAnsi="Times New Roman" w:cs="Times New Roman"/>
          <w:sz w:val="24"/>
          <w:szCs w:val="24"/>
        </w:rPr>
        <w:t>in accord</w:t>
      </w:r>
      <w:r w:rsidRPr="00B04C21">
        <w:rPr>
          <w:rFonts w:ascii="Times New Roman" w:eastAsia="Times New Roman" w:hAnsi="Times New Roman" w:cs="Times New Roman"/>
          <w:spacing w:val="1"/>
          <w:sz w:val="24"/>
          <w:szCs w:val="24"/>
        </w:rPr>
        <w:t>anc</w:t>
      </w:r>
      <w:r w:rsidRPr="00B04C21">
        <w:rPr>
          <w:rFonts w:ascii="Times New Roman" w:eastAsia="Times New Roman" w:hAnsi="Times New Roman" w:cs="Times New Roman"/>
          <w:sz w:val="24"/>
          <w:szCs w:val="24"/>
        </w:rPr>
        <w:t>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with</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ter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this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Order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shall be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advised</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by</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counsel</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ter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this Order,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shall</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be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infor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ed</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that</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subject</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ter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and</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conditions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this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Order, and</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shall</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sign</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an</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acknowledg</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ent</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that</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he</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she</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has</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received</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copy</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has</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read,</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and</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has agreed</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be</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bound</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by</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pacing w:val="2"/>
          <w:sz w:val="24"/>
          <w:szCs w:val="24"/>
        </w:rPr>
        <w:t>t</w:t>
      </w:r>
      <w:r w:rsidRPr="00B04C21">
        <w:rPr>
          <w:rFonts w:ascii="Times New Roman" w:eastAsia="Times New Roman" w:hAnsi="Times New Roman" w:cs="Times New Roman"/>
          <w:spacing w:val="1"/>
          <w:sz w:val="24"/>
          <w:szCs w:val="24"/>
        </w:rPr>
        <w:t>h</w:t>
      </w:r>
      <w:r w:rsidRPr="00B04C21">
        <w:rPr>
          <w:rFonts w:ascii="Times New Roman" w:eastAsia="Times New Roman" w:hAnsi="Times New Roman" w:cs="Times New Roman"/>
          <w:spacing w:val="2"/>
          <w:sz w:val="24"/>
          <w:szCs w:val="24"/>
        </w:rPr>
        <w:t>i</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27"/>
          <w:sz w:val="24"/>
          <w:szCs w:val="24"/>
        </w:rPr>
        <w:t xml:space="preserve"> </w:t>
      </w:r>
      <w:r w:rsidRPr="00B04C21">
        <w:rPr>
          <w:rFonts w:ascii="Times New Roman" w:eastAsia="Times New Roman" w:hAnsi="Times New Roman" w:cs="Times New Roman"/>
          <w:sz w:val="24"/>
          <w:szCs w:val="24"/>
        </w:rPr>
        <w:t>O</w:t>
      </w:r>
      <w:r w:rsidRPr="00B04C21">
        <w:rPr>
          <w:rFonts w:ascii="Times New Roman" w:eastAsia="Times New Roman" w:hAnsi="Times New Roman" w:cs="Times New Roman"/>
          <w:spacing w:val="2"/>
          <w:sz w:val="24"/>
          <w:szCs w:val="24"/>
        </w:rPr>
        <w:t>r</w:t>
      </w:r>
      <w:r w:rsidRPr="00B04C21">
        <w:rPr>
          <w:rFonts w:ascii="Times New Roman" w:eastAsia="Times New Roman" w:hAnsi="Times New Roman" w:cs="Times New Roman"/>
          <w:sz w:val="24"/>
          <w:szCs w:val="24"/>
        </w:rPr>
        <w:t>d</w:t>
      </w:r>
      <w:r w:rsidRPr="00B04C21">
        <w:rPr>
          <w:rFonts w:ascii="Times New Roman" w:eastAsia="Times New Roman" w:hAnsi="Times New Roman" w:cs="Times New Roman"/>
          <w:spacing w:val="1"/>
          <w:sz w:val="24"/>
          <w:szCs w:val="24"/>
        </w:rPr>
        <w:t>e</w:t>
      </w:r>
      <w:r w:rsidRPr="00B04C21">
        <w:rPr>
          <w:rFonts w:ascii="Times New Roman" w:eastAsia="Times New Roman" w:hAnsi="Times New Roman" w:cs="Times New Roman"/>
          <w:spacing w:val="2"/>
          <w:sz w:val="24"/>
          <w:szCs w:val="24"/>
        </w:rPr>
        <w:t>r</w:t>
      </w:r>
      <w:r w:rsidRPr="00B04C21">
        <w:rPr>
          <w:rFonts w:ascii="Times New Roman" w:eastAsia="Times New Roman" w:hAnsi="Times New Roman" w:cs="Times New Roman"/>
          <w:sz w:val="24"/>
          <w:szCs w:val="24"/>
        </w:rPr>
        <w:t xml:space="preserve">. </w:t>
      </w:r>
      <w:r w:rsidRPr="00B04C21">
        <w:rPr>
          <w:rFonts w:ascii="Times New Roman" w:eastAsia="Times New Roman" w:hAnsi="Times New Roman" w:cs="Times New Roman"/>
          <w:spacing w:val="51"/>
          <w:sz w:val="24"/>
          <w:szCs w:val="24"/>
        </w:rPr>
        <w:t xml:space="preserve"> </w:t>
      </w:r>
      <w:r w:rsidRPr="00B04C21">
        <w:rPr>
          <w:rFonts w:ascii="Times New Roman" w:eastAsia="Times New Roman" w:hAnsi="Times New Roman" w:cs="Times New Roman"/>
          <w:sz w:val="24"/>
          <w:szCs w:val="24"/>
        </w:rPr>
        <w:t>A</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z w:val="24"/>
          <w:szCs w:val="24"/>
        </w:rPr>
        <w:t>copy</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acknowledg</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ent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form</w:t>
      </w:r>
      <w:r w:rsidRPr="00B04C21">
        <w:rPr>
          <w:rFonts w:ascii="Times New Roman" w:eastAsia="Times New Roman" w:hAnsi="Times New Roman" w:cs="Times New Roman"/>
          <w:spacing w:val="23"/>
          <w:sz w:val="24"/>
          <w:szCs w:val="24"/>
        </w:rPr>
        <w:t xml:space="preserve"> </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attached</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z w:val="24"/>
          <w:szCs w:val="24"/>
        </w:rPr>
        <w:t>as Appendix A.</w:t>
      </w:r>
    </w:p>
    <w:p w:rsidR="00341378" w:rsidRDefault="00C7323F"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extent</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that</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any</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discovery</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taken</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persons</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who</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are</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not</w:t>
      </w:r>
      <w:r w:rsidRPr="00B04C21">
        <w:rPr>
          <w:rFonts w:ascii="Times New Roman" w:eastAsia="Times New Roman" w:hAnsi="Times New Roman" w:cs="Times New Roman"/>
          <w:spacing w:val="22"/>
          <w:sz w:val="24"/>
          <w:szCs w:val="24"/>
        </w:rPr>
        <w:t xml:space="preserve"> </w:t>
      </w:r>
      <w:r w:rsidRPr="00B04C21">
        <w:rPr>
          <w:rFonts w:ascii="Times New Roman" w:eastAsia="Times New Roman" w:hAnsi="Times New Roman" w:cs="Times New Roman"/>
          <w:sz w:val="24"/>
          <w:szCs w:val="24"/>
        </w:rPr>
        <w:t>P</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pacing w:val="2"/>
          <w:sz w:val="24"/>
          <w:szCs w:val="24"/>
        </w:rPr>
        <w:t>rti</w:t>
      </w:r>
      <w:r w:rsidRPr="00B04C21">
        <w:rPr>
          <w:rFonts w:ascii="Times New Roman" w:eastAsia="Times New Roman" w:hAnsi="Times New Roman" w:cs="Times New Roman"/>
          <w:sz w:val="24"/>
          <w:szCs w:val="24"/>
        </w:rPr>
        <w:t>es</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this</w:t>
      </w:r>
      <w:r w:rsidRPr="00B04C21">
        <w:rPr>
          <w:rFonts w:ascii="Times New Roman" w:eastAsia="Times New Roman" w:hAnsi="Times New Roman" w:cs="Times New Roman"/>
          <w:spacing w:val="21"/>
          <w:sz w:val="24"/>
          <w:szCs w:val="24"/>
        </w:rPr>
        <w:t xml:space="preserve"> </w:t>
      </w:r>
      <w:r w:rsidRPr="00B04C21">
        <w:rPr>
          <w:rFonts w:ascii="Times New Roman" w:eastAsia="Times New Roman" w:hAnsi="Times New Roman" w:cs="Times New Roman"/>
          <w:sz w:val="24"/>
          <w:szCs w:val="24"/>
        </w:rPr>
        <w:t>Action (“Third Parties”) and in 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pacing w:val="1"/>
          <w:sz w:val="24"/>
          <w:szCs w:val="24"/>
        </w:rPr>
        <w:t>eve</w:t>
      </w:r>
      <w:r w:rsidRPr="00B04C21">
        <w:rPr>
          <w:rFonts w:ascii="Times New Roman" w:eastAsia="Times New Roman" w:hAnsi="Times New Roman" w:cs="Times New Roman"/>
          <w:sz w:val="24"/>
          <w:szCs w:val="24"/>
        </w:rPr>
        <w:t>nt that such Third Parties contended the discovery sought</w:t>
      </w:r>
      <w:r w:rsidR="00B04C21">
        <w:rPr>
          <w:rFonts w:ascii="Times New Roman" w:eastAsia="Times New Roman" w:hAnsi="Times New Roman" w:cs="Times New Roman"/>
          <w:sz w:val="24"/>
          <w:szCs w:val="24"/>
        </w:rPr>
        <w:t xml:space="preserve"> </w:t>
      </w:r>
      <w:r w:rsidRPr="00B04C21">
        <w:rPr>
          <w:rFonts w:ascii="Times New Roman" w:eastAsia="Times New Roman" w:hAnsi="Times New Roman" w:cs="Times New Roman"/>
          <w:sz w:val="24"/>
          <w:szCs w:val="24"/>
        </w:rPr>
        <w:t>involves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trade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secrets,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confidential</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business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i</w:t>
      </w:r>
      <w:r w:rsidRPr="00B04C21">
        <w:rPr>
          <w:rFonts w:ascii="Times New Roman" w:eastAsia="Times New Roman" w:hAnsi="Times New Roman" w:cs="Times New Roman"/>
          <w:spacing w:val="-1"/>
          <w:sz w:val="24"/>
          <w:szCs w:val="24"/>
        </w:rPr>
        <w:t>n</w:t>
      </w:r>
      <w:r w:rsidRPr="00B04C21">
        <w:rPr>
          <w:rFonts w:ascii="Times New Roman" w:eastAsia="Times New Roman" w:hAnsi="Times New Roman" w:cs="Times New Roman"/>
          <w:sz w:val="24"/>
          <w:szCs w:val="24"/>
        </w:rPr>
        <w:t>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ation,</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other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proprietary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infor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ation, then such Third Parties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ay agree to be bound by this Order.</w:t>
      </w:r>
    </w:p>
    <w:p w:rsidR="00341378" w:rsidRDefault="00B04C21"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z w:val="24"/>
          <w:szCs w:val="24"/>
        </w:rPr>
        <w:t>To the extent that discovery or testimony is taken of Third Parties, the Third Parties may designate as “CONFIDENTIAL” or “RESTRICTED -- ATTORNEYS’ EYES ONLY” any documents, information or other material, in whole or in part, produced or give</w:t>
      </w:r>
      <w:r w:rsidR="002F7934">
        <w:rPr>
          <w:rFonts w:ascii="Times New Roman" w:eastAsia="Times New Roman" w:hAnsi="Times New Roman" w:cs="Times New Roman"/>
          <w:sz w:val="24"/>
          <w:szCs w:val="24"/>
        </w:rPr>
        <w:t>n</w:t>
      </w:r>
      <w:r w:rsidRPr="00B04C21">
        <w:rPr>
          <w:rFonts w:ascii="Times New Roman" w:eastAsia="Times New Roman" w:hAnsi="Times New Roman" w:cs="Times New Roman"/>
          <w:sz w:val="24"/>
          <w:szCs w:val="24"/>
        </w:rPr>
        <w:t xml:space="preserve"> by such</w:t>
      </w:r>
      <w:r>
        <w:rPr>
          <w:rFonts w:ascii="Times New Roman" w:eastAsia="Times New Roman" w:hAnsi="Times New Roman" w:cs="Times New Roman"/>
          <w:sz w:val="24"/>
          <w:szCs w:val="24"/>
        </w:rPr>
        <w:t xml:space="preserve"> </w:t>
      </w:r>
      <w:r w:rsidR="00C7323F" w:rsidRPr="00B04C21">
        <w:rPr>
          <w:rFonts w:ascii="Times New Roman" w:eastAsia="Times New Roman" w:hAnsi="Times New Roman" w:cs="Times New Roman"/>
          <w:sz w:val="24"/>
          <w:szCs w:val="24"/>
        </w:rPr>
        <w:t>Third</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Parties.</w:t>
      </w:r>
      <w:r w:rsidR="00C7323F" w:rsidRPr="00B04C21">
        <w:rPr>
          <w:rFonts w:ascii="Times New Roman" w:eastAsia="Times New Roman" w:hAnsi="Times New Roman" w:cs="Times New Roman"/>
          <w:spacing w:val="15"/>
          <w:sz w:val="24"/>
          <w:szCs w:val="24"/>
        </w:rPr>
        <w:t xml:space="preserve"> </w:t>
      </w:r>
      <w:r w:rsidR="00C7323F" w:rsidRPr="00B04C21">
        <w:rPr>
          <w:rFonts w:ascii="Times New Roman" w:eastAsia="Times New Roman" w:hAnsi="Times New Roman" w:cs="Times New Roman"/>
          <w:sz w:val="24"/>
          <w:szCs w:val="24"/>
        </w:rPr>
        <w:t>The</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Third</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Parties</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shall</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have</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ten</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(10)</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days</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after</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production</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of</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such</w:t>
      </w:r>
      <w:r w:rsidR="00C7323F" w:rsidRPr="00B04C21">
        <w:rPr>
          <w:rFonts w:ascii="Times New Roman" w:eastAsia="Times New Roman" w:hAnsi="Times New Roman" w:cs="Times New Roman"/>
          <w:spacing w:val="-22"/>
          <w:sz w:val="24"/>
          <w:szCs w:val="24"/>
        </w:rPr>
        <w:t xml:space="preserve"> </w:t>
      </w:r>
      <w:r w:rsidR="00C7323F" w:rsidRPr="00B04C21">
        <w:rPr>
          <w:rFonts w:ascii="Times New Roman" w:eastAsia="Times New Roman" w:hAnsi="Times New Roman" w:cs="Times New Roman"/>
          <w:sz w:val="24"/>
          <w:szCs w:val="24"/>
        </w:rPr>
        <w:t>docu</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ents, infor</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ation</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or</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other</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aterials</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to</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ake</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such</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a</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designation.</w:t>
      </w:r>
      <w:r w:rsidR="00C7323F" w:rsidRPr="00B04C21">
        <w:rPr>
          <w:rFonts w:ascii="Times New Roman" w:eastAsia="Times New Roman" w:hAnsi="Times New Roman" w:cs="Times New Roman"/>
          <w:spacing w:val="50"/>
          <w:sz w:val="24"/>
          <w:szCs w:val="24"/>
        </w:rPr>
        <w:t xml:space="preserve"> </w:t>
      </w:r>
      <w:r w:rsidR="00C7323F" w:rsidRPr="00B04C21">
        <w:rPr>
          <w:rFonts w:ascii="Times New Roman" w:eastAsia="Times New Roman" w:hAnsi="Times New Roman" w:cs="Times New Roman"/>
          <w:sz w:val="24"/>
          <w:szCs w:val="24"/>
        </w:rPr>
        <w:t>Until</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that</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ti</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e</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period</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lapses</w:t>
      </w:r>
      <w:r w:rsidR="00C7323F" w:rsidRPr="00B04C21">
        <w:rPr>
          <w:rFonts w:ascii="Times New Roman" w:eastAsia="Times New Roman" w:hAnsi="Times New Roman" w:cs="Times New Roman"/>
          <w:spacing w:val="-5"/>
          <w:sz w:val="24"/>
          <w:szCs w:val="24"/>
        </w:rPr>
        <w:t xml:space="preserve"> </w:t>
      </w:r>
      <w:r w:rsidR="00C7323F" w:rsidRPr="00B04C21">
        <w:rPr>
          <w:rFonts w:ascii="Times New Roman" w:eastAsia="Times New Roman" w:hAnsi="Times New Roman" w:cs="Times New Roman"/>
          <w:sz w:val="24"/>
          <w:szCs w:val="24"/>
        </w:rPr>
        <w:t>or until</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such</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a</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des</w:t>
      </w:r>
      <w:r w:rsidR="00C7323F" w:rsidRPr="00B04C21">
        <w:rPr>
          <w:rFonts w:ascii="Times New Roman" w:eastAsia="Times New Roman" w:hAnsi="Times New Roman" w:cs="Times New Roman"/>
          <w:spacing w:val="1"/>
          <w:sz w:val="24"/>
          <w:szCs w:val="24"/>
        </w:rPr>
        <w:t>i</w:t>
      </w:r>
      <w:r w:rsidR="00C7323F" w:rsidRPr="00B04C21">
        <w:rPr>
          <w:rFonts w:ascii="Times New Roman" w:eastAsia="Times New Roman" w:hAnsi="Times New Roman" w:cs="Times New Roman"/>
          <w:sz w:val="24"/>
          <w:szCs w:val="24"/>
        </w:rPr>
        <w:t>gna</w:t>
      </w:r>
      <w:r w:rsidR="00C7323F" w:rsidRPr="00B04C21">
        <w:rPr>
          <w:rFonts w:ascii="Times New Roman" w:eastAsia="Times New Roman" w:hAnsi="Times New Roman" w:cs="Times New Roman"/>
          <w:spacing w:val="1"/>
          <w:sz w:val="24"/>
          <w:szCs w:val="24"/>
        </w:rPr>
        <w:t>ti</w:t>
      </w:r>
      <w:r w:rsidR="00C7323F" w:rsidRPr="00B04C21">
        <w:rPr>
          <w:rFonts w:ascii="Times New Roman" w:eastAsia="Times New Roman" w:hAnsi="Times New Roman" w:cs="Times New Roman"/>
          <w:sz w:val="24"/>
          <w:szCs w:val="24"/>
        </w:rPr>
        <w:t>on</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has</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been</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made,</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z w:val="24"/>
          <w:szCs w:val="24"/>
        </w:rPr>
        <w:t>wh</w:t>
      </w:r>
      <w:r w:rsidR="00C7323F" w:rsidRPr="00B04C21">
        <w:rPr>
          <w:rFonts w:ascii="Times New Roman" w:eastAsia="Times New Roman" w:hAnsi="Times New Roman" w:cs="Times New Roman"/>
          <w:spacing w:val="1"/>
          <w:sz w:val="24"/>
          <w:szCs w:val="24"/>
        </w:rPr>
        <w:t>i</w:t>
      </w:r>
      <w:r w:rsidR="00C7323F" w:rsidRPr="00B04C21">
        <w:rPr>
          <w:rFonts w:ascii="Times New Roman" w:eastAsia="Times New Roman" w:hAnsi="Times New Roman" w:cs="Times New Roman"/>
          <w:sz w:val="24"/>
          <w:szCs w:val="24"/>
        </w:rPr>
        <w:t>chev</w:t>
      </w:r>
      <w:r w:rsidR="00C7323F" w:rsidRPr="00B04C21">
        <w:rPr>
          <w:rFonts w:ascii="Times New Roman" w:eastAsia="Times New Roman" w:hAnsi="Times New Roman" w:cs="Times New Roman"/>
          <w:spacing w:val="-2"/>
          <w:sz w:val="24"/>
          <w:szCs w:val="24"/>
        </w:rPr>
        <w:t>e</w:t>
      </w:r>
      <w:r w:rsidR="00C7323F" w:rsidRPr="00B04C21">
        <w:rPr>
          <w:rFonts w:ascii="Times New Roman" w:eastAsia="Times New Roman" w:hAnsi="Times New Roman" w:cs="Times New Roman"/>
          <w:sz w:val="24"/>
          <w:szCs w:val="24"/>
        </w:rPr>
        <w:t>r</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pacing w:val="-1"/>
          <w:sz w:val="24"/>
          <w:szCs w:val="24"/>
        </w:rPr>
        <w:t>o</w:t>
      </w:r>
      <w:r w:rsidR="00C7323F" w:rsidRPr="00B04C21">
        <w:rPr>
          <w:rFonts w:ascii="Times New Roman" w:eastAsia="Times New Roman" w:hAnsi="Times New Roman" w:cs="Times New Roman"/>
          <w:sz w:val="24"/>
          <w:szCs w:val="24"/>
        </w:rPr>
        <w:t>ccurs</w:t>
      </w:r>
      <w:r w:rsidR="00C7323F" w:rsidRPr="00B04C21">
        <w:rPr>
          <w:rFonts w:ascii="Times New Roman" w:eastAsia="Times New Roman" w:hAnsi="Times New Roman" w:cs="Times New Roman"/>
          <w:spacing w:val="-24"/>
          <w:sz w:val="24"/>
          <w:szCs w:val="24"/>
        </w:rPr>
        <w:t xml:space="preserve"> </w:t>
      </w:r>
      <w:r w:rsidR="00C7323F" w:rsidRPr="00B04C21">
        <w:rPr>
          <w:rFonts w:ascii="Times New Roman" w:eastAsia="Times New Roman" w:hAnsi="Times New Roman" w:cs="Times New Roman"/>
          <w:spacing w:val="-1"/>
          <w:sz w:val="24"/>
          <w:szCs w:val="24"/>
        </w:rPr>
        <w:t>sooner</w:t>
      </w:r>
      <w:r w:rsidR="00C7323F" w:rsidRPr="00B04C21">
        <w:rPr>
          <w:rFonts w:ascii="Times New Roman" w:eastAsia="Times New Roman" w:hAnsi="Times New Roman" w:cs="Times New Roman"/>
          <w:sz w:val="24"/>
          <w:szCs w:val="24"/>
        </w:rPr>
        <w:t>,</w:t>
      </w:r>
      <w:r w:rsidR="00C7323F" w:rsidRPr="00B04C21">
        <w:rPr>
          <w:rFonts w:ascii="Times New Roman" w:eastAsia="Times New Roman" w:hAnsi="Times New Roman" w:cs="Times New Roman"/>
          <w:spacing w:val="-25"/>
          <w:sz w:val="24"/>
          <w:szCs w:val="24"/>
        </w:rPr>
        <w:t xml:space="preserve"> </w:t>
      </w:r>
      <w:r w:rsidR="00C7323F" w:rsidRPr="00B04C21">
        <w:rPr>
          <w:rFonts w:ascii="Times New Roman" w:eastAsia="Times New Roman" w:hAnsi="Times New Roman" w:cs="Times New Roman"/>
          <w:spacing w:val="-1"/>
          <w:sz w:val="24"/>
          <w:szCs w:val="24"/>
        </w:rPr>
        <w:t>al</w:t>
      </w:r>
      <w:r w:rsidR="00C7323F" w:rsidRPr="00B04C21">
        <w:rPr>
          <w:rFonts w:ascii="Times New Roman" w:eastAsia="Times New Roman" w:hAnsi="Times New Roman" w:cs="Times New Roman"/>
          <w:sz w:val="24"/>
          <w:szCs w:val="24"/>
        </w:rPr>
        <w:t>l</w:t>
      </w:r>
      <w:r w:rsidR="00C7323F" w:rsidRPr="00B04C21">
        <w:rPr>
          <w:rFonts w:ascii="Times New Roman" w:eastAsia="Times New Roman" w:hAnsi="Times New Roman" w:cs="Times New Roman"/>
          <w:spacing w:val="-25"/>
          <w:sz w:val="24"/>
          <w:szCs w:val="24"/>
        </w:rPr>
        <w:t xml:space="preserve"> </w:t>
      </w:r>
      <w:r w:rsidR="00C7323F" w:rsidRPr="00B04C21">
        <w:rPr>
          <w:rFonts w:ascii="Times New Roman" w:eastAsia="Times New Roman" w:hAnsi="Times New Roman" w:cs="Times New Roman"/>
          <w:spacing w:val="-1"/>
          <w:sz w:val="24"/>
          <w:szCs w:val="24"/>
        </w:rPr>
        <w:t>docu</w:t>
      </w:r>
      <w:r w:rsidR="00C7323F" w:rsidRPr="00B04C21">
        <w:rPr>
          <w:rFonts w:ascii="Times New Roman" w:eastAsia="Times New Roman" w:hAnsi="Times New Roman" w:cs="Times New Roman"/>
          <w:spacing w:val="-3"/>
          <w:sz w:val="24"/>
          <w:szCs w:val="24"/>
        </w:rPr>
        <w:t>m</w:t>
      </w:r>
      <w:r w:rsidR="00C7323F" w:rsidRPr="00B04C21">
        <w:rPr>
          <w:rFonts w:ascii="Times New Roman" w:eastAsia="Times New Roman" w:hAnsi="Times New Roman" w:cs="Times New Roman"/>
          <w:spacing w:val="-1"/>
          <w:sz w:val="24"/>
          <w:szCs w:val="24"/>
        </w:rPr>
        <w:t>ents</w:t>
      </w:r>
      <w:r w:rsidR="00C7323F" w:rsidRPr="00B04C21">
        <w:rPr>
          <w:rFonts w:ascii="Times New Roman" w:eastAsia="Times New Roman" w:hAnsi="Times New Roman" w:cs="Times New Roman"/>
          <w:sz w:val="24"/>
          <w:szCs w:val="24"/>
        </w:rPr>
        <w:t>,</w:t>
      </w:r>
      <w:r w:rsidR="00C7323F" w:rsidRPr="00B04C21">
        <w:rPr>
          <w:rFonts w:ascii="Times New Roman" w:eastAsia="Times New Roman" w:hAnsi="Times New Roman" w:cs="Times New Roman"/>
          <w:spacing w:val="-25"/>
          <w:sz w:val="24"/>
          <w:szCs w:val="24"/>
        </w:rPr>
        <w:t xml:space="preserve"> </w:t>
      </w:r>
      <w:r w:rsidR="00C7323F" w:rsidRPr="00B04C21">
        <w:rPr>
          <w:rFonts w:ascii="Times New Roman" w:eastAsia="Times New Roman" w:hAnsi="Times New Roman" w:cs="Times New Roman"/>
          <w:spacing w:val="-1"/>
          <w:sz w:val="24"/>
          <w:szCs w:val="24"/>
        </w:rPr>
        <w:t>infor</w:t>
      </w:r>
      <w:r w:rsidR="00C7323F" w:rsidRPr="00B04C21">
        <w:rPr>
          <w:rFonts w:ascii="Times New Roman" w:eastAsia="Times New Roman" w:hAnsi="Times New Roman" w:cs="Times New Roman"/>
          <w:spacing w:val="-3"/>
          <w:sz w:val="24"/>
          <w:szCs w:val="24"/>
        </w:rPr>
        <w:t>m</w:t>
      </w:r>
      <w:r w:rsidR="00C7323F" w:rsidRPr="00B04C21">
        <w:rPr>
          <w:rFonts w:ascii="Times New Roman" w:eastAsia="Times New Roman" w:hAnsi="Times New Roman" w:cs="Times New Roman"/>
          <w:spacing w:val="-1"/>
          <w:sz w:val="24"/>
          <w:szCs w:val="24"/>
        </w:rPr>
        <w:t xml:space="preserve">ation </w:t>
      </w:r>
      <w:r w:rsidR="00C7323F" w:rsidRPr="00B04C21">
        <w:rPr>
          <w:rFonts w:ascii="Times New Roman" w:eastAsia="Times New Roman" w:hAnsi="Times New Roman" w:cs="Times New Roman"/>
          <w:sz w:val="24"/>
          <w:szCs w:val="24"/>
        </w:rPr>
        <w:t>or</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other</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pacing w:val="-2"/>
          <w:sz w:val="24"/>
          <w:szCs w:val="24"/>
        </w:rPr>
        <w:t>m</w:t>
      </w:r>
      <w:r w:rsidR="00C7323F" w:rsidRPr="00B04C21">
        <w:rPr>
          <w:rFonts w:ascii="Times New Roman" w:eastAsia="Times New Roman" w:hAnsi="Times New Roman" w:cs="Times New Roman"/>
          <w:sz w:val="24"/>
          <w:szCs w:val="24"/>
        </w:rPr>
        <w:t>aterial</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so</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produced</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or</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given</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shall</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be</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treated</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as</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“CONFIDENTIAL”</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in</w:t>
      </w:r>
      <w:r w:rsidR="00C7323F" w:rsidRPr="00B04C21">
        <w:rPr>
          <w:rFonts w:ascii="Times New Roman" w:eastAsia="Times New Roman" w:hAnsi="Times New Roman" w:cs="Times New Roman"/>
          <w:spacing w:val="-18"/>
          <w:sz w:val="24"/>
          <w:szCs w:val="24"/>
        </w:rPr>
        <w:t xml:space="preserve"> </w:t>
      </w:r>
      <w:r w:rsidR="00C7323F" w:rsidRPr="00B04C21">
        <w:rPr>
          <w:rFonts w:ascii="Times New Roman" w:eastAsia="Times New Roman" w:hAnsi="Times New Roman" w:cs="Times New Roman"/>
          <w:sz w:val="24"/>
          <w:szCs w:val="24"/>
        </w:rPr>
        <w:t>accordance with this Order.</w:t>
      </w:r>
    </w:p>
    <w:p w:rsidR="00341378" w:rsidRDefault="00C7323F"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pacing w:val="-2"/>
          <w:sz w:val="24"/>
          <w:szCs w:val="24"/>
        </w:rPr>
        <w:t>W</w:t>
      </w:r>
      <w:r w:rsidRPr="00B04C21">
        <w:rPr>
          <w:rFonts w:ascii="Times New Roman" w:eastAsia="Times New Roman" w:hAnsi="Times New Roman" w:cs="Times New Roman"/>
          <w:sz w:val="24"/>
          <w:szCs w:val="24"/>
        </w:rPr>
        <w:t>ithin</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thirty</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(30)</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days</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40"/>
          <w:sz w:val="24"/>
          <w:szCs w:val="24"/>
        </w:rPr>
        <w:t xml:space="preserve"> </w:t>
      </w:r>
      <w:r w:rsidRPr="00B04C21">
        <w:rPr>
          <w:rFonts w:ascii="Times New Roman" w:eastAsia="Times New Roman" w:hAnsi="Times New Roman" w:cs="Times New Roman"/>
          <w:spacing w:val="-1"/>
          <w:sz w:val="24"/>
          <w:szCs w:val="24"/>
        </w:rPr>
        <w:t>f</w:t>
      </w:r>
      <w:r w:rsidRPr="00B04C21">
        <w:rPr>
          <w:rFonts w:ascii="Times New Roman" w:eastAsia="Times New Roman" w:hAnsi="Times New Roman" w:cs="Times New Roman"/>
          <w:spacing w:val="1"/>
          <w:sz w:val="24"/>
          <w:szCs w:val="24"/>
        </w:rPr>
        <w:t>i</w:t>
      </w:r>
      <w:r w:rsidRPr="00B04C21">
        <w:rPr>
          <w:rFonts w:ascii="Times New Roman" w:eastAsia="Times New Roman" w:hAnsi="Times New Roman" w:cs="Times New Roman"/>
          <w:sz w:val="24"/>
          <w:szCs w:val="24"/>
        </w:rPr>
        <w:t>nal</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ter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in</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pacing w:val="1"/>
          <w:sz w:val="24"/>
          <w:szCs w:val="24"/>
        </w:rPr>
        <w:t>tio</w:t>
      </w:r>
      <w:r w:rsidRPr="00B04C21">
        <w:rPr>
          <w:rFonts w:ascii="Times New Roman" w:eastAsia="Times New Roman" w:hAnsi="Times New Roman" w:cs="Times New Roman"/>
          <w:sz w:val="24"/>
          <w:szCs w:val="24"/>
        </w:rPr>
        <w:t>n</w:t>
      </w:r>
      <w:r w:rsidRPr="00B04C21">
        <w:rPr>
          <w:rFonts w:ascii="Times New Roman" w:eastAsia="Times New Roman" w:hAnsi="Times New Roman" w:cs="Times New Roman"/>
          <w:spacing w:val="42"/>
          <w:sz w:val="24"/>
          <w:szCs w:val="24"/>
        </w:rPr>
        <w:t xml:space="preserve"> </w:t>
      </w:r>
      <w:r w:rsidRPr="00B04C21">
        <w:rPr>
          <w:rFonts w:ascii="Times New Roman" w:eastAsia="Times New Roman" w:hAnsi="Times New Roman" w:cs="Times New Roman"/>
          <w:spacing w:val="1"/>
          <w:sz w:val="24"/>
          <w:szCs w:val="24"/>
        </w:rPr>
        <w:t>o</w:t>
      </w:r>
      <w:r w:rsidRPr="00B04C21">
        <w:rPr>
          <w:rFonts w:ascii="Times New Roman" w:eastAsia="Times New Roman" w:hAnsi="Times New Roman" w:cs="Times New Roman"/>
          <w:sz w:val="24"/>
          <w:szCs w:val="24"/>
        </w:rPr>
        <w:t>f</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pacing w:val="1"/>
          <w:sz w:val="24"/>
          <w:szCs w:val="24"/>
        </w:rPr>
        <w:t>thi</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42"/>
          <w:sz w:val="24"/>
          <w:szCs w:val="24"/>
        </w:rPr>
        <w:t xml:space="preserve"> </w:t>
      </w:r>
      <w:r w:rsidRPr="00B04C21">
        <w:rPr>
          <w:rFonts w:ascii="Times New Roman" w:eastAsia="Times New Roman" w:hAnsi="Times New Roman" w:cs="Times New Roman"/>
          <w:spacing w:val="1"/>
          <w:sz w:val="24"/>
          <w:szCs w:val="24"/>
        </w:rPr>
        <w:t>Action</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42"/>
          <w:sz w:val="24"/>
          <w:szCs w:val="24"/>
        </w:rPr>
        <w:t xml:space="preserve"> </w:t>
      </w:r>
      <w:r w:rsidRPr="00B04C21">
        <w:rPr>
          <w:rFonts w:ascii="Times New Roman" w:eastAsia="Times New Roman" w:hAnsi="Times New Roman" w:cs="Times New Roman"/>
          <w:spacing w:val="1"/>
          <w:sz w:val="24"/>
          <w:szCs w:val="24"/>
        </w:rPr>
        <w:t>incl</w:t>
      </w:r>
      <w:r w:rsidRPr="00B04C21">
        <w:rPr>
          <w:rFonts w:ascii="Times New Roman" w:eastAsia="Times New Roman" w:hAnsi="Times New Roman" w:cs="Times New Roman"/>
          <w:sz w:val="24"/>
          <w:szCs w:val="24"/>
        </w:rPr>
        <w:t>uding</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any</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appeals,</w:t>
      </w:r>
      <w:r w:rsidRPr="00B04C21">
        <w:rPr>
          <w:rFonts w:ascii="Times New Roman" w:eastAsia="Times New Roman" w:hAnsi="Times New Roman" w:cs="Times New Roman"/>
          <w:spacing w:val="41"/>
          <w:sz w:val="24"/>
          <w:szCs w:val="24"/>
        </w:rPr>
        <w:t xml:space="preserve"> </w:t>
      </w:r>
      <w:r w:rsidRPr="00B04C21">
        <w:rPr>
          <w:rFonts w:ascii="Times New Roman" w:eastAsia="Times New Roman" w:hAnsi="Times New Roman" w:cs="Times New Roman"/>
          <w:sz w:val="24"/>
          <w:szCs w:val="24"/>
        </w:rPr>
        <w:t xml:space="preserve">all </w:t>
      </w:r>
      <w:r w:rsidRPr="00B04C21">
        <w:rPr>
          <w:rFonts w:ascii="Times New Roman" w:eastAsia="Times New Roman" w:hAnsi="Times New Roman" w:cs="Times New Roman"/>
          <w:spacing w:val="-3"/>
          <w:sz w:val="24"/>
          <w:szCs w:val="24"/>
        </w:rPr>
        <w:t>DES</w:t>
      </w:r>
      <w:r w:rsidRPr="00B04C21">
        <w:rPr>
          <w:rFonts w:ascii="Times New Roman" w:eastAsia="Times New Roman" w:hAnsi="Times New Roman" w:cs="Times New Roman"/>
          <w:spacing w:val="-2"/>
          <w:sz w:val="24"/>
          <w:szCs w:val="24"/>
        </w:rPr>
        <w:t>I</w:t>
      </w:r>
      <w:r w:rsidRPr="00B04C21">
        <w:rPr>
          <w:rFonts w:ascii="Times New Roman" w:eastAsia="Times New Roman" w:hAnsi="Times New Roman" w:cs="Times New Roman"/>
          <w:spacing w:val="-3"/>
          <w:sz w:val="24"/>
          <w:szCs w:val="24"/>
        </w:rPr>
        <w:t>GNATE</w:t>
      </w:r>
      <w:r w:rsidRPr="00B04C21">
        <w:rPr>
          <w:rFonts w:ascii="Times New Roman" w:eastAsia="Times New Roman" w:hAnsi="Times New Roman" w:cs="Times New Roman"/>
          <w:sz w:val="24"/>
          <w:szCs w:val="24"/>
        </w:rPr>
        <w:t>D</w:t>
      </w:r>
      <w:r w:rsidRPr="00B04C21">
        <w:rPr>
          <w:rFonts w:ascii="Times New Roman" w:eastAsia="Times New Roman" w:hAnsi="Times New Roman" w:cs="Times New Roman"/>
          <w:spacing w:val="-27"/>
          <w:sz w:val="24"/>
          <w:szCs w:val="24"/>
        </w:rPr>
        <w:t xml:space="preserve"> </w:t>
      </w:r>
      <w:r w:rsidRPr="00B04C21">
        <w:rPr>
          <w:rFonts w:ascii="Times New Roman" w:eastAsia="Times New Roman" w:hAnsi="Times New Roman" w:cs="Times New Roman"/>
          <w:spacing w:val="-1"/>
          <w:sz w:val="24"/>
          <w:szCs w:val="24"/>
        </w:rPr>
        <w:t>MATERIAL</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includin</w:t>
      </w:r>
      <w:r w:rsidRPr="00B04C21">
        <w:rPr>
          <w:rFonts w:ascii="Times New Roman" w:eastAsia="Times New Roman" w:hAnsi="Times New Roman" w:cs="Times New Roman"/>
          <w:sz w:val="24"/>
          <w:szCs w:val="24"/>
        </w:rPr>
        <w:t>g</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al</w:t>
      </w:r>
      <w:r w:rsidRPr="00B04C21">
        <w:rPr>
          <w:rFonts w:ascii="Times New Roman" w:eastAsia="Times New Roman" w:hAnsi="Times New Roman" w:cs="Times New Roman"/>
          <w:sz w:val="24"/>
          <w:szCs w:val="24"/>
        </w:rPr>
        <w:t>l</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copies</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du</w:t>
      </w:r>
      <w:r w:rsidRPr="00B04C21">
        <w:rPr>
          <w:rFonts w:ascii="Times New Roman" w:eastAsia="Times New Roman" w:hAnsi="Times New Roman" w:cs="Times New Roman"/>
          <w:spacing w:val="-2"/>
          <w:sz w:val="24"/>
          <w:szCs w:val="24"/>
        </w:rPr>
        <w:t>p</w:t>
      </w:r>
      <w:r w:rsidRPr="00B04C21">
        <w:rPr>
          <w:rFonts w:ascii="Times New Roman" w:eastAsia="Times New Roman" w:hAnsi="Times New Roman" w:cs="Times New Roman"/>
          <w:spacing w:val="-1"/>
          <w:sz w:val="24"/>
          <w:szCs w:val="24"/>
        </w:rPr>
        <w:t>licates</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abstracts</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5"/>
          <w:sz w:val="24"/>
          <w:szCs w:val="24"/>
        </w:rPr>
        <w:t xml:space="preserve"> </w:t>
      </w:r>
      <w:r w:rsidRPr="00B04C21">
        <w:rPr>
          <w:rFonts w:ascii="Times New Roman" w:eastAsia="Times New Roman" w:hAnsi="Times New Roman" w:cs="Times New Roman"/>
          <w:spacing w:val="-1"/>
          <w:sz w:val="24"/>
          <w:szCs w:val="24"/>
        </w:rPr>
        <w:t>indexe</w:t>
      </w:r>
      <w:r w:rsidRPr="00B04C21">
        <w:rPr>
          <w:rFonts w:ascii="Times New Roman" w:eastAsia="Times New Roman" w:hAnsi="Times New Roman" w:cs="Times New Roman"/>
          <w:spacing w:val="-2"/>
          <w:sz w:val="24"/>
          <w:szCs w:val="24"/>
        </w:rPr>
        <w:t>s</w:t>
      </w:r>
      <w:r w:rsidRPr="00B04C21">
        <w:rPr>
          <w:rFonts w:ascii="Times New Roman" w:eastAsia="Times New Roman" w:hAnsi="Times New Roman" w:cs="Times New Roman"/>
          <w:sz w:val="24"/>
          <w:szCs w:val="24"/>
        </w:rPr>
        <w:t>,</w:t>
      </w:r>
      <w:r w:rsidRPr="00B04C21">
        <w:rPr>
          <w:rFonts w:ascii="Times New Roman" w:eastAsia="Times New Roman" w:hAnsi="Times New Roman" w:cs="Times New Roman"/>
          <w:spacing w:val="-26"/>
          <w:sz w:val="24"/>
          <w:szCs w:val="24"/>
        </w:rPr>
        <w:t xml:space="preserve"> </w:t>
      </w:r>
      <w:r w:rsidRPr="00B04C21">
        <w:rPr>
          <w:rFonts w:ascii="Times New Roman" w:eastAsia="Times New Roman" w:hAnsi="Times New Roman" w:cs="Times New Roman"/>
          <w:spacing w:val="-2"/>
          <w:sz w:val="24"/>
          <w:szCs w:val="24"/>
        </w:rPr>
        <w:t>su</w:t>
      </w:r>
      <w:r w:rsidRPr="00B04C21">
        <w:rPr>
          <w:rFonts w:ascii="Times New Roman" w:eastAsia="Times New Roman" w:hAnsi="Times New Roman" w:cs="Times New Roman"/>
          <w:spacing w:val="-4"/>
          <w:sz w:val="24"/>
          <w:szCs w:val="24"/>
        </w:rPr>
        <w:t>mm</w:t>
      </w:r>
      <w:r w:rsidRPr="00B04C21">
        <w:rPr>
          <w:rFonts w:ascii="Times New Roman" w:eastAsia="Times New Roman" w:hAnsi="Times New Roman" w:cs="Times New Roman"/>
          <w:spacing w:val="-2"/>
          <w:sz w:val="24"/>
          <w:szCs w:val="24"/>
        </w:rPr>
        <w:t>a</w:t>
      </w:r>
      <w:r w:rsidRPr="00B04C21">
        <w:rPr>
          <w:rFonts w:ascii="Times New Roman" w:eastAsia="Times New Roman" w:hAnsi="Times New Roman" w:cs="Times New Roman"/>
          <w:spacing w:val="-1"/>
          <w:sz w:val="24"/>
          <w:szCs w:val="24"/>
        </w:rPr>
        <w:t>rie</w:t>
      </w:r>
      <w:r w:rsidRPr="00B04C21">
        <w:rPr>
          <w:rFonts w:ascii="Times New Roman" w:eastAsia="Times New Roman" w:hAnsi="Times New Roman" w:cs="Times New Roman"/>
          <w:spacing w:val="-2"/>
          <w:sz w:val="24"/>
          <w:szCs w:val="24"/>
        </w:rPr>
        <w:t>s</w:t>
      </w:r>
      <w:r w:rsidRPr="00B04C21">
        <w:rPr>
          <w:rFonts w:ascii="Times New Roman" w:eastAsia="Times New Roman" w:hAnsi="Times New Roman" w:cs="Times New Roman"/>
          <w:sz w:val="24"/>
          <w:szCs w:val="24"/>
        </w:rPr>
        <w:t>, descriptions, and exce</w:t>
      </w:r>
      <w:r w:rsidRPr="00B04C21">
        <w:rPr>
          <w:rFonts w:ascii="Times New Roman" w:eastAsia="Times New Roman" w:hAnsi="Times New Roman" w:cs="Times New Roman"/>
          <w:spacing w:val="2"/>
          <w:sz w:val="24"/>
          <w:szCs w:val="24"/>
        </w:rPr>
        <w:t>r</w:t>
      </w:r>
      <w:r w:rsidRPr="00B04C21">
        <w:rPr>
          <w:rFonts w:ascii="Times New Roman" w:eastAsia="Times New Roman" w:hAnsi="Times New Roman" w:cs="Times New Roman"/>
          <w:sz w:val="24"/>
          <w:szCs w:val="24"/>
        </w:rPr>
        <w:t>p</w:t>
      </w:r>
      <w:r w:rsidRPr="00B04C21">
        <w:rPr>
          <w:rFonts w:ascii="Times New Roman" w:eastAsia="Times New Roman" w:hAnsi="Times New Roman" w:cs="Times New Roman"/>
          <w:spacing w:val="2"/>
          <w:sz w:val="24"/>
          <w:szCs w:val="24"/>
        </w:rPr>
        <w:t>t</w:t>
      </w:r>
      <w:r w:rsidRPr="00B04C21">
        <w:rPr>
          <w:rFonts w:ascii="Times New Roman" w:eastAsia="Times New Roman" w:hAnsi="Times New Roman" w:cs="Times New Roman"/>
          <w:sz w:val="24"/>
          <w:szCs w:val="24"/>
        </w:rPr>
        <w:t>s or</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 xml:space="preserve">extracts thereof (excluding excerpts or extracts incorporated </w:t>
      </w:r>
      <w:r w:rsidRPr="00B04C21">
        <w:rPr>
          <w:rFonts w:ascii="Times New Roman" w:eastAsia="Times New Roman" w:hAnsi="Times New Roman" w:cs="Times New Roman"/>
          <w:sz w:val="24"/>
          <w:szCs w:val="24"/>
        </w:rPr>
        <w:lastRenderedPageBreak/>
        <w:t>into</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any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privileged</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oranda</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Parties</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and</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aterials</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which</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have</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been</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ad</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itted</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into evidence in this Action), shall at the produ</w:t>
      </w:r>
      <w:r w:rsidRPr="00B04C21">
        <w:rPr>
          <w:rFonts w:ascii="Times New Roman" w:eastAsia="Times New Roman" w:hAnsi="Times New Roman" w:cs="Times New Roman"/>
          <w:spacing w:val="1"/>
          <w:sz w:val="24"/>
          <w:szCs w:val="24"/>
        </w:rPr>
        <w:t>c</w:t>
      </w:r>
      <w:r w:rsidRPr="00B04C21">
        <w:rPr>
          <w:rFonts w:ascii="Times New Roman" w:eastAsia="Times New Roman" w:hAnsi="Times New Roman" w:cs="Times New Roman"/>
          <w:spacing w:val="2"/>
          <w:sz w:val="24"/>
          <w:szCs w:val="24"/>
        </w:rPr>
        <w:t>i</w:t>
      </w:r>
      <w:r w:rsidRPr="00B04C21">
        <w:rPr>
          <w:rFonts w:ascii="Times New Roman" w:eastAsia="Times New Roman" w:hAnsi="Times New Roman" w:cs="Times New Roman"/>
          <w:sz w:val="24"/>
          <w:szCs w:val="24"/>
        </w:rPr>
        <w:t>ng P</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pacing w:val="2"/>
          <w:sz w:val="24"/>
          <w:szCs w:val="24"/>
        </w:rPr>
        <w:t>rt</w:t>
      </w:r>
      <w:r w:rsidRPr="00B04C21">
        <w:rPr>
          <w:rFonts w:ascii="Times New Roman" w:eastAsia="Times New Roman" w:hAnsi="Times New Roman" w:cs="Times New Roman"/>
          <w:sz w:val="24"/>
          <w:szCs w:val="24"/>
        </w:rPr>
        <w:t>y</w:t>
      </w:r>
      <w:r w:rsidRPr="00B04C21">
        <w:rPr>
          <w:rFonts w:ascii="Times New Roman" w:eastAsia="Times New Roman" w:hAnsi="Times New Roman" w:cs="Times New Roman"/>
          <w:spacing w:val="2"/>
          <w:sz w:val="24"/>
          <w:szCs w:val="24"/>
        </w:rPr>
        <w:t>’</w:t>
      </w:r>
      <w:r w:rsidRPr="00B04C21">
        <w:rPr>
          <w:rFonts w:ascii="Times New Roman" w:eastAsia="Times New Roman" w:hAnsi="Times New Roman" w:cs="Times New Roman"/>
          <w:sz w:val="24"/>
          <w:szCs w:val="24"/>
        </w:rPr>
        <w:t>s</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election either be returned to the producing</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Party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be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destroyed.</w:t>
      </w:r>
      <w:r w:rsidRPr="00B04C21">
        <w:rPr>
          <w:rFonts w:ascii="Times New Roman" w:eastAsia="Times New Roman" w:hAnsi="Times New Roman" w:cs="Times New Roman"/>
          <w:spacing w:val="54"/>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receiving</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Party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shall</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verify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return</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destruction by affidavit furnished to the producing Party, upon the producing Party’s request.</w:t>
      </w:r>
    </w:p>
    <w:p w:rsidR="00341378" w:rsidRDefault="00C7323F" w:rsidP="00B04C21">
      <w:pPr>
        <w:pStyle w:val="ListParagraph"/>
        <w:numPr>
          <w:ilvl w:val="0"/>
          <w:numId w:val="1"/>
        </w:numPr>
        <w:spacing w:before="29" w:after="0" w:line="486" w:lineRule="auto"/>
        <w:ind w:left="720" w:right="56"/>
        <w:jc w:val="both"/>
        <w:rPr>
          <w:rFonts w:ascii="Times New Roman" w:eastAsia="Times New Roman" w:hAnsi="Times New Roman" w:cs="Times New Roman"/>
          <w:sz w:val="24"/>
          <w:szCs w:val="24"/>
        </w:rPr>
      </w:pPr>
      <w:r w:rsidRPr="00B04C21">
        <w:rPr>
          <w:rFonts w:ascii="Times New Roman" w:eastAsia="Times New Roman" w:hAnsi="Times New Roman" w:cs="Times New Roman"/>
          <w:sz w:val="24"/>
          <w:szCs w:val="24"/>
        </w:rPr>
        <w:t>The failure to designate docu</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ents, infor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ation or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aterial in accordance with this Order and the failure to object to a designation </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z w:val="24"/>
          <w:szCs w:val="24"/>
        </w:rPr>
        <w:t>t</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a</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g</w:t>
      </w:r>
      <w:r w:rsidRPr="00B04C21">
        <w:rPr>
          <w:rFonts w:ascii="Times New Roman" w:eastAsia="Times New Roman" w:hAnsi="Times New Roman" w:cs="Times New Roman"/>
          <w:spacing w:val="2"/>
          <w:sz w:val="24"/>
          <w:szCs w:val="24"/>
        </w:rPr>
        <w:t>i</w:t>
      </w:r>
      <w:r w:rsidRPr="00B04C21">
        <w:rPr>
          <w:rFonts w:ascii="Times New Roman" w:eastAsia="Times New Roman" w:hAnsi="Times New Roman" w:cs="Times New Roman"/>
          <w:sz w:val="24"/>
          <w:szCs w:val="24"/>
        </w:rPr>
        <w:t>ven ti</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e shall not preclude the filing of a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otion at a later</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date seeking to i</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 xml:space="preserve">pose such designation or challenging the propriety thereof. </w:t>
      </w:r>
      <w:r w:rsidRPr="00B04C21">
        <w:rPr>
          <w:rFonts w:ascii="Times New Roman" w:eastAsia="Times New Roman" w:hAnsi="Times New Roman" w:cs="Times New Roman"/>
          <w:spacing w:val="33"/>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en</w:t>
      </w:r>
      <w:r w:rsidRPr="00B04C21">
        <w:rPr>
          <w:rFonts w:ascii="Times New Roman" w:eastAsia="Times New Roman" w:hAnsi="Times New Roman" w:cs="Times New Roman"/>
          <w:spacing w:val="2"/>
          <w:sz w:val="24"/>
          <w:szCs w:val="24"/>
        </w:rPr>
        <w:t>tr</w:t>
      </w:r>
      <w:r w:rsidRPr="00B04C21">
        <w:rPr>
          <w:rFonts w:ascii="Times New Roman" w:eastAsia="Times New Roman" w:hAnsi="Times New Roman" w:cs="Times New Roman"/>
          <w:sz w:val="24"/>
          <w:szCs w:val="24"/>
        </w:rPr>
        <w:t>y</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2"/>
          <w:sz w:val="24"/>
          <w:szCs w:val="24"/>
        </w:rPr>
        <w:t xml:space="preserve"> t</w:t>
      </w:r>
      <w:r w:rsidRPr="00B04C21">
        <w:rPr>
          <w:rFonts w:ascii="Times New Roman" w:eastAsia="Times New Roman" w:hAnsi="Times New Roman" w:cs="Times New Roman"/>
          <w:spacing w:val="1"/>
          <w:sz w:val="24"/>
          <w:szCs w:val="24"/>
        </w:rPr>
        <w:t>h</w:t>
      </w:r>
      <w:r w:rsidRPr="00B04C21">
        <w:rPr>
          <w:rFonts w:ascii="Times New Roman" w:eastAsia="Times New Roman" w:hAnsi="Times New Roman" w:cs="Times New Roman"/>
          <w:sz w:val="24"/>
          <w:szCs w:val="24"/>
        </w:rPr>
        <w:t>is</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Order</w:t>
      </w:r>
      <w:r w:rsidRPr="00B04C21">
        <w:rPr>
          <w:rFonts w:ascii="Times New Roman" w:eastAsia="Times New Roman" w:hAnsi="Times New Roman" w:cs="Times New Roman"/>
          <w:spacing w:val="2"/>
          <w:sz w:val="24"/>
          <w:szCs w:val="24"/>
        </w:rPr>
        <w:t xml:space="preserve"> </w:t>
      </w:r>
      <w:r w:rsidRPr="00B04C21">
        <w:rPr>
          <w:rFonts w:ascii="Times New Roman" w:eastAsia="Times New Roman" w:hAnsi="Times New Roman" w:cs="Times New Roman"/>
          <w:sz w:val="24"/>
          <w:szCs w:val="24"/>
        </w:rPr>
        <w:t>and/or the</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production</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docu</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ents,</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infor</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ation</w:t>
      </w:r>
      <w:r w:rsidRPr="00B04C21">
        <w:rPr>
          <w:rFonts w:ascii="Times New Roman" w:eastAsia="Times New Roman" w:hAnsi="Times New Roman" w:cs="Times New Roman"/>
          <w:spacing w:val="1"/>
          <w:sz w:val="24"/>
          <w:szCs w:val="24"/>
        </w:rPr>
        <w:t xml:space="preserve"> </w:t>
      </w:r>
      <w:r w:rsidRPr="00B04C21">
        <w:rPr>
          <w:rFonts w:ascii="Times New Roman" w:eastAsia="Times New Roman" w:hAnsi="Times New Roman" w:cs="Times New Roman"/>
          <w:sz w:val="24"/>
          <w:szCs w:val="24"/>
        </w:rPr>
        <w:t xml:space="preserve">and </w:t>
      </w:r>
      <w:r w:rsidRPr="00B04C21">
        <w:rPr>
          <w:rFonts w:ascii="Times New Roman" w:eastAsia="Times New Roman" w:hAnsi="Times New Roman" w:cs="Times New Roman"/>
          <w:spacing w:val="-2"/>
          <w:sz w:val="24"/>
          <w:szCs w:val="24"/>
        </w:rPr>
        <w:t>m</w:t>
      </w:r>
      <w:r w:rsidRPr="00B04C21">
        <w:rPr>
          <w:rFonts w:ascii="Times New Roman" w:eastAsia="Times New Roman" w:hAnsi="Times New Roman" w:cs="Times New Roman"/>
          <w:sz w:val="24"/>
          <w:szCs w:val="24"/>
        </w:rPr>
        <w:t>aterial</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hereunder</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shall</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in</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no</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z w:val="24"/>
          <w:szCs w:val="24"/>
        </w:rPr>
        <w:t>w</w:t>
      </w:r>
      <w:r w:rsidRPr="00B04C21">
        <w:rPr>
          <w:rFonts w:ascii="Times New Roman" w:eastAsia="Times New Roman" w:hAnsi="Times New Roman" w:cs="Times New Roman"/>
          <w:spacing w:val="1"/>
          <w:sz w:val="24"/>
          <w:szCs w:val="24"/>
        </w:rPr>
        <w:t>a</w:t>
      </w:r>
      <w:r w:rsidRPr="00B04C21">
        <w:rPr>
          <w:rFonts w:ascii="Times New Roman" w:eastAsia="Times New Roman" w:hAnsi="Times New Roman" w:cs="Times New Roman"/>
          <w:sz w:val="24"/>
          <w:szCs w:val="24"/>
        </w:rPr>
        <w:t>y</w:t>
      </w:r>
      <w:r w:rsidRPr="00B04C21">
        <w:rPr>
          <w:rFonts w:ascii="Times New Roman" w:eastAsia="Times New Roman" w:hAnsi="Times New Roman" w:cs="Times New Roman"/>
          <w:spacing w:val="4"/>
          <w:sz w:val="24"/>
          <w:szCs w:val="24"/>
        </w:rPr>
        <w:t xml:space="preserve"> </w:t>
      </w:r>
      <w:r w:rsidRPr="00B04C21">
        <w:rPr>
          <w:rFonts w:ascii="Times New Roman" w:eastAsia="Times New Roman" w:hAnsi="Times New Roman" w:cs="Times New Roman"/>
          <w:spacing w:val="1"/>
          <w:sz w:val="24"/>
          <w:szCs w:val="24"/>
        </w:rPr>
        <w:t>co</w:t>
      </w:r>
      <w:r w:rsidRPr="00B04C21">
        <w:rPr>
          <w:rFonts w:ascii="Times New Roman" w:eastAsia="Times New Roman" w:hAnsi="Times New Roman" w:cs="Times New Roman"/>
          <w:sz w:val="24"/>
          <w:szCs w:val="24"/>
        </w:rPr>
        <w:t>nstitute a</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waiver</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of</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any</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objection</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to</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the</w:t>
      </w:r>
      <w:r w:rsidRPr="00B04C21">
        <w:rPr>
          <w:rFonts w:ascii="Times New Roman" w:eastAsia="Times New Roman" w:hAnsi="Times New Roman" w:cs="Times New Roman"/>
          <w:spacing w:val="3"/>
          <w:sz w:val="24"/>
          <w:szCs w:val="24"/>
        </w:rPr>
        <w:t xml:space="preserve"> </w:t>
      </w:r>
      <w:r w:rsidRPr="00B04C21">
        <w:rPr>
          <w:rFonts w:ascii="Times New Roman" w:eastAsia="Times New Roman" w:hAnsi="Times New Roman" w:cs="Times New Roman"/>
          <w:sz w:val="24"/>
          <w:szCs w:val="24"/>
        </w:rPr>
        <w:t>furnishing thereof, all such objections being hereby preserved.</w:t>
      </w:r>
    </w:p>
    <w:p w:rsidR="00341378" w:rsidRDefault="00C7323F" w:rsidP="004736BC">
      <w:pPr>
        <w:pStyle w:val="ListParagraph"/>
        <w:numPr>
          <w:ilvl w:val="0"/>
          <w:numId w:val="1"/>
        </w:numPr>
        <w:spacing w:before="29" w:after="0" w:line="486" w:lineRule="auto"/>
        <w:ind w:left="720" w:right="57"/>
        <w:jc w:val="both"/>
        <w:rPr>
          <w:rFonts w:ascii="Times New Roman" w:eastAsia="Times New Roman" w:hAnsi="Times New Roman" w:cs="Times New Roman"/>
          <w:sz w:val="24"/>
          <w:szCs w:val="24"/>
        </w:rPr>
      </w:pPr>
      <w:r w:rsidRPr="00D268BE">
        <w:rPr>
          <w:rFonts w:ascii="Times New Roman" w:eastAsia="Times New Roman" w:hAnsi="Times New Roman" w:cs="Times New Roman"/>
          <w:sz w:val="24"/>
          <w:szCs w:val="24"/>
        </w:rPr>
        <w:t>Any Party knowing or believing that</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any</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other</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party</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is</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in</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viol</w:t>
      </w:r>
      <w:r w:rsidRPr="00D268BE">
        <w:rPr>
          <w:rFonts w:ascii="Times New Roman" w:eastAsia="Times New Roman" w:hAnsi="Times New Roman" w:cs="Times New Roman"/>
          <w:spacing w:val="2"/>
          <w:sz w:val="24"/>
          <w:szCs w:val="24"/>
        </w:rPr>
        <w:t>a</w:t>
      </w:r>
      <w:r w:rsidRPr="00D268BE">
        <w:rPr>
          <w:rFonts w:ascii="Times New Roman" w:eastAsia="Times New Roman" w:hAnsi="Times New Roman" w:cs="Times New Roman"/>
          <w:sz w:val="24"/>
          <w:szCs w:val="24"/>
        </w:rPr>
        <w:t>tion</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of</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or</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intends</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to</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violate</w:t>
      </w:r>
      <w:r w:rsidR="00D268BE" w:rsidRPr="00D268BE">
        <w:rPr>
          <w:rFonts w:ascii="Times New Roman" w:eastAsia="Times New Roman" w:hAnsi="Times New Roman" w:cs="Times New Roman"/>
          <w:sz w:val="24"/>
          <w:szCs w:val="24"/>
        </w:rPr>
        <w:t xml:space="preserve"> </w:t>
      </w:r>
      <w:r w:rsidR="00D268BE" w:rsidRPr="00D268BE">
        <w:rPr>
          <w:rFonts w:ascii="Times New Roman" w:hAnsi="Times New Roman" w:cs="Times New Roman"/>
          <w:sz w:val="24"/>
          <w:szCs w:val="24"/>
        </w:rPr>
        <w:t>this Order and has raised the question of violation or potential violation with the opposing party and has been unable to resolve the matter by agreement may move the Court for such</w:t>
      </w:r>
      <w:r w:rsidR="00D268BE">
        <w:rPr>
          <w:rFonts w:ascii="Times New Roman" w:hAnsi="Times New Roman" w:cs="Times New Roman"/>
          <w:sz w:val="24"/>
          <w:szCs w:val="24"/>
        </w:rPr>
        <w:t xml:space="preserve"> </w:t>
      </w:r>
      <w:r w:rsidRPr="00D268BE">
        <w:rPr>
          <w:rFonts w:ascii="Times New Roman" w:eastAsia="Times New Roman" w:hAnsi="Times New Roman" w:cs="Times New Roman"/>
          <w:sz w:val="24"/>
          <w:szCs w:val="24"/>
        </w:rPr>
        <w:t>relief</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as</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ay</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be</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appropriate</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in</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the</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circu</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s</w:t>
      </w:r>
      <w:r w:rsidRPr="00D268BE">
        <w:rPr>
          <w:rFonts w:ascii="Times New Roman" w:eastAsia="Times New Roman" w:hAnsi="Times New Roman" w:cs="Times New Roman"/>
          <w:spacing w:val="1"/>
          <w:sz w:val="24"/>
          <w:szCs w:val="24"/>
        </w:rPr>
        <w:t>t</w:t>
      </w:r>
      <w:r w:rsidRPr="00D268BE">
        <w:rPr>
          <w:rFonts w:ascii="Times New Roman" w:eastAsia="Times New Roman" w:hAnsi="Times New Roman" w:cs="Times New Roman"/>
          <w:sz w:val="24"/>
          <w:szCs w:val="24"/>
        </w:rPr>
        <w:t>ances.</w:t>
      </w:r>
      <w:r w:rsidRPr="00D268BE">
        <w:rPr>
          <w:rFonts w:ascii="Times New Roman" w:eastAsia="Times New Roman" w:hAnsi="Times New Roman" w:cs="Times New Roman"/>
          <w:spacing w:val="39"/>
          <w:sz w:val="24"/>
          <w:szCs w:val="24"/>
        </w:rPr>
        <w:t xml:space="preserve"> </w:t>
      </w:r>
      <w:r w:rsidRPr="00D268BE">
        <w:rPr>
          <w:rFonts w:ascii="Times New Roman" w:eastAsia="Times New Roman" w:hAnsi="Times New Roman" w:cs="Times New Roman"/>
          <w:sz w:val="24"/>
          <w:szCs w:val="24"/>
        </w:rPr>
        <w:t>Pending</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disposition</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of</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the</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otion</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by</w:t>
      </w:r>
      <w:r w:rsidRPr="00D268BE">
        <w:rPr>
          <w:rFonts w:ascii="Times New Roman" w:eastAsia="Times New Roman" w:hAnsi="Times New Roman" w:cs="Times New Roman"/>
          <w:spacing w:val="-10"/>
          <w:sz w:val="24"/>
          <w:szCs w:val="24"/>
        </w:rPr>
        <w:t xml:space="preserve"> </w:t>
      </w:r>
      <w:r w:rsidRPr="00D268BE">
        <w:rPr>
          <w:rFonts w:ascii="Times New Roman" w:eastAsia="Times New Roman" w:hAnsi="Times New Roman" w:cs="Times New Roman"/>
          <w:sz w:val="24"/>
          <w:szCs w:val="24"/>
        </w:rPr>
        <w:t>the Court, the Party alleged to be in violation of or intending to violate this Order shall discontinue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the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perfor</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ance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of</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and/or</w:t>
      </w:r>
      <w:r w:rsidRPr="00D268BE">
        <w:rPr>
          <w:rFonts w:ascii="Times New Roman" w:eastAsia="Times New Roman" w:hAnsi="Times New Roman" w:cs="Times New Roman"/>
          <w:spacing w:val="3"/>
          <w:sz w:val="24"/>
          <w:szCs w:val="24"/>
        </w:rPr>
        <w:t xml:space="preserve"> </w:t>
      </w:r>
      <w:r w:rsidRPr="00D268BE">
        <w:rPr>
          <w:rFonts w:ascii="Times New Roman" w:eastAsia="Times New Roman" w:hAnsi="Times New Roman" w:cs="Times New Roman"/>
          <w:spacing w:val="1"/>
          <w:sz w:val="24"/>
          <w:szCs w:val="24"/>
        </w:rPr>
        <w:t>s</w:t>
      </w:r>
      <w:r w:rsidRPr="00D268BE">
        <w:rPr>
          <w:rFonts w:ascii="Times New Roman" w:eastAsia="Times New Roman" w:hAnsi="Times New Roman" w:cs="Times New Roman"/>
          <w:sz w:val="24"/>
          <w:szCs w:val="24"/>
        </w:rPr>
        <w:t>hall not</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undertake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the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further</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perfor</w:t>
      </w:r>
      <w:r w:rsidRPr="00D268BE">
        <w:rPr>
          <w:rFonts w:ascii="Times New Roman" w:eastAsia="Times New Roman" w:hAnsi="Times New Roman" w:cs="Times New Roman"/>
          <w:spacing w:val="-2"/>
          <w:sz w:val="24"/>
          <w:szCs w:val="24"/>
        </w:rPr>
        <w:t>m</w:t>
      </w:r>
      <w:r w:rsidRPr="00D268BE">
        <w:rPr>
          <w:rFonts w:ascii="Times New Roman" w:eastAsia="Times New Roman" w:hAnsi="Times New Roman" w:cs="Times New Roman"/>
          <w:sz w:val="24"/>
          <w:szCs w:val="24"/>
        </w:rPr>
        <w:t>ance</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of</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any action alleged to constitute a violation of</w:t>
      </w:r>
      <w:r w:rsidRPr="00D268BE">
        <w:rPr>
          <w:rFonts w:ascii="Times New Roman" w:eastAsia="Times New Roman" w:hAnsi="Times New Roman" w:cs="Times New Roman"/>
          <w:spacing w:val="-1"/>
          <w:sz w:val="24"/>
          <w:szCs w:val="24"/>
        </w:rPr>
        <w:t xml:space="preserve"> </w:t>
      </w:r>
      <w:r w:rsidRPr="00D268BE">
        <w:rPr>
          <w:rFonts w:ascii="Times New Roman" w:eastAsia="Times New Roman" w:hAnsi="Times New Roman" w:cs="Times New Roman"/>
          <w:sz w:val="24"/>
          <w:szCs w:val="24"/>
        </w:rPr>
        <w:t>this Order.</w:t>
      </w:r>
    </w:p>
    <w:p w:rsidR="00341378" w:rsidRDefault="00C7323F" w:rsidP="004C2526">
      <w:pPr>
        <w:pStyle w:val="ListParagraph"/>
        <w:numPr>
          <w:ilvl w:val="0"/>
          <w:numId w:val="1"/>
        </w:numPr>
        <w:spacing w:before="29" w:after="0" w:line="486" w:lineRule="auto"/>
        <w:ind w:left="720" w:right="57"/>
        <w:jc w:val="both"/>
        <w:rPr>
          <w:rFonts w:ascii="Times New Roman" w:eastAsia="Times New Roman" w:hAnsi="Times New Roman" w:cs="Times New Roman"/>
          <w:sz w:val="24"/>
          <w:szCs w:val="24"/>
        </w:rPr>
      </w:pPr>
      <w:r w:rsidRPr="004C2526">
        <w:rPr>
          <w:rFonts w:ascii="Times New Roman" w:eastAsia="Times New Roman" w:hAnsi="Times New Roman" w:cs="Times New Roman"/>
          <w:sz w:val="24"/>
          <w:szCs w:val="24"/>
        </w:rPr>
        <w:t>Produc</w:t>
      </w:r>
      <w:r w:rsidRPr="004C2526">
        <w:rPr>
          <w:rFonts w:ascii="Times New Roman" w:eastAsia="Times New Roman" w:hAnsi="Times New Roman" w:cs="Times New Roman"/>
          <w:spacing w:val="2"/>
          <w:sz w:val="24"/>
          <w:szCs w:val="24"/>
        </w:rPr>
        <w:t>ti</w:t>
      </w:r>
      <w:r w:rsidRPr="004C2526">
        <w:rPr>
          <w:rFonts w:ascii="Times New Roman" w:eastAsia="Times New Roman" w:hAnsi="Times New Roman" w:cs="Times New Roman"/>
          <w:sz w:val="24"/>
          <w:szCs w:val="24"/>
        </w:rPr>
        <w:t>on</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DESIGNATED</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MATERIAL</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by</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each</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12"/>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Parties</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shall</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not</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be</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dee</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ed</w:t>
      </w:r>
      <w:r w:rsidRPr="004C2526">
        <w:rPr>
          <w:rFonts w:ascii="Times New Roman" w:eastAsia="Times New Roman" w:hAnsi="Times New Roman" w:cs="Times New Roman"/>
          <w:spacing w:val="13"/>
          <w:sz w:val="24"/>
          <w:szCs w:val="24"/>
        </w:rPr>
        <w:t xml:space="preserve"> </w:t>
      </w:r>
      <w:r w:rsidRPr="004C2526">
        <w:rPr>
          <w:rFonts w:ascii="Times New Roman" w:eastAsia="Times New Roman" w:hAnsi="Times New Roman" w:cs="Times New Roman"/>
          <w:sz w:val="24"/>
          <w:szCs w:val="24"/>
        </w:rPr>
        <w:t>a publication of the docu</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ents, infor</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ation and</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aterial</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contents</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thereof)</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produced so</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as</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void</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ake</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voidable</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whatever</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claim</w:t>
      </w:r>
      <w:r w:rsidRPr="004C2526">
        <w:rPr>
          <w:rFonts w:ascii="Times New Roman" w:eastAsia="Times New Roman" w:hAnsi="Times New Roman" w:cs="Times New Roman"/>
          <w:spacing w:val="-20"/>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Parties</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ay</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have</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as</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proprietary</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and confidential nature of the docu</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ents, infor</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 xml:space="preserve">ation or other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aterial or its contents.</w:t>
      </w:r>
    </w:p>
    <w:p w:rsidR="00341378" w:rsidRDefault="00C7323F" w:rsidP="004C2526">
      <w:pPr>
        <w:pStyle w:val="ListParagraph"/>
        <w:numPr>
          <w:ilvl w:val="0"/>
          <w:numId w:val="1"/>
        </w:numPr>
        <w:spacing w:before="29" w:after="0" w:line="486" w:lineRule="auto"/>
        <w:ind w:left="720" w:right="57"/>
        <w:jc w:val="both"/>
        <w:rPr>
          <w:rFonts w:ascii="Times New Roman" w:eastAsia="Times New Roman" w:hAnsi="Times New Roman" w:cs="Times New Roman"/>
          <w:sz w:val="24"/>
          <w:szCs w:val="24"/>
        </w:rPr>
      </w:pPr>
      <w:r w:rsidRPr="004C2526">
        <w:rPr>
          <w:rFonts w:ascii="Times New Roman" w:eastAsia="Times New Roman" w:hAnsi="Times New Roman" w:cs="Times New Roman"/>
          <w:sz w:val="24"/>
          <w:szCs w:val="24"/>
        </w:rPr>
        <w:t>Nothing</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in</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this</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Order</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shall</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be</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construed</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0"/>
          <w:sz w:val="24"/>
          <w:szCs w:val="24"/>
        </w:rPr>
        <w:t xml:space="preserve"> </w:t>
      </w:r>
      <w:r w:rsidRPr="004C2526">
        <w:rPr>
          <w:rFonts w:ascii="Times New Roman" w:eastAsia="Times New Roman" w:hAnsi="Times New Roman" w:cs="Times New Roman"/>
          <w:sz w:val="24"/>
          <w:szCs w:val="24"/>
        </w:rPr>
        <w:t>effect</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an</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abrogation,</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waiver</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li</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itation</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9"/>
          <w:sz w:val="24"/>
          <w:szCs w:val="24"/>
        </w:rPr>
        <w:t xml:space="preserve"> </w:t>
      </w:r>
      <w:r w:rsidRPr="004C2526">
        <w:rPr>
          <w:rFonts w:ascii="Times New Roman" w:eastAsia="Times New Roman" w:hAnsi="Times New Roman" w:cs="Times New Roman"/>
          <w:sz w:val="24"/>
          <w:szCs w:val="24"/>
        </w:rPr>
        <w:t>any kind</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on</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rights</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each</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Parties</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assert</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any</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applicable</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discovery</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trial</w:t>
      </w:r>
      <w:r w:rsidRPr="004C2526">
        <w:rPr>
          <w:rFonts w:ascii="Times New Roman" w:eastAsia="Times New Roman" w:hAnsi="Times New Roman" w:cs="Times New Roman"/>
          <w:spacing w:val="-8"/>
          <w:sz w:val="24"/>
          <w:szCs w:val="24"/>
        </w:rPr>
        <w:t xml:space="preserve"> </w:t>
      </w:r>
      <w:r w:rsidRPr="004C2526">
        <w:rPr>
          <w:rFonts w:ascii="Times New Roman" w:eastAsia="Times New Roman" w:hAnsi="Times New Roman" w:cs="Times New Roman"/>
          <w:sz w:val="24"/>
          <w:szCs w:val="24"/>
        </w:rPr>
        <w:t>privilege.</w:t>
      </w:r>
    </w:p>
    <w:p w:rsidR="00341378" w:rsidRDefault="00C7323F" w:rsidP="004C2526">
      <w:pPr>
        <w:pStyle w:val="ListParagraph"/>
        <w:numPr>
          <w:ilvl w:val="0"/>
          <w:numId w:val="1"/>
        </w:numPr>
        <w:spacing w:before="29" w:after="0" w:line="486" w:lineRule="auto"/>
        <w:ind w:left="720" w:right="57"/>
        <w:jc w:val="both"/>
        <w:rPr>
          <w:rFonts w:ascii="Times New Roman" w:eastAsia="Times New Roman" w:hAnsi="Times New Roman" w:cs="Times New Roman"/>
          <w:sz w:val="24"/>
          <w:szCs w:val="24"/>
        </w:rPr>
      </w:pPr>
      <w:r w:rsidRPr="004C2526">
        <w:rPr>
          <w:rFonts w:ascii="Times New Roman" w:eastAsia="Times New Roman" w:hAnsi="Times New Roman" w:cs="Times New Roman"/>
          <w:sz w:val="24"/>
          <w:szCs w:val="24"/>
        </w:rPr>
        <w:lastRenderedPageBreak/>
        <w:t>Each</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Parties</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shall</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also</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retain</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right</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pacing w:val="-1"/>
          <w:sz w:val="24"/>
          <w:szCs w:val="24"/>
        </w:rPr>
        <w:t>f</w:t>
      </w:r>
      <w:r w:rsidRPr="004C2526">
        <w:rPr>
          <w:rFonts w:ascii="Times New Roman" w:eastAsia="Times New Roman" w:hAnsi="Times New Roman" w:cs="Times New Roman"/>
          <w:sz w:val="24"/>
          <w:szCs w:val="24"/>
        </w:rPr>
        <w:t>ile</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z w:val="24"/>
          <w:szCs w:val="24"/>
        </w:rPr>
        <w:t>a</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otion</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z w:val="24"/>
          <w:szCs w:val="24"/>
        </w:rPr>
        <w:t>with</w:t>
      </w:r>
      <w:r w:rsidRPr="004C2526">
        <w:rPr>
          <w:rFonts w:ascii="Times New Roman" w:eastAsia="Times New Roman" w:hAnsi="Times New Roman" w:cs="Times New Roman"/>
          <w:spacing w:val="-18"/>
          <w:sz w:val="24"/>
          <w:szCs w:val="24"/>
        </w:rPr>
        <w:t xml:space="preserve"> </w:t>
      </w:r>
      <w:r w:rsidRPr="004C2526">
        <w:rPr>
          <w:rFonts w:ascii="Times New Roman" w:eastAsia="Times New Roman" w:hAnsi="Times New Roman" w:cs="Times New Roman"/>
          <w:sz w:val="24"/>
          <w:szCs w:val="24"/>
        </w:rPr>
        <w:t>the</w:t>
      </w:r>
      <w:r w:rsidRPr="004C2526">
        <w:rPr>
          <w:rFonts w:ascii="Times New Roman" w:eastAsia="Times New Roman" w:hAnsi="Times New Roman" w:cs="Times New Roman"/>
          <w:spacing w:val="-16"/>
          <w:sz w:val="24"/>
          <w:szCs w:val="24"/>
        </w:rPr>
        <w:t xml:space="preserve"> </w:t>
      </w:r>
      <w:r w:rsidRPr="004C2526">
        <w:rPr>
          <w:rFonts w:ascii="Times New Roman" w:eastAsia="Times New Roman" w:hAnsi="Times New Roman" w:cs="Times New Roman"/>
          <w:sz w:val="24"/>
          <w:szCs w:val="24"/>
        </w:rPr>
        <w:t>Court</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(a)</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pacing w:val="-2"/>
          <w:sz w:val="24"/>
          <w:szCs w:val="24"/>
        </w:rPr>
        <w:t>m</w:t>
      </w:r>
      <w:r w:rsidRPr="004C2526">
        <w:rPr>
          <w:rFonts w:ascii="Times New Roman" w:eastAsia="Times New Roman" w:hAnsi="Times New Roman" w:cs="Times New Roman"/>
          <w:sz w:val="24"/>
          <w:szCs w:val="24"/>
        </w:rPr>
        <w:t>odi</w:t>
      </w:r>
      <w:r w:rsidRPr="004C2526">
        <w:rPr>
          <w:rFonts w:ascii="Times New Roman" w:eastAsia="Times New Roman" w:hAnsi="Times New Roman" w:cs="Times New Roman"/>
          <w:spacing w:val="-1"/>
          <w:sz w:val="24"/>
          <w:szCs w:val="24"/>
        </w:rPr>
        <w:t>f</w:t>
      </w:r>
      <w:r w:rsidRPr="004C2526">
        <w:rPr>
          <w:rFonts w:ascii="Times New Roman" w:eastAsia="Times New Roman" w:hAnsi="Times New Roman" w:cs="Times New Roman"/>
          <w:sz w:val="24"/>
          <w:szCs w:val="24"/>
        </w:rPr>
        <w:t>y</w:t>
      </w:r>
      <w:r w:rsidRPr="004C2526">
        <w:rPr>
          <w:rFonts w:ascii="Times New Roman" w:eastAsia="Times New Roman" w:hAnsi="Times New Roman" w:cs="Times New Roman"/>
          <w:spacing w:val="-17"/>
          <w:sz w:val="24"/>
          <w:szCs w:val="24"/>
        </w:rPr>
        <w:t xml:space="preserve"> </w:t>
      </w:r>
      <w:r w:rsidRPr="004C2526">
        <w:rPr>
          <w:rFonts w:ascii="Times New Roman" w:eastAsia="Times New Roman" w:hAnsi="Times New Roman" w:cs="Times New Roman"/>
          <w:sz w:val="24"/>
          <w:szCs w:val="24"/>
        </w:rPr>
        <w:t>this Order</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allow</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disclosure</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of</w:t>
      </w:r>
      <w:r w:rsidRPr="004C2526">
        <w:rPr>
          <w:rFonts w:ascii="Times New Roman" w:eastAsia="Times New Roman" w:hAnsi="Times New Roman" w:cs="Times New Roman"/>
          <w:spacing w:val="-2"/>
          <w:sz w:val="24"/>
          <w:szCs w:val="24"/>
        </w:rPr>
        <w:t xml:space="preserve"> </w:t>
      </w:r>
      <w:r w:rsidRPr="004C2526">
        <w:rPr>
          <w:rFonts w:ascii="Times New Roman" w:eastAsia="Times New Roman" w:hAnsi="Times New Roman" w:cs="Times New Roman"/>
          <w:sz w:val="24"/>
          <w:szCs w:val="24"/>
        </w:rPr>
        <w:t>DESIGNATED MATERIAL</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to</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additional</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persons</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or</w:t>
      </w:r>
      <w:r w:rsidRPr="004C2526">
        <w:rPr>
          <w:rFonts w:ascii="Times New Roman" w:eastAsia="Times New Roman" w:hAnsi="Times New Roman" w:cs="Times New Roman"/>
          <w:spacing w:val="-1"/>
          <w:sz w:val="24"/>
          <w:szCs w:val="24"/>
        </w:rPr>
        <w:t xml:space="preserve"> </w:t>
      </w:r>
      <w:r w:rsidRPr="004C2526">
        <w:rPr>
          <w:rFonts w:ascii="Times New Roman" w:eastAsia="Times New Roman" w:hAnsi="Times New Roman" w:cs="Times New Roman"/>
          <w:sz w:val="24"/>
          <w:szCs w:val="24"/>
        </w:rPr>
        <w:t>entities if reasonably necessary to prepare and present this Action and (b) to apply for additional protection of DESIGNATED MATERIAL.</w:t>
      </w:r>
    </w:p>
    <w:p w:rsidR="000C0453" w:rsidRDefault="000C0453" w:rsidP="000C0453">
      <w:pPr>
        <w:spacing w:before="29" w:after="0" w:line="486" w:lineRule="auto"/>
        <w:ind w:right="57"/>
        <w:jc w:val="both"/>
        <w:rPr>
          <w:rFonts w:ascii="Times New Roman" w:eastAsia="Times New Roman" w:hAnsi="Times New Roman" w:cs="Times New Roman"/>
          <w:sz w:val="24"/>
          <w:szCs w:val="24"/>
        </w:rPr>
        <w:sectPr w:rsidR="000C0453" w:rsidSect="00E364CF">
          <w:footerReference w:type="default" r:id="rId8"/>
          <w:pgSz w:w="12240" w:h="15840"/>
          <w:pgMar w:top="1440" w:right="1440" w:bottom="1440" w:left="1440" w:header="0" w:footer="0" w:gutter="0"/>
          <w:cols w:space="720"/>
          <w:docGrid w:linePitch="299"/>
        </w:sectPr>
      </w:pPr>
    </w:p>
    <w:p w:rsidR="00313D27" w:rsidRPr="00313D27" w:rsidRDefault="00313D27" w:rsidP="00313D27">
      <w:pPr>
        <w:jc w:val="center"/>
        <w:rPr>
          <w:rFonts w:ascii="Times New Roman" w:hAnsi="Times New Roman" w:cs="Times New Roman"/>
          <w:b/>
          <w:sz w:val="24"/>
          <w:szCs w:val="24"/>
        </w:rPr>
      </w:pPr>
      <w:r w:rsidRPr="00313D27">
        <w:rPr>
          <w:rFonts w:ascii="Times New Roman" w:hAnsi="Times New Roman" w:cs="Times New Roman"/>
          <w:b/>
          <w:sz w:val="24"/>
          <w:szCs w:val="24"/>
        </w:rPr>
        <w:lastRenderedPageBreak/>
        <w:t>IN THE UNITED STATES DISTRICT COURT</w:t>
      </w:r>
      <w:r w:rsidRPr="00313D27">
        <w:rPr>
          <w:rFonts w:ascii="Times New Roman" w:hAnsi="Times New Roman" w:cs="Times New Roman"/>
          <w:b/>
          <w:sz w:val="24"/>
          <w:szCs w:val="24"/>
        </w:rPr>
        <w:br/>
        <w:t>FOR THE EASTERN DISTRICT OF TEXAS</w:t>
      </w:r>
      <w:r w:rsidRPr="00313D27">
        <w:rPr>
          <w:rFonts w:ascii="Times New Roman" w:hAnsi="Times New Roman" w:cs="Times New Roman"/>
          <w:b/>
          <w:sz w:val="24"/>
          <w:szCs w:val="24"/>
        </w:rPr>
        <w:br/>
        <w:t>[MARSHALL / TYLER / TEXARKANA] DIVISION</w:t>
      </w:r>
    </w:p>
    <w:p w:rsidR="00313D27" w:rsidRPr="00313D27" w:rsidRDefault="00313D27" w:rsidP="00313D27">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13D27" w:rsidRPr="00313D27" w:rsidTr="00A17DA8">
        <w:tc>
          <w:tcPr>
            <w:tcW w:w="4464" w:type="dxa"/>
          </w:tcPr>
          <w:p w:rsidR="00313D27" w:rsidRPr="00313D27" w:rsidRDefault="00313D27" w:rsidP="00A17DA8">
            <w:pPr>
              <w:rPr>
                <w:rFonts w:cs="Times New Roman"/>
              </w:rPr>
            </w:pPr>
            <w:r w:rsidRPr="00313D27">
              <w:rPr>
                <w:rFonts w:cs="Times New Roman"/>
              </w:rPr>
              <w:t>[PLAINTIFF][, et al.,]</w:t>
            </w:r>
          </w:p>
          <w:p w:rsidR="00313D27" w:rsidRPr="00313D27" w:rsidRDefault="00313D27" w:rsidP="00A17DA8">
            <w:pPr>
              <w:rPr>
                <w:rFonts w:cs="Times New Roman"/>
              </w:rPr>
            </w:pPr>
          </w:p>
          <w:p w:rsidR="00313D27" w:rsidRPr="00313D27" w:rsidRDefault="00313D27" w:rsidP="00A17DA8">
            <w:pPr>
              <w:rPr>
                <w:rFonts w:cs="Times New Roman"/>
              </w:rPr>
            </w:pPr>
            <w:r w:rsidRPr="00313D27">
              <w:rPr>
                <w:rFonts w:cs="Times New Roman"/>
              </w:rPr>
              <w:tab/>
              <w:t>v.</w:t>
            </w:r>
          </w:p>
          <w:p w:rsidR="00313D27" w:rsidRPr="00313D27" w:rsidRDefault="00313D27" w:rsidP="00A17DA8">
            <w:pPr>
              <w:rPr>
                <w:rFonts w:cs="Times New Roman"/>
              </w:rPr>
            </w:pPr>
          </w:p>
          <w:p w:rsidR="00313D27" w:rsidRPr="00313D27" w:rsidRDefault="00313D27" w:rsidP="00A17DA8">
            <w:pPr>
              <w:rPr>
                <w:rFonts w:cs="Times New Roman"/>
              </w:rPr>
            </w:pPr>
            <w:r w:rsidRPr="00313D27">
              <w:rPr>
                <w:rFonts w:cs="Times New Roman"/>
              </w:rPr>
              <w:t>[DEFENDANT][, et al.]</w:t>
            </w:r>
          </w:p>
        </w:tc>
        <w:tc>
          <w:tcPr>
            <w:tcW w:w="432" w:type="dxa"/>
          </w:tcPr>
          <w:p w:rsidR="00313D27" w:rsidRPr="00313D27" w:rsidRDefault="00313D27" w:rsidP="00A17DA8">
            <w:pPr>
              <w:jc w:val="center"/>
              <w:rPr>
                <w:rFonts w:cs="Times New Roman"/>
              </w:rPr>
            </w:pPr>
            <w:r w:rsidRPr="00313D27">
              <w:rPr>
                <w:rFonts w:cs="Times New Roman"/>
              </w:rPr>
              <w:t>§</w:t>
            </w:r>
          </w:p>
          <w:p w:rsidR="00313D27" w:rsidRPr="00313D27" w:rsidRDefault="00313D27" w:rsidP="00A17DA8">
            <w:pPr>
              <w:jc w:val="center"/>
              <w:rPr>
                <w:rFonts w:cs="Times New Roman"/>
              </w:rPr>
            </w:pPr>
            <w:r w:rsidRPr="00313D27">
              <w:rPr>
                <w:rFonts w:cs="Times New Roman"/>
              </w:rPr>
              <w:t>§</w:t>
            </w:r>
          </w:p>
          <w:p w:rsidR="00313D27" w:rsidRPr="00313D27" w:rsidRDefault="00313D27" w:rsidP="00A17DA8">
            <w:pPr>
              <w:jc w:val="center"/>
              <w:rPr>
                <w:rFonts w:cs="Times New Roman"/>
              </w:rPr>
            </w:pPr>
            <w:r w:rsidRPr="00313D27">
              <w:rPr>
                <w:rFonts w:cs="Times New Roman"/>
              </w:rPr>
              <w:t>§</w:t>
            </w:r>
          </w:p>
          <w:p w:rsidR="00313D27" w:rsidRPr="00313D27" w:rsidRDefault="00313D27" w:rsidP="00A17DA8">
            <w:pPr>
              <w:jc w:val="center"/>
              <w:rPr>
                <w:rFonts w:cs="Times New Roman"/>
              </w:rPr>
            </w:pPr>
            <w:r w:rsidRPr="00313D27">
              <w:rPr>
                <w:rFonts w:cs="Times New Roman"/>
              </w:rPr>
              <w:t>§</w:t>
            </w:r>
          </w:p>
          <w:p w:rsidR="00313D27" w:rsidRPr="00313D27" w:rsidRDefault="00313D27" w:rsidP="00A17DA8">
            <w:pPr>
              <w:jc w:val="center"/>
              <w:rPr>
                <w:rFonts w:cs="Times New Roman"/>
              </w:rPr>
            </w:pPr>
            <w:r w:rsidRPr="00313D27">
              <w:rPr>
                <w:rFonts w:cs="Times New Roman"/>
              </w:rPr>
              <w:t>§</w:t>
            </w:r>
          </w:p>
        </w:tc>
        <w:tc>
          <w:tcPr>
            <w:tcW w:w="4464" w:type="dxa"/>
            <w:vAlign w:val="center"/>
          </w:tcPr>
          <w:p w:rsidR="00313D27" w:rsidRPr="00313D27" w:rsidRDefault="00313D27" w:rsidP="00A17DA8">
            <w:pPr>
              <w:rPr>
                <w:rFonts w:cs="Times New Roman"/>
              </w:rPr>
            </w:pPr>
            <w:r w:rsidRPr="00313D27">
              <w:rPr>
                <w:rFonts w:cs="Times New Roman"/>
              </w:rPr>
              <w:tab/>
              <w:t>Case No. [2 / 6 / 5]:00-CV-000-[JRG / RSP / JDL / KNM / CMC]</w:t>
            </w:r>
          </w:p>
        </w:tc>
      </w:tr>
    </w:tbl>
    <w:p w:rsidR="00313D27" w:rsidRDefault="00313D27" w:rsidP="00313D27">
      <w:pPr>
        <w:jc w:val="center"/>
      </w:pPr>
    </w:p>
    <w:p w:rsidR="00A44399" w:rsidRPr="00A44399" w:rsidRDefault="00A44399" w:rsidP="00A44399">
      <w:pPr>
        <w:spacing w:after="0" w:line="240" w:lineRule="auto"/>
        <w:ind w:right="57"/>
        <w:jc w:val="center"/>
        <w:rPr>
          <w:rFonts w:ascii="Times New Roman" w:eastAsia="Times New Roman" w:hAnsi="Times New Roman" w:cs="Times New Roman"/>
          <w:b/>
          <w:sz w:val="24"/>
          <w:szCs w:val="24"/>
        </w:rPr>
      </w:pPr>
      <w:r w:rsidRPr="00A44399">
        <w:rPr>
          <w:rFonts w:ascii="Times New Roman" w:eastAsia="Times New Roman" w:hAnsi="Times New Roman" w:cs="Times New Roman"/>
          <w:b/>
          <w:sz w:val="24"/>
          <w:szCs w:val="24"/>
        </w:rPr>
        <w:t>APPENDIX A</w:t>
      </w:r>
    </w:p>
    <w:p w:rsidR="000C0453" w:rsidRPr="000C0453" w:rsidRDefault="000C0453" w:rsidP="000C0453">
      <w:pPr>
        <w:spacing w:after="0" w:line="240" w:lineRule="auto"/>
        <w:ind w:right="57"/>
        <w:jc w:val="center"/>
        <w:rPr>
          <w:rFonts w:ascii="Times New Roman" w:eastAsia="Times New Roman" w:hAnsi="Times New Roman" w:cs="Times New Roman"/>
          <w:b/>
          <w:sz w:val="24"/>
          <w:szCs w:val="24"/>
        </w:rPr>
      </w:pPr>
      <w:r w:rsidRPr="000C0453">
        <w:rPr>
          <w:rFonts w:ascii="Times New Roman" w:eastAsia="Times New Roman" w:hAnsi="Times New Roman" w:cs="Times New Roman"/>
          <w:b/>
          <w:sz w:val="24"/>
          <w:szCs w:val="24"/>
        </w:rPr>
        <w:t xml:space="preserve">UNDERTAKING OF EXPERTS OR CONSULTANTS REGARDING </w:t>
      </w:r>
    </w:p>
    <w:p w:rsidR="000C0453" w:rsidRDefault="000C0453" w:rsidP="004736BC">
      <w:pPr>
        <w:spacing w:line="240" w:lineRule="auto"/>
        <w:ind w:right="57"/>
        <w:jc w:val="center"/>
        <w:rPr>
          <w:rFonts w:ascii="Times New Roman" w:eastAsia="Times New Roman" w:hAnsi="Times New Roman" w:cs="Times New Roman"/>
          <w:b/>
          <w:sz w:val="24"/>
          <w:szCs w:val="24"/>
        </w:rPr>
      </w:pPr>
      <w:r w:rsidRPr="000C0453">
        <w:rPr>
          <w:rFonts w:ascii="Times New Roman" w:eastAsia="Times New Roman" w:hAnsi="Times New Roman" w:cs="Times New Roman"/>
          <w:b/>
          <w:sz w:val="24"/>
          <w:szCs w:val="24"/>
        </w:rPr>
        <w:t>PROTECTIVE ORDER</w:t>
      </w:r>
    </w:p>
    <w:p w:rsidR="004736BC" w:rsidRPr="004736BC" w:rsidRDefault="004736BC" w:rsidP="004736BC">
      <w:pPr>
        <w:spacing w:after="0" w:line="240" w:lineRule="auto"/>
        <w:ind w:right="57" w:firstLine="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___________________________________________</w:t>
      </w:r>
      <w:r w:rsidRPr="004736BC">
        <w:rPr>
          <w:rFonts w:ascii="Times New Roman" w:eastAsia="Times New Roman" w:hAnsi="Times New Roman" w:cs="Times New Roman"/>
          <w:sz w:val="24"/>
          <w:szCs w:val="24"/>
        </w:rPr>
        <w:t>, declare that:</w:t>
      </w:r>
    </w:p>
    <w:p w:rsidR="004736BC" w:rsidRPr="004736BC" w:rsidRDefault="004736BC" w:rsidP="004736BC">
      <w:pPr>
        <w:spacing w:after="0" w:line="240" w:lineRule="auto"/>
        <w:ind w:right="57"/>
        <w:rPr>
          <w:rFonts w:ascii="Times New Roman" w:eastAsia="Times New Roman" w:hAnsi="Times New Roman" w:cs="Times New Roman"/>
          <w:sz w:val="24"/>
          <w:szCs w:val="24"/>
        </w:rPr>
      </w:pPr>
    </w:p>
    <w:p w:rsidR="004736BC" w:rsidRDefault="004736BC" w:rsidP="004736BC">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 xml:space="preserve">My address is </w:t>
      </w:r>
      <w:r>
        <w:rPr>
          <w:rFonts w:ascii="Times New Roman" w:eastAsia="Times New Roman" w:hAnsi="Times New Roman" w:cs="Times New Roman"/>
          <w:sz w:val="24"/>
          <w:szCs w:val="24"/>
        </w:rPr>
        <w:t>_________________________________________________________</w:t>
      </w:r>
      <w:r w:rsidRPr="004736BC">
        <w:rPr>
          <w:rFonts w:ascii="Times New Roman" w:eastAsia="Times New Roman" w:hAnsi="Times New Roman" w:cs="Times New Roman"/>
          <w:sz w:val="24"/>
          <w:szCs w:val="24"/>
        </w:rPr>
        <w:t>. My current employer is</w:t>
      </w:r>
      <w:r>
        <w:rPr>
          <w:rFonts w:ascii="Times New Roman" w:eastAsia="Times New Roman" w:hAnsi="Times New Roman" w:cs="Times New Roman"/>
          <w:sz w:val="24"/>
          <w:szCs w:val="24"/>
        </w:rPr>
        <w:t xml:space="preserve"> _________________________________________________</w:t>
      </w:r>
      <w:r w:rsidRPr="004736BC">
        <w:rPr>
          <w:rFonts w:ascii="Times New Roman" w:eastAsia="Times New Roman" w:hAnsi="Times New Roman" w:cs="Times New Roman"/>
          <w:sz w:val="24"/>
          <w:szCs w:val="24"/>
        </w:rPr>
        <w:t>. My current occupation is</w:t>
      </w:r>
      <w:r w:rsidR="00604A30">
        <w:rPr>
          <w:rFonts w:ascii="Times New Roman" w:eastAsia="Times New Roman" w:hAnsi="Times New Roman" w:cs="Times New Roman"/>
          <w:sz w:val="24"/>
          <w:szCs w:val="24"/>
        </w:rPr>
        <w:t xml:space="preserve"> ________________________________________________</w:t>
      </w:r>
      <w:r w:rsidRPr="004736BC">
        <w:rPr>
          <w:rFonts w:ascii="Times New Roman" w:eastAsia="Times New Roman" w:hAnsi="Times New Roman" w:cs="Times New Roman"/>
          <w:sz w:val="24"/>
          <w:szCs w:val="24"/>
        </w:rPr>
        <w:t>.</w:t>
      </w:r>
    </w:p>
    <w:p w:rsidR="004736BC" w:rsidRDefault="004736BC" w:rsidP="00B54699">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have received a copy of the Protective Order in this action.  I have carefully read and understand the provisions of the Protective Order.</w:t>
      </w:r>
    </w:p>
    <w:p w:rsidR="004736BC" w:rsidRDefault="004736BC" w:rsidP="00B54699">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will comply with all of the provisions of the Protective Order.  I will hold in confidence, will not disclose to anyone not qualified under the Protective Order, and will use only for purposes of this action any information designated as “CONFIDENTIAL,” “RESTRICTED</w:t>
      </w:r>
      <w:r w:rsidR="00B54699">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 ATTORNEYS’ EYES ONLY,” or “RESTRICTED CONFIDENTIAL SOURCE CODE”</w:t>
      </w:r>
      <w:r w:rsidR="00B54699">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that is disclosed to me.</w:t>
      </w:r>
    </w:p>
    <w:p w:rsidR="004736BC" w:rsidRDefault="004736BC" w:rsidP="00B54699">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Promptly upon termination of these actions, I will return all documents and things designated as</w:t>
      </w:r>
      <w:r w:rsidRPr="00B54699">
        <w:rPr>
          <w:rFonts w:ascii="Times New Roman" w:eastAsia="Times New Roman" w:hAnsi="Times New Roman" w:cs="Times New Roman"/>
          <w:sz w:val="24"/>
          <w:szCs w:val="24"/>
        </w:rPr>
        <w:tab/>
        <w:t xml:space="preserve">“CONFIDENTIAL,” “RESTRICTED -- ATTORNEYS’ EYES ONLY,” or “RESTRICTED CONFIDENTIAL SOURCE CODE” that came into my possession, and all documents and things that I have prepared relating thereto, to the outside counsel </w:t>
      </w:r>
      <w:r w:rsidRPr="00B54699">
        <w:rPr>
          <w:rFonts w:ascii="Times New Roman" w:eastAsia="Times New Roman" w:hAnsi="Times New Roman" w:cs="Times New Roman"/>
          <w:sz w:val="24"/>
          <w:szCs w:val="24"/>
        </w:rPr>
        <w:lastRenderedPageBreak/>
        <w:t>for the party by whom I am employed.</w:t>
      </w:r>
    </w:p>
    <w:p w:rsidR="004736BC" w:rsidRPr="00B54699" w:rsidRDefault="004736BC" w:rsidP="00B54699">
      <w:pPr>
        <w:pStyle w:val="ListParagraph"/>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hereby submit to the jurisdiction of this Court for the purpose of enforcement of the</w:t>
      </w:r>
      <w:r w:rsidR="00B54699">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Protective Order in this action.</w:t>
      </w:r>
    </w:p>
    <w:p w:rsidR="00CB3B74" w:rsidRDefault="004736BC" w:rsidP="00CB3B74">
      <w:pPr>
        <w:spacing w:after="0" w:line="480" w:lineRule="auto"/>
        <w:ind w:right="57" w:firstLine="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I declare under penalty of perjury that the foregoing is true and correct.</w:t>
      </w:r>
    </w:p>
    <w:p w:rsidR="00CB3B74" w:rsidRDefault="00CB3B74" w:rsidP="00CB3B74">
      <w:pPr>
        <w:spacing w:after="0" w:line="48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w:t>
      </w:r>
    </w:p>
    <w:p w:rsidR="00CB3B74" w:rsidRPr="000C0453" w:rsidRDefault="00CB3B74" w:rsidP="00CB3B74">
      <w:pPr>
        <w:spacing w:after="0" w:line="48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00CA46A6">
        <w:rPr>
          <w:rFonts w:ascii="Times New Roman" w:eastAsia="Times New Roman" w:hAnsi="Times New Roman" w:cs="Times New Roman"/>
          <w:sz w:val="24"/>
          <w:szCs w:val="24"/>
        </w:rPr>
        <w:t>____________________________________________</w:t>
      </w:r>
    </w:p>
    <w:sectPr w:rsidR="00CB3B74" w:rsidRPr="000C0453" w:rsidSect="00CB3B74">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A8" w:rsidRDefault="00A17DA8">
      <w:pPr>
        <w:spacing w:after="0" w:line="240" w:lineRule="auto"/>
      </w:pPr>
      <w:r>
        <w:separator/>
      </w:r>
    </w:p>
  </w:endnote>
  <w:endnote w:type="continuationSeparator" w:id="0">
    <w:p w:rsidR="00A17DA8" w:rsidRDefault="00A1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785008"/>
      <w:docPartObj>
        <w:docPartGallery w:val="Page Numbers (Bottom of Page)"/>
        <w:docPartUnique/>
      </w:docPartObj>
    </w:sdtPr>
    <w:sdtEndPr>
      <w:rPr>
        <w:rFonts w:ascii="Times New Roman" w:hAnsi="Times New Roman" w:cs="Times New Roman"/>
        <w:noProof/>
        <w:sz w:val="24"/>
        <w:szCs w:val="24"/>
      </w:rPr>
    </w:sdtEndPr>
    <w:sdtContent>
      <w:p w:rsidR="00A17DA8" w:rsidRDefault="00CA46A6">
        <w:pPr>
          <w:pStyle w:val="Footer"/>
          <w:jc w:val="center"/>
          <w:rPr>
            <w:rFonts w:ascii="Times New Roman" w:hAnsi="Times New Roman" w:cs="Times New Roman"/>
            <w:noProof/>
            <w:sz w:val="24"/>
            <w:szCs w:val="24"/>
          </w:rPr>
        </w:pPr>
        <w:r>
          <w:fldChar w:fldCharType="begin"/>
        </w:r>
        <w:r>
          <w:instrText xml:space="preserve"> PAGE   \* MERGEFORMAT </w:instrText>
        </w:r>
        <w:r>
          <w:fldChar w:fldCharType="separate"/>
        </w:r>
        <w:r>
          <w:rPr>
            <w:noProof/>
          </w:rPr>
          <w:t>1</w:t>
        </w:r>
        <w:r>
          <w:rPr>
            <w:noProof/>
          </w:rPr>
          <w:fldChar w:fldCharType="end"/>
        </w:r>
      </w:p>
      <w:p w:rsidR="00A17DA8" w:rsidRPr="000C0453" w:rsidRDefault="00306865">
        <w:pPr>
          <w:pStyle w:val="Footer"/>
          <w:jc w:val="center"/>
          <w:rPr>
            <w:rFonts w:ascii="Times New Roman" w:hAnsi="Times New Roman" w:cs="Times New Roman"/>
            <w:sz w:val="24"/>
            <w:szCs w:val="24"/>
          </w:rPr>
        </w:pPr>
      </w:p>
    </w:sdtContent>
  </w:sdt>
  <w:p w:rsidR="00A17DA8" w:rsidRDefault="00A17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A8" w:rsidRDefault="00A17DA8">
      <w:pPr>
        <w:spacing w:after="0" w:line="240" w:lineRule="auto"/>
      </w:pPr>
      <w:r>
        <w:separator/>
      </w:r>
    </w:p>
  </w:footnote>
  <w:footnote w:type="continuationSeparator" w:id="0">
    <w:p w:rsidR="00A17DA8" w:rsidRDefault="00A17DA8">
      <w:pPr>
        <w:spacing w:after="0" w:line="240" w:lineRule="auto"/>
      </w:pPr>
      <w:r>
        <w:continuationSeparator/>
      </w:r>
    </w:p>
  </w:footnote>
  <w:footnote w:id="1">
    <w:p w:rsidR="00A17DA8" w:rsidRPr="005242B8" w:rsidRDefault="00A17DA8" w:rsidP="008416D9">
      <w:pPr>
        <w:pStyle w:val="FootnoteText"/>
        <w:ind w:firstLine="720"/>
        <w:jc w:val="both"/>
        <w:rPr>
          <w:rFonts w:ascii="Times New Roman" w:hAnsi="Times New Roman" w:cs="Times New Roman"/>
          <w:sz w:val="24"/>
          <w:szCs w:val="24"/>
        </w:rPr>
      </w:pPr>
      <w:r w:rsidRPr="005242B8">
        <w:rPr>
          <w:rStyle w:val="FootnoteReference"/>
          <w:rFonts w:ascii="Times New Roman" w:hAnsi="Times New Roman" w:cs="Times New Roman"/>
          <w:sz w:val="24"/>
          <w:szCs w:val="24"/>
        </w:rPr>
        <w:footnoteRef/>
      </w:r>
      <w:r w:rsidRPr="005242B8">
        <w:rPr>
          <w:rFonts w:ascii="Times New Roman" w:hAnsi="Times New Roman" w:cs="Times New Roman"/>
          <w:sz w:val="24"/>
          <w:szCs w:val="24"/>
        </w:rPr>
        <w:t xml:space="preserve"> The term DESIGNATED MATERIAL is used throughout this Protective Order to refer to the class of materials designated as “CONFIDENTIAL,” “RESTRICTED - ATTORNEYS’ EYES ONLY,” or “RESTRICTED CONFIDENTIAL SOURCE CODE,” both individually and collectively.</w:t>
      </w:r>
    </w:p>
  </w:footnote>
  <w:footnote w:id="2">
    <w:p w:rsidR="00A17DA8" w:rsidRPr="007E0757" w:rsidRDefault="00A17DA8" w:rsidP="00A17DA8">
      <w:pPr>
        <w:pStyle w:val="FootnoteText"/>
        <w:ind w:firstLine="720"/>
        <w:jc w:val="both"/>
        <w:rPr>
          <w:rFonts w:ascii="Times New Roman" w:hAnsi="Times New Roman" w:cs="Times New Roman"/>
          <w:sz w:val="24"/>
          <w:szCs w:val="24"/>
        </w:rPr>
      </w:pPr>
      <w:r w:rsidRPr="007E0757">
        <w:rPr>
          <w:rStyle w:val="FootnoteReference"/>
          <w:rFonts w:ascii="Times New Roman" w:hAnsi="Times New Roman" w:cs="Times New Roman"/>
          <w:sz w:val="24"/>
          <w:szCs w:val="24"/>
        </w:rPr>
        <w:footnoteRef/>
      </w:r>
      <w:r w:rsidRPr="007E0757">
        <w:rPr>
          <w:rFonts w:ascii="Times New Roman" w:hAnsi="Times New Roman" w:cs="Times New Roman"/>
          <w:sz w:val="24"/>
          <w:szCs w:val="24"/>
        </w:rPr>
        <w:t xml:space="preserve"> For the purposes of this paragraph, an outside consultant or expert is defined to include the outside consultant’s or expert’s direct reports and other support personnel, such that the disclosure to a consultant or expert who employs others within his or her firm to help in his or her analysis shall count as a disclosure to a single consultant or expert.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8721A"/>
    <w:multiLevelType w:val="hybridMultilevel"/>
    <w:tmpl w:val="107CAA40"/>
    <w:lvl w:ilvl="0" w:tplc="D8164704">
      <w:start w:val="1"/>
      <w:numFmt w:val="decimal"/>
      <w:lvlText w:val="%1."/>
      <w:lvlJc w:val="left"/>
      <w:pPr>
        <w:ind w:left="1080" w:hanging="720"/>
      </w:pPr>
      <w:rPr>
        <w:rFonts w:ascii="Times New Roman" w:eastAsiaTheme="minorHAnsi" w:hAnsi="Times New Roman" w:cs="Times New Roman" w:hint="default"/>
        <w:sz w:val="24"/>
        <w:szCs w:val="24"/>
      </w:rPr>
    </w:lvl>
    <w:lvl w:ilvl="1" w:tplc="9B128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F6600"/>
    <w:multiLevelType w:val="hybridMultilevel"/>
    <w:tmpl w:val="107CAA40"/>
    <w:lvl w:ilvl="0" w:tplc="D8164704">
      <w:start w:val="1"/>
      <w:numFmt w:val="decimal"/>
      <w:lvlText w:val="%1."/>
      <w:lvlJc w:val="left"/>
      <w:pPr>
        <w:ind w:left="1080" w:hanging="720"/>
      </w:pPr>
      <w:rPr>
        <w:rFonts w:ascii="Times New Roman" w:eastAsiaTheme="minorHAnsi" w:hAnsi="Times New Roman" w:cs="Times New Roman" w:hint="default"/>
        <w:sz w:val="24"/>
        <w:szCs w:val="24"/>
      </w:rPr>
    </w:lvl>
    <w:lvl w:ilvl="1" w:tplc="9B128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78"/>
    <w:rsid w:val="000C0453"/>
    <w:rsid w:val="000E4FC4"/>
    <w:rsid w:val="001010D6"/>
    <w:rsid w:val="00153A82"/>
    <w:rsid w:val="001A2F3A"/>
    <w:rsid w:val="001C2A92"/>
    <w:rsid w:val="002204CA"/>
    <w:rsid w:val="002207E6"/>
    <w:rsid w:val="00247A96"/>
    <w:rsid w:val="00260260"/>
    <w:rsid w:val="002B6837"/>
    <w:rsid w:val="002D32CC"/>
    <w:rsid w:val="002F7934"/>
    <w:rsid w:val="00306865"/>
    <w:rsid w:val="00313D27"/>
    <w:rsid w:val="00341378"/>
    <w:rsid w:val="0034466C"/>
    <w:rsid w:val="003A7BDD"/>
    <w:rsid w:val="003E07C3"/>
    <w:rsid w:val="0046048D"/>
    <w:rsid w:val="0047185A"/>
    <w:rsid w:val="004736BC"/>
    <w:rsid w:val="004B5F06"/>
    <w:rsid w:val="004C2526"/>
    <w:rsid w:val="004D266A"/>
    <w:rsid w:val="005242B8"/>
    <w:rsid w:val="005407BD"/>
    <w:rsid w:val="00563969"/>
    <w:rsid w:val="00586B28"/>
    <w:rsid w:val="005A4FF3"/>
    <w:rsid w:val="005C6213"/>
    <w:rsid w:val="00604A30"/>
    <w:rsid w:val="00630485"/>
    <w:rsid w:val="006C32ED"/>
    <w:rsid w:val="006E0936"/>
    <w:rsid w:val="007852BB"/>
    <w:rsid w:val="00794BA6"/>
    <w:rsid w:val="007D1FAC"/>
    <w:rsid w:val="007E0757"/>
    <w:rsid w:val="008416D9"/>
    <w:rsid w:val="00845487"/>
    <w:rsid w:val="0086769E"/>
    <w:rsid w:val="009036AB"/>
    <w:rsid w:val="009B1DB0"/>
    <w:rsid w:val="009E1C1B"/>
    <w:rsid w:val="009E3DA8"/>
    <w:rsid w:val="00A03EEE"/>
    <w:rsid w:val="00A05EAB"/>
    <w:rsid w:val="00A17DA8"/>
    <w:rsid w:val="00A22603"/>
    <w:rsid w:val="00A44399"/>
    <w:rsid w:val="00AD7755"/>
    <w:rsid w:val="00B04C21"/>
    <w:rsid w:val="00B54699"/>
    <w:rsid w:val="00B86017"/>
    <w:rsid w:val="00B86ED9"/>
    <w:rsid w:val="00B918EF"/>
    <w:rsid w:val="00BC7FDC"/>
    <w:rsid w:val="00C35132"/>
    <w:rsid w:val="00C52E49"/>
    <w:rsid w:val="00C678F7"/>
    <w:rsid w:val="00C7323F"/>
    <w:rsid w:val="00CA46A6"/>
    <w:rsid w:val="00CB3B74"/>
    <w:rsid w:val="00CC54F8"/>
    <w:rsid w:val="00D268BE"/>
    <w:rsid w:val="00E364CF"/>
    <w:rsid w:val="00E37536"/>
    <w:rsid w:val="00E40C44"/>
    <w:rsid w:val="00ED6123"/>
    <w:rsid w:val="00EF1328"/>
    <w:rsid w:val="00F462D6"/>
    <w:rsid w:val="00F53359"/>
    <w:rsid w:val="00F84B1D"/>
    <w:rsid w:val="00FC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6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28"/>
  </w:style>
  <w:style w:type="paragraph" w:styleId="Footer">
    <w:name w:val="footer"/>
    <w:basedOn w:val="Normal"/>
    <w:link w:val="FooterChar"/>
    <w:uiPriority w:val="99"/>
    <w:unhideWhenUsed/>
    <w:rsid w:val="0058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28"/>
  </w:style>
  <w:style w:type="paragraph" w:styleId="FootnoteText">
    <w:name w:val="footnote text"/>
    <w:basedOn w:val="Normal"/>
    <w:link w:val="FootnoteTextChar"/>
    <w:uiPriority w:val="99"/>
    <w:semiHidden/>
    <w:unhideWhenUsed/>
    <w:rsid w:val="00524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B8"/>
    <w:rPr>
      <w:sz w:val="20"/>
      <w:szCs w:val="20"/>
    </w:rPr>
  </w:style>
  <w:style w:type="character" w:styleId="FootnoteReference">
    <w:name w:val="footnote reference"/>
    <w:basedOn w:val="DefaultParagraphFont"/>
    <w:uiPriority w:val="99"/>
    <w:semiHidden/>
    <w:unhideWhenUsed/>
    <w:rsid w:val="005242B8"/>
    <w:rPr>
      <w:vertAlign w:val="superscript"/>
    </w:rPr>
  </w:style>
  <w:style w:type="paragraph" w:styleId="ListParagraph">
    <w:name w:val="List Paragraph"/>
    <w:basedOn w:val="Normal"/>
    <w:uiPriority w:val="34"/>
    <w:qFormat/>
    <w:rsid w:val="003E07C3"/>
    <w:pPr>
      <w:ind w:left="720"/>
      <w:contextualSpacing/>
    </w:pPr>
  </w:style>
  <w:style w:type="table" w:styleId="TableGrid">
    <w:name w:val="Table Grid"/>
    <w:basedOn w:val="TableNormal"/>
    <w:uiPriority w:val="59"/>
    <w:rsid w:val="00313D27"/>
    <w:pPr>
      <w:widowControl/>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8E1F-5540-4BE5-838E-64945966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2019-04-03T15:29:00Z</dcterms:created>
  <dcterms:modified xsi:type="dcterms:W3CDTF">2019-04-03T15:29:00Z</dcterms:modified>
</cp:coreProperties>
</file>