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83F9" w14:textId="77777777" w:rsidR="00B847A4" w:rsidRPr="00580BF7" w:rsidRDefault="00B847A4" w:rsidP="00B847A4">
      <w:pPr>
        <w:jc w:val="center"/>
        <w:rPr>
          <w:sz w:val="24"/>
          <w:szCs w:val="24"/>
        </w:rPr>
      </w:pPr>
      <w:r w:rsidRPr="00580BF7">
        <w:rPr>
          <w:sz w:val="24"/>
          <w:szCs w:val="24"/>
        </w:rPr>
        <w:t>IN THE UNITED STATES DISTRICT COURT</w:t>
      </w:r>
    </w:p>
    <w:p w14:paraId="6299E389" w14:textId="77777777" w:rsidR="00B847A4" w:rsidRPr="00580BF7" w:rsidRDefault="00B847A4" w:rsidP="00B847A4">
      <w:pPr>
        <w:jc w:val="center"/>
        <w:rPr>
          <w:sz w:val="24"/>
          <w:szCs w:val="24"/>
        </w:rPr>
      </w:pPr>
      <w:r w:rsidRPr="00580BF7">
        <w:rPr>
          <w:sz w:val="24"/>
          <w:szCs w:val="24"/>
        </w:rPr>
        <w:t>FOR THE EASTERN DISTRICT OF TEXAS</w:t>
      </w:r>
    </w:p>
    <w:p w14:paraId="44BAF72E" w14:textId="77777777" w:rsidR="00B847A4" w:rsidRPr="00580BF7" w:rsidRDefault="00B847A4" w:rsidP="00B847A4">
      <w:pPr>
        <w:jc w:val="center"/>
        <w:rPr>
          <w:sz w:val="24"/>
          <w:szCs w:val="24"/>
        </w:rPr>
      </w:pPr>
      <w:r w:rsidRPr="00580BF7">
        <w:rPr>
          <w:sz w:val="24"/>
          <w:szCs w:val="24"/>
        </w:rPr>
        <w:t>BEAUMONT DIVISION</w:t>
      </w:r>
    </w:p>
    <w:p w14:paraId="53A97594" w14:textId="77777777" w:rsidR="00B847A4" w:rsidRPr="00580BF7" w:rsidRDefault="00B847A4"/>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580BF7" w:rsidRPr="00580BF7" w14:paraId="69F53631" w14:textId="77777777" w:rsidTr="009E53A7">
        <w:trPr>
          <w:trHeight w:val="1873"/>
        </w:trPr>
        <w:tc>
          <w:tcPr>
            <w:tcW w:w="4369" w:type="dxa"/>
          </w:tcPr>
          <w:p w14:paraId="27108EC0" w14:textId="77777777" w:rsidR="00BC5AFE" w:rsidRPr="00580BF7" w:rsidRDefault="00BC5AFE" w:rsidP="009E53A7">
            <w:pPr>
              <w:rPr>
                <w:sz w:val="24"/>
                <w:szCs w:val="24"/>
              </w:rPr>
            </w:pPr>
            <w:r w:rsidRPr="00580BF7">
              <w:rPr>
                <w:sz w:val="24"/>
                <w:szCs w:val="24"/>
              </w:rPr>
              <w:br/>
              <w:t>[PLAINTIFF</w:t>
            </w:r>
            <w:r w:rsidR="00E60B74" w:rsidRPr="00580BF7">
              <w:rPr>
                <w:sz w:val="24"/>
                <w:szCs w:val="24"/>
              </w:rPr>
              <w:t>[S]</w:t>
            </w:r>
            <w:r w:rsidRPr="00580BF7">
              <w:rPr>
                <w:sz w:val="24"/>
                <w:szCs w:val="24"/>
              </w:rPr>
              <w:t>]</w:t>
            </w:r>
          </w:p>
          <w:p w14:paraId="41412960" w14:textId="77777777" w:rsidR="00BC5AFE" w:rsidRPr="00580BF7" w:rsidRDefault="00BC5AFE" w:rsidP="009E53A7">
            <w:pPr>
              <w:rPr>
                <w:sz w:val="24"/>
                <w:szCs w:val="24"/>
              </w:rPr>
            </w:pPr>
          </w:p>
          <w:p w14:paraId="7BDD289B" w14:textId="77777777" w:rsidR="00BC5AFE" w:rsidRPr="00580BF7" w:rsidRDefault="00BC5AFE" w:rsidP="009E53A7">
            <w:pPr>
              <w:rPr>
                <w:sz w:val="24"/>
                <w:szCs w:val="24"/>
              </w:rPr>
            </w:pPr>
            <w:r w:rsidRPr="00580BF7">
              <w:rPr>
                <w:sz w:val="24"/>
                <w:szCs w:val="24"/>
              </w:rPr>
              <w:t>v.</w:t>
            </w:r>
          </w:p>
          <w:p w14:paraId="6E6BAF40" w14:textId="77777777" w:rsidR="00BC5AFE" w:rsidRPr="00580BF7" w:rsidRDefault="00BC5AFE" w:rsidP="009E53A7">
            <w:pPr>
              <w:rPr>
                <w:sz w:val="24"/>
                <w:szCs w:val="24"/>
              </w:rPr>
            </w:pPr>
          </w:p>
          <w:p w14:paraId="342F2EA6" w14:textId="77777777" w:rsidR="00BC5AFE" w:rsidRPr="00580BF7" w:rsidRDefault="00BC5AFE" w:rsidP="009E53A7">
            <w:pPr>
              <w:rPr>
                <w:sz w:val="24"/>
                <w:szCs w:val="24"/>
              </w:rPr>
            </w:pPr>
            <w:r w:rsidRPr="00580BF7">
              <w:rPr>
                <w:sz w:val="24"/>
                <w:szCs w:val="24"/>
              </w:rPr>
              <w:t>[DEFENDANT</w:t>
            </w:r>
            <w:r w:rsidR="00E60B74" w:rsidRPr="00580BF7">
              <w:rPr>
                <w:sz w:val="24"/>
                <w:szCs w:val="24"/>
              </w:rPr>
              <w:t>[S]</w:t>
            </w:r>
            <w:r w:rsidRPr="00580BF7">
              <w:rPr>
                <w:sz w:val="24"/>
                <w:szCs w:val="24"/>
              </w:rPr>
              <w:t>]</w:t>
            </w:r>
          </w:p>
        </w:tc>
        <w:tc>
          <w:tcPr>
            <w:tcW w:w="662" w:type="dxa"/>
          </w:tcPr>
          <w:p w14:paraId="111D6EA6" w14:textId="77777777" w:rsidR="00BC5AFE" w:rsidRPr="00580BF7" w:rsidRDefault="00BC5AFE" w:rsidP="009E53A7">
            <w:pPr>
              <w:jc w:val="center"/>
              <w:rPr>
                <w:bCs/>
                <w:sz w:val="24"/>
                <w:szCs w:val="24"/>
              </w:rPr>
            </w:pPr>
            <w:r w:rsidRPr="00580BF7">
              <w:rPr>
                <w:bCs/>
                <w:sz w:val="24"/>
                <w:szCs w:val="24"/>
              </w:rPr>
              <w:t>§</w:t>
            </w:r>
          </w:p>
          <w:p w14:paraId="312A8FB3" w14:textId="77777777" w:rsidR="00BC5AFE" w:rsidRPr="00580BF7" w:rsidRDefault="00BC5AFE" w:rsidP="009E53A7">
            <w:pPr>
              <w:jc w:val="center"/>
              <w:rPr>
                <w:bCs/>
                <w:sz w:val="24"/>
                <w:szCs w:val="24"/>
              </w:rPr>
            </w:pPr>
            <w:r w:rsidRPr="00580BF7">
              <w:rPr>
                <w:bCs/>
                <w:sz w:val="24"/>
                <w:szCs w:val="24"/>
              </w:rPr>
              <w:t>§</w:t>
            </w:r>
          </w:p>
          <w:p w14:paraId="48D7A51C" w14:textId="77777777" w:rsidR="00BC5AFE" w:rsidRPr="00580BF7" w:rsidRDefault="00BC5AFE" w:rsidP="009E53A7">
            <w:pPr>
              <w:jc w:val="center"/>
              <w:rPr>
                <w:bCs/>
                <w:sz w:val="24"/>
                <w:szCs w:val="24"/>
              </w:rPr>
            </w:pPr>
            <w:r w:rsidRPr="00580BF7">
              <w:rPr>
                <w:bCs/>
                <w:sz w:val="24"/>
                <w:szCs w:val="24"/>
              </w:rPr>
              <w:t>§</w:t>
            </w:r>
          </w:p>
          <w:p w14:paraId="13E61045" w14:textId="77777777" w:rsidR="00BC5AFE" w:rsidRPr="00580BF7" w:rsidRDefault="00BC5AFE" w:rsidP="009E53A7">
            <w:pPr>
              <w:jc w:val="center"/>
              <w:rPr>
                <w:bCs/>
                <w:sz w:val="24"/>
                <w:szCs w:val="24"/>
              </w:rPr>
            </w:pPr>
            <w:r w:rsidRPr="00580BF7">
              <w:rPr>
                <w:bCs/>
                <w:sz w:val="24"/>
                <w:szCs w:val="24"/>
              </w:rPr>
              <w:t>§</w:t>
            </w:r>
          </w:p>
          <w:p w14:paraId="7C0AEC86" w14:textId="77777777" w:rsidR="00BC5AFE" w:rsidRPr="00580BF7" w:rsidRDefault="00BC5AFE" w:rsidP="009E53A7">
            <w:pPr>
              <w:jc w:val="center"/>
              <w:rPr>
                <w:bCs/>
                <w:sz w:val="24"/>
                <w:szCs w:val="24"/>
              </w:rPr>
            </w:pPr>
            <w:r w:rsidRPr="00580BF7">
              <w:rPr>
                <w:bCs/>
                <w:sz w:val="24"/>
                <w:szCs w:val="24"/>
              </w:rPr>
              <w:t>§</w:t>
            </w:r>
          </w:p>
          <w:p w14:paraId="4A20B921" w14:textId="77777777" w:rsidR="00BC5AFE" w:rsidRPr="00580BF7" w:rsidRDefault="00BC5AFE" w:rsidP="009E53A7">
            <w:pPr>
              <w:jc w:val="center"/>
              <w:rPr>
                <w:bCs/>
                <w:sz w:val="24"/>
                <w:szCs w:val="24"/>
              </w:rPr>
            </w:pPr>
            <w:r w:rsidRPr="00580BF7">
              <w:rPr>
                <w:bCs/>
                <w:sz w:val="24"/>
                <w:szCs w:val="24"/>
              </w:rPr>
              <w:t>§</w:t>
            </w:r>
          </w:p>
          <w:p w14:paraId="646B08EB" w14:textId="77777777" w:rsidR="00BC5AFE" w:rsidRPr="00580BF7" w:rsidRDefault="00BC5AFE" w:rsidP="009E53A7">
            <w:pPr>
              <w:jc w:val="center"/>
              <w:rPr>
                <w:bCs/>
                <w:sz w:val="24"/>
                <w:szCs w:val="24"/>
              </w:rPr>
            </w:pPr>
            <w:r w:rsidRPr="00580BF7">
              <w:rPr>
                <w:bCs/>
                <w:sz w:val="24"/>
                <w:szCs w:val="24"/>
              </w:rPr>
              <w:t>§</w:t>
            </w:r>
          </w:p>
          <w:p w14:paraId="794208B8" w14:textId="77777777" w:rsidR="00CC1E74" w:rsidRPr="00580BF7" w:rsidRDefault="00CC1E74" w:rsidP="009E53A7">
            <w:pPr>
              <w:jc w:val="center"/>
              <w:rPr>
                <w:bCs/>
                <w:sz w:val="24"/>
                <w:szCs w:val="24"/>
              </w:rPr>
            </w:pPr>
          </w:p>
        </w:tc>
        <w:tc>
          <w:tcPr>
            <w:tcW w:w="5031" w:type="dxa"/>
          </w:tcPr>
          <w:p w14:paraId="75556384" w14:textId="77777777" w:rsidR="00BC5AFE" w:rsidRPr="00580BF7" w:rsidRDefault="00BC5AFE" w:rsidP="009E53A7">
            <w:pPr>
              <w:rPr>
                <w:sz w:val="24"/>
                <w:szCs w:val="24"/>
              </w:rPr>
            </w:pPr>
          </w:p>
          <w:p w14:paraId="67D7B5B6" w14:textId="77777777" w:rsidR="00BC5AFE" w:rsidRPr="00580BF7" w:rsidRDefault="00BC5AFE" w:rsidP="009E53A7">
            <w:pPr>
              <w:rPr>
                <w:bCs/>
                <w:sz w:val="24"/>
                <w:szCs w:val="24"/>
              </w:rPr>
            </w:pPr>
            <w:r w:rsidRPr="00580BF7">
              <w:rPr>
                <w:sz w:val="24"/>
                <w:szCs w:val="24"/>
              </w:rPr>
              <w:tab/>
              <w:t xml:space="preserve">CASE NO. </w:t>
            </w:r>
          </w:p>
          <w:p w14:paraId="59630392" w14:textId="77777777" w:rsidR="00BC5AFE" w:rsidRPr="00580BF7" w:rsidRDefault="00BC5AFE" w:rsidP="009E53A7">
            <w:pPr>
              <w:rPr>
                <w:bCs/>
                <w:sz w:val="24"/>
                <w:szCs w:val="24"/>
              </w:rPr>
            </w:pPr>
          </w:p>
          <w:p w14:paraId="468CECED" w14:textId="77777777" w:rsidR="00BC5AFE" w:rsidRPr="00580BF7" w:rsidRDefault="00BC5AFE" w:rsidP="009E53A7">
            <w:pPr>
              <w:rPr>
                <w:bCs/>
                <w:sz w:val="24"/>
                <w:szCs w:val="24"/>
              </w:rPr>
            </w:pPr>
            <w:r w:rsidRPr="00580BF7">
              <w:rPr>
                <w:bCs/>
                <w:sz w:val="24"/>
                <w:szCs w:val="24"/>
              </w:rPr>
              <w:tab/>
              <w:t xml:space="preserve">JUDGE </w:t>
            </w:r>
            <w:r w:rsidR="00C72DD0" w:rsidRPr="00580BF7">
              <w:rPr>
                <w:bCs/>
                <w:sz w:val="24"/>
                <w:szCs w:val="24"/>
              </w:rPr>
              <w:t>MICHAEL TRUNCALE</w:t>
            </w:r>
          </w:p>
          <w:p w14:paraId="276A27BA" w14:textId="77777777" w:rsidR="00BC5AFE" w:rsidRPr="00580BF7" w:rsidRDefault="00BC5AFE" w:rsidP="009E53A7">
            <w:pPr>
              <w:rPr>
                <w:bCs/>
                <w:sz w:val="24"/>
                <w:szCs w:val="24"/>
              </w:rPr>
            </w:pPr>
          </w:p>
          <w:p w14:paraId="2E82C611" w14:textId="77777777" w:rsidR="00BC5AFE" w:rsidRPr="00580BF7" w:rsidRDefault="00BC5AFE" w:rsidP="009E53A7">
            <w:pPr>
              <w:rPr>
                <w:sz w:val="24"/>
                <w:szCs w:val="24"/>
              </w:rPr>
            </w:pPr>
            <w:r w:rsidRPr="00580BF7">
              <w:rPr>
                <w:bCs/>
                <w:sz w:val="24"/>
                <w:szCs w:val="24"/>
              </w:rPr>
              <w:tab/>
            </w:r>
          </w:p>
        </w:tc>
      </w:tr>
    </w:tbl>
    <w:p w14:paraId="7F2CE298" w14:textId="5301C01A" w:rsidR="00BC5AFE" w:rsidRPr="00580BF7" w:rsidRDefault="00580BF7" w:rsidP="004E4264">
      <w:pPr>
        <w:spacing w:line="23" w:lineRule="atLeast"/>
        <w:jc w:val="center"/>
        <w:rPr>
          <w:sz w:val="24"/>
          <w:szCs w:val="24"/>
        </w:rPr>
      </w:pPr>
      <w:r w:rsidRPr="00580BF7">
        <w:rPr>
          <w:b/>
          <w:bCs/>
          <w:sz w:val="24"/>
          <w:szCs w:val="24"/>
          <w:u w:val="single"/>
        </w:rPr>
        <w:t xml:space="preserve">PROPOSED </w:t>
      </w:r>
      <w:r w:rsidR="004E4264" w:rsidRPr="00580BF7">
        <w:rPr>
          <w:b/>
          <w:bCs/>
          <w:sz w:val="24"/>
          <w:szCs w:val="24"/>
          <w:u w:val="single"/>
        </w:rPr>
        <w:t>SCHEDULING ORDER</w:t>
      </w:r>
      <w:r w:rsidR="00BC5AFE" w:rsidRPr="00580BF7">
        <w:rPr>
          <w:b/>
          <w:bCs/>
          <w:sz w:val="24"/>
          <w:szCs w:val="24"/>
        </w:rPr>
        <w:t xml:space="preserve"> </w:t>
      </w:r>
    </w:p>
    <w:p w14:paraId="77FDD787" w14:textId="77777777" w:rsidR="00BC5AFE" w:rsidRPr="00580BF7" w:rsidRDefault="00BC5AFE" w:rsidP="004E4264">
      <w:pPr>
        <w:spacing w:line="23" w:lineRule="atLeast"/>
        <w:jc w:val="both"/>
        <w:rPr>
          <w:b/>
          <w:sz w:val="24"/>
          <w:szCs w:val="24"/>
        </w:rPr>
      </w:pPr>
    </w:p>
    <w:p w14:paraId="60424F0D" w14:textId="6F68215F" w:rsidR="00833680" w:rsidRDefault="00833680" w:rsidP="0083368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80BF7">
        <w:rPr>
          <w:sz w:val="24"/>
          <w:szCs w:val="24"/>
        </w:rPr>
        <w:t>The following actions shall be completed by the date indicated.</w:t>
      </w:r>
      <w:r w:rsidRPr="00580BF7">
        <w:rPr>
          <w:rStyle w:val="FootnoteReference"/>
          <w:sz w:val="24"/>
          <w:szCs w:val="24"/>
        </w:rPr>
        <w:footnoteReference w:id="1"/>
      </w:r>
      <w:r w:rsidRPr="00580BF7">
        <w:rPr>
          <w:sz w:val="24"/>
          <w:szCs w:val="24"/>
        </w:rPr>
        <w:t xml:space="preserve"> All communications concerning the case shall be directed to Karen McClelland, Judicial Assistant for Judge Truncale</w:t>
      </w:r>
      <w:r w:rsidR="001B0B26" w:rsidRPr="00580BF7">
        <w:rPr>
          <w:sz w:val="24"/>
          <w:szCs w:val="24"/>
        </w:rPr>
        <w:t xml:space="preserve"> at (409) 654-6210</w:t>
      </w:r>
      <w:r w:rsidRPr="00580BF7">
        <w:rPr>
          <w:sz w:val="24"/>
          <w:szCs w:val="24"/>
        </w:rPr>
        <w:t xml:space="preserve">. </w:t>
      </w:r>
    </w:p>
    <w:p w14:paraId="08D53286" w14:textId="77777777" w:rsidR="00E323D0" w:rsidRPr="00580BF7" w:rsidRDefault="00E323D0" w:rsidP="0083368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tbl>
      <w:tblPr>
        <w:tblStyle w:val="TableGrid"/>
        <w:tblW w:w="0" w:type="auto"/>
        <w:tblLook w:val="04A0" w:firstRow="1" w:lastRow="0" w:firstColumn="1" w:lastColumn="0" w:noHBand="0" w:noVBand="1"/>
      </w:tblPr>
      <w:tblGrid>
        <w:gridCol w:w="3064"/>
        <w:gridCol w:w="6466"/>
      </w:tblGrid>
      <w:tr w:rsidR="00E323D0" w:rsidRPr="00E34F8E" w14:paraId="69CD0141" w14:textId="77777777" w:rsidTr="00F910E0">
        <w:trPr>
          <w:cantSplit/>
        </w:trPr>
        <w:tc>
          <w:tcPr>
            <w:tcW w:w="0" w:type="auto"/>
            <w:shd w:val="clear" w:color="auto" w:fill="D9D9D9" w:themeFill="background1" w:themeFillShade="D9"/>
            <w:tcMar>
              <w:top w:w="115" w:type="dxa"/>
              <w:left w:w="115" w:type="dxa"/>
              <w:bottom w:w="115" w:type="dxa"/>
              <w:right w:w="115" w:type="dxa"/>
            </w:tcMar>
          </w:tcPr>
          <w:p w14:paraId="519EE6E2" w14:textId="77777777" w:rsidR="00E323D0" w:rsidRPr="00E34F8E" w:rsidRDefault="00E323D0" w:rsidP="00F910E0">
            <w:pPr>
              <w:pStyle w:val="Text-DS"/>
              <w:spacing w:line="240" w:lineRule="auto"/>
              <w:ind w:firstLine="0"/>
              <w:jc w:val="left"/>
              <w:rPr>
                <w:rFonts w:cs="Times New Roman"/>
                <w:b/>
                <w:szCs w:val="24"/>
              </w:rPr>
            </w:pPr>
            <w:r w:rsidRPr="00E34F8E">
              <w:rPr>
                <w:rFonts w:cs="Times New Roman"/>
                <w:b/>
                <w:szCs w:val="24"/>
              </w:rPr>
              <w:t>Proposed Deadlines</w:t>
            </w:r>
          </w:p>
        </w:tc>
        <w:tc>
          <w:tcPr>
            <w:tcW w:w="0" w:type="auto"/>
            <w:shd w:val="clear" w:color="auto" w:fill="D9D9D9" w:themeFill="background1" w:themeFillShade="D9"/>
            <w:tcMar>
              <w:top w:w="115" w:type="dxa"/>
              <w:left w:w="115" w:type="dxa"/>
              <w:bottom w:w="115" w:type="dxa"/>
              <w:right w:w="115" w:type="dxa"/>
            </w:tcMar>
          </w:tcPr>
          <w:p w14:paraId="580C4557" w14:textId="77777777" w:rsidR="00E323D0" w:rsidRPr="00E34F8E" w:rsidRDefault="00E323D0" w:rsidP="00F910E0">
            <w:pPr>
              <w:pStyle w:val="Text-DS"/>
              <w:spacing w:line="240" w:lineRule="auto"/>
              <w:ind w:firstLine="0"/>
              <w:jc w:val="left"/>
              <w:rPr>
                <w:rFonts w:cs="Times New Roman"/>
                <w:b/>
                <w:szCs w:val="24"/>
              </w:rPr>
            </w:pPr>
            <w:r w:rsidRPr="00E34F8E">
              <w:rPr>
                <w:rFonts w:cs="Times New Roman"/>
                <w:b/>
                <w:szCs w:val="24"/>
              </w:rPr>
              <w:t>Item</w:t>
            </w:r>
          </w:p>
        </w:tc>
      </w:tr>
      <w:tr w:rsidR="00E323D0" w:rsidRPr="00E34F8E" w14:paraId="0C16A481" w14:textId="77777777" w:rsidTr="00F910E0">
        <w:trPr>
          <w:cantSplit/>
        </w:trPr>
        <w:tc>
          <w:tcPr>
            <w:tcW w:w="0" w:type="auto"/>
            <w:tcMar>
              <w:top w:w="115" w:type="dxa"/>
              <w:left w:w="115" w:type="dxa"/>
              <w:bottom w:w="115" w:type="dxa"/>
              <w:right w:w="115" w:type="dxa"/>
            </w:tcMar>
          </w:tcPr>
          <w:p w14:paraId="78B614F8" w14:textId="77777777" w:rsidR="00E323D0" w:rsidRPr="00E34F8E" w:rsidRDefault="00E323D0" w:rsidP="00F910E0">
            <w:pPr>
              <w:pStyle w:val="BodyTextContinued"/>
            </w:pPr>
            <w:r w:rsidRPr="00E34F8E">
              <w:t>10 days before Case Management Conference</w:t>
            </w:r>
            <w:r>
              <w:t>.</w:t>
            </w:r>
          </w:p>
        </w:tc>
        <w:tc>
          <w:tcPr>
            <w:tcW w:w="0" w:type="auto"/>
            <w:tcMar>
              <w:top w:w="115" w:type="dxa"/>
              <w:left w:w="115" w:type="dxa"/>
              <w:bottom w:w="115" w:type="dxa"/>
              <w:right w:w="115" w:type="dxa"/>
            </w:tcMar>
          </w:tcPr>
          <w:p w14:paraId="7C4F5FAF" w14:textId="77777777" w:rsidR="00E323D0" w:rsidRPr="00E34F8E" w:rsidRDefault="00E323D0" w:rsidP="006706BD">
            <w:pPr>
              <w:pStyle w:val="BodyTextContinued"/>
              <w:jc w:val="both"/>
            </w:pPr>
            <w:r w:rsidRPr="00E34F8E">
              <w:rPr>
                <w:szCs w:val="24"/>
              </w:rPr>
              <w:t>Comply with Patent Local Rule (“P.R.”) 3-1 &amp; 3-2 (Infringement Contentions)</w:t>
            </w:r>
            <w:r>
              <w:rPr>
                <w:szCs w:val="24"/>
              </w:rPr>
              <w:t>.</w:t>
            </w:r>
          </w:p>
        </w:tc>
      </w:tr>
      <w:tr w:rsidR="00E323D0" w:rsidRPr="00E34F8E" w14:paraId="68F43ACF" w14:textId="77777777" w:rsidTr="00F910E0">
        <w:trPr>
          <w:cantSplit/>
        </w:trPr>
        <w:tc>
          <w:tcPr>
            <w:tcW w:w="0" w:type="auto"/>
            <w:tcMar>
              <w:top w:w="115" w:type="dxa"/>
              <w:left w:w="115" w:type="dxa"/>
              <w:bottom w:w="115" w:type="dxa"/>
              <w:right w:w="115" w:type="dxa"/>
            </w:tcMar>
          </w:tcPr>
          <w:p w14:paraId="5BB199F1" w14:textId="77777777" w:rsidR="00E323D0" w:rsidRPr="00E34F8E" w:rsidRDefault="00E323D0" w:rsidP="00F910E0">
            <w:pPr>
              <w:pStyle w:val="BodyTextContinued"/>
            </w:pPr>
            <w:r w:rsidRPr="00E34F8E">
              <w:t>1 week after Case Management Conference</w:t>
            </w:r>
            <w:r>
              <w:t>.</w:t>
            </w:r>
          </w:p>
        </w:tc>
        <w:tc>
          <w:tcPr>
            <w:tcW w:w="0" w:type="auto"/>
            <w:tcMar>
              <w:top w:w="115" w:type="dxa"/>
              <w:left w:w="115" w:type="dxa"/>
              <w:bottom w:w="115" w:type="dxa"/>
              <w:right w:w="115" w:type="dxa"/>
            </w:tcMar>
          </w:tcPr>
          <w:p w14:paraId="476B8B6A" w14:textId="77777777" w:rsidR="00E323D0" w:rsidRPr="00E34F8E" w:rsidRDefault="00E323D0" w:rsidP="006706BD">
            <w:pPr>
              <w:pStyle w:val="BodyTextContinued"/>
              <w:jc w:val="both"/>
            </w:pPr>
            <w:r w:rsidRPr="00E34F8E">
              <w:t>File joint proposed Protective Order</w:t>
            </w:r>
            <w:r>
              <w:t>.</w:t>
            </w:r>
          </w:p>
          <w:p w14:paraId="03D04BAF" w14:textId="77777777" w:rsidR="00E323D0" w:rsidRPr="00E34F8E" w:rsidRDefault="00E323D0" w:rsidP="006706BD">
            <w:pPr>
              <w:pStyle w:val="BodyTextContinued"/>
              <w:jc w:val="both"/>
            </w:pPr>
            <w:r w:rsidRPr="00E34F8E">
              <w:t>Deadline to join additional parties.</w:t>
            </w:r>
          </w:p>
        </w:tc>
      </w:tr>
      <w:tr w:rsidR="00E323D0" w:rsidRPr="00E34F8E" w14:paraId="19CCF7F4" w14:textId="77777777" w:rsidTr="00F910E0">
        <w:trPr>
          <w:cantSplit/>
        </w:trPr>
        <w:tc>
          <w:tcPr>
            <w:tcW w:w="0" w:type="auto"/>
            <w:tcMar>
              <w:top w:w="115" w:type="dxa"/>
              <w:left w:w="115" w:type="dxa"/>
              <w:bottom w:w="115" w:type="dxa"/>
              <w:right w:w="115" w:type="dxa"/>
            </w:tcMar>
          </w:tcPr>
          <w:p w14:paraId="7C8106EA" w14:textId="77777777" w:rsidR="00E323D0" w:rsidRPr="00E34F8E" w:rsidRDefault="00E323D0" w:rsidP="00F910E0">
            <w:pPr>
              <w:pStyle w:val="BodyTextContinued"/>
            </w:pPr>
            <w:r w:rsidRPr="00E34F8E">
              <w:t>3 weeks after Case Management Conference</w:t>
            </w:r>
            <w:r>
              <w:t>.</w:t>
            </w:r>
          </w:p>
        </w:tc>
        <w:tc>
          <w:tcPr>
            <w:tcW w:w="0" w:type="auto"/>
            <w:tcMar>
              <w:top w:w="115" w:type="dxa"/>
              <w:left w:w="115" w:type="dxa"/>
              <w:bottom w:w="115" w:type="dxa"/>
              <w:right w:w="115" w:type="dxa"/>
            </w:tcMar>
          </w:tcPr>
          <w:p w14:paraId="7CF3388A" w14:textId="77777777" w:rsidR="00E323D0" w:rsidRPr="00E34F8E" w:rsidRDefault="00E323D0" w:rsidP="006706BD">
            <w:pPr>
              <w:pStyle w:val="BodyTextContinued"/>
              <w:jc w:val="both"/>
            </w:pPr>
            <w:r w:rsidRPr="00E34F8E">
              <w:t>Complete Initial Mandatory Disclosures other than information directed solely towards damages</w:t>
            </w:r>
            <w:r>
              <w:t>.</w:t>
            </w:r>
          </w:p>
        </w:tc>
      </w:tr>
      <w:tr w:rsidR="00E323D0" w:rsidRPr="00E34F8E" w14:paraId="3A0DCE3D" w14:textId="77777777" w:rsidTr="00F910E0">
        <w:trPr>
          <w:cantSplit/>
        </w:trPr>
        <w:tc>
          <w:tcPr>
            <w:tcW w:w="0" w:type="auto"/>
            <w:tcMar>
              <w:top w:w="115" w:type="dxa"/>
              <w:left w:w="115" w:type="dxa"/>
              <w:bottom w:w="115" w:type="dxa"/>
              <w:right w:w="115" w:type="dxa"/>
            </w:tcMar>
          </w:tcPr>
          <w:p w14:paraId="6750FBD1" w14:textId="77777777" w:rsidR="00E323D0" w:rsidRPr="00E34F8E" w:rsidRDefault="00E323D0" w:rsidP="00F910E0">
            <w:pPr>
              <w:pStyle w:val="BodyTextContinued"/>
            </w:pPr>
            <w:r w:rsidRPr="00E34F8E">
              <w:t>5 weeks after Case Management Conference</w:t>
            </w:r>
            <w:r>
              <w:t>.</w:t>
            </w:r>
          </w:p>
        </w:tc>
        <w:tc>
          <w:tcPr>
            <w:tcW w:w="0" w:type="auto"/>
            <w:tcMar>
              <w:top w:w="115" w:type="dxa"/>
              <w:left w:w="115" w:type="dxa"/>
              <w:bottom w:w="115" w:type="dxa"/>
              <w:right w:w="115" w:type="dxa"/>
            </w:tcMar>
          </w:tcPr>
          <w:p w14:paraId="28D97943" w14:textId="77777777" w:rsidR="00E323D0" w:rsidRPr="00E34F8E" w:rsidRDefault="00E323D0" w:rsidP="006706BD">
            <w:pPr>
              <w:pStyle w:val="Text-DS"/>
              <w:spacing w:line="240" w:lineRule="auto"/>
              <w:ind w:firstLine="0"/>
              <w:rPr>
                <w:rFonts w:cs="Times New Roman"/>
                <w:szCs w:val="24"/>
              </w:rPr>
            </w:pPr>
            <w:r w:rsidRPr="00E34F8E">
              <w:rPr>
                <w:rFonts w:cs="Times New Roman"/>
                <w:szCs w:val="24"/>
              </w:rPr>
              <w:t>Comply with P.R. 3-3 &amp; 3-4 (Invalidity Contentions)</w:t>
            </w:r>
            <w:r>
              <w:rPr>
                <w:rFonts w:cs="Times New Roman"/>
                <w:szCs w:val="24"/>
              </w:rPr>
              <w:t>.</w:t>
            </w:r>
          </w:p>
        </w:tc>
      </w:tr>
      <w:tr w:rsidR="00E323D0" w:rsidRPr="00E34F8E" w14:paraId="1182ABE6" w14:textId="77777777" w:rsidTr="00F910E0">
        <w:trPr>
          <w:cantSplit/>
        </w:trPr>
        <w:tc>
          <w:tcPr>
            <w:tcW w:w="0" w:type="auto"/>
            <w:tcMar>
              <w:top w:w="115" w:type="dxa"/>
              <w:left w:w="115" w:type="dxa"/>
              <w:bottom w:w="115" w:type="dxa"/>
              <w:right w:w="115" w:type="dxa"/>
            </w:tcMar>
          </w:tcPr>
          <w:p w14:paraId="3EADDE44" w14:textId="77777777" w:rsidR="00E323D0" w:rsidRPr="00E34F8E" w:rsidRDefault="00E323D0" w:rsidP="00F910E0">
            <w:pPr>
              <w:pStyle w:val="BodyTextContinued"/>
            </w:pPr>
            <w:r w:rsidRPr="00E34F8E">
              <w:t>18 weeks before Claim Construction Hearing</w:t>
            </w:r>
            <w:r>
              <w:t>.</w:t>
            </w:r>
          </w:p>
        </w:tc>
        <w:tc>
          <w:tcPr>
            <w:tcW w:w="0" w:type="auto"/>
            <w:tcMar>
              <w:top w:w="115" w:type="dxa"/>
              <w:left w:w="115" w:type="dxa"/>
              <w:bottom w:w="115" w:type="dxa"/>
              <w:right w:w="115" w:type="dxa"/>
            </w:tcMar>
          </w:tcPr>
          <w:p w14:paraId="2F34A3F5" w14:textId="77777777" w:rsidR="00E323D0" w:rsidRPr="00E34F8E" w:rsidRDefault="00E323D0" w:rsidP="006706BD">
            <w:pPr>
              <w:pStyle w:val="BodyTextContinued"/>
              <w:jc w:val="both"/>
            </w:pPr>
            <w:r w:rsidRPr="00E34F8E">
              <w:rPr>
                <w:szCs w:val="24"/>
              </w:rPr>
              <w:t>Comply with P.R. 4-1 (Exchange Proposed Claim Terms)</w:t>
            </w:r>
            <w:r>
              <w:rPr>
                <w:szCs w:val="24"/>
              </w:rPr>
              <w:t>.</w:t>
            </w:r>
          </w:p>
        </w:tc>
      </w:tr>
      <w:tr w:rsidR="00E323D0" w:rsidRPr="00E34F8E" w14:paraId="62B3072F" w14:textId="77777777" w:rsidTr="00F910E0">
        <w:trPr>
          <w:cantSplit/>
        </w:trPr>
        <w:tc>
          <w:tcPr>
            <w:tcW w:w="0" w:type="auto"/>
            <w:tcMar>
              <w:top w:w="115" w:type="dxa"/>
              <w:left w:w="115" w:type="dxa"/>
              <w:bottom w:w="115" w:type="dxa"/>
              <w:right w:w="115" w:type="dxa"/>
            </w:tcMar>
          </w:tcPr>
          <w:p w14:paraId="5D094B61" w14:textId="77777777" w:rsidR="00E323D0" w:rsidRPr="00E34F8E" w:rsidRDefault="00E323D0" w:rsidP="00F910E0">
            <w:pPr>
              <w:pStyle w:val="BodyTextContinued"/>
            </w:pPr>
            <w:r w:rsidRPr="00E34F8E">
              <w:t>15 weeks before Claim Construction Hearing</w:t>
            </w:r>
            <w:r>
              <w:t>.</w:t>
            </w:r>
          </w:p>
        </w:tc>
        <w:tc>
          <w:tcPr>
            <w:tcW w:w="0" w:type="auto"/>
            <w:tcMar>
              <w:top w:w="115" w:type="dxa"/>
              <w:left w:w="115" w:type="dxa"/>
              <w:bottom w:w="115" w:type="dxa"/>
              <w:right w:w="115" w:type="dxa"/>
            </w:tcMar>
          </w:tcPr>
          <w:p w14:paraId="489DA440" w14:textId="77777777" w:rsidR="00E323D0" w:rsidRPr="00E34F8E" w:rsidRDefault="00E323D0" w:rsidP="006706BD">
            <w:pPr>
              <w:pStyle w:val="Text-DS"/>
              <w:spacing w:line="240" w:lineRule="auto"/>
              <w:ind w:firstLine="0"/>
              <w:rPr>
                <w:rFonts w:cs="Times New Roman"/>
                <w:szCs w:val="24"/>
              </w:rPr>
            </w:pPr>
            <w:r w:rsidRPr="00E34F8E">
              <w:rPr>
                <w:rFonts w:cs="Times New Roman"/>
                <w:szCs w:val="24"/>
              </w:rPr>
              <w:t>Comply with P.R. 4-2 (Exchange Preliminary Claim Constructions)</w:t>
            </w:r>
            <w:r>
              <w:rPr>
                <w:rFonts w:cs="Times New Roman"/>
                <w:szCs w:val="24"/>
              </w:rPr>
              <w:t>.</w:t>
            </w:r>
          </w:p>
        </w:tc>
      </w:tr>
      <w:tr w:rsidR="00E323D0" w:rsidRPr="00E34F8E" w14:paraId="41F412BA" w14:textId="77777777" w:rsidTr="00F910E0">
        <w:trPr>
          <w:cantSplit/>
        </w:trPr>
        <w:tc>
          <w:tcPr>
            <w:tcW w:w="0" w:type="auto"/>
            <w:tcMar>
              <w:top w:w="115" w:type="dxa"/>
              <w:left w:w="115" w:type="dxa"/>
              <w:bottom w:w="115" w:type="dxa"/>
              <w:right w:w="115" w:type="dxa"/>
            </w:tcMar>
          </w:tcPr>
          <w:p w14:paraId="09279169" w14:textId="77777777" w:rsidR="00E323D0" w:rsidRPr="00E34F8E" w:rsidRDefault="00E323D0" w:rsidP="00F910E0">
            <w:pPr>
              <w:pStyle w:val="BodyTextContinued"/>
            </w:pPr>
            <w:r w:rsidRPr="00E34F8E">
              <w:lastRenderedPageBreak/>
              <w:t>12 weeks before Claim Construction Hearing</w:t>
            </w:r>
            <w:r>
              <w:t>.</w:t>
            </w:r>
          </w:p>
        </w:tc>
        <w:tc>
          <w:tcPr>
            <w:tcW w:w="0" w:type="auto"/>
            <w:tcMar>
              <w:top w:w="115" w:type="dxa"/>
              <w:left w:w="115" w:type="dxa"/>
              <w:bottom w:w="115" w:type="dxa"/>
              <w:right w:w="115" w:type="dxa"/>
            </w:tcMar>
          </w:tcPr>
          <w:p w14:paraId="4E021BDF" w14:textId="77777777" w:rsidR="00E323D0" w:rsidRPr="00E34F8E" w:rsidRDefault="00E323D0" w:rsidP="006706BD">
            <w:pPr>
              <w:pStyle w:val="BodyTextContinued"/>
              <w:jc w:val="both"/>
            </w:pPr>
            <w:r w:rsidRPr="00E34F8E">
              <w:rPr>
                <w:szCs w:val="24"/>
              </w:rPr>
              <w:t>Comply with P.R. 4-3 (Joint Claim Construction Statement)</w:t>
            </w:r>
            <w:r>
              <w:rPr>
                <w:szCs w:val="24"/>
              </w:rPr>
              <w:t>.</w:t>
            </w:r>
          </w:p>
        </w:tc>
      </w:tr>
      <w:tr w:rsidR="00E323D0" w:rsidRPr="00E34F8E" w14:paraId="45176219" w14:textId="77777777" w:rsidTr="00F910E0">
        <w:trPr>
          <w:cantSplit/>
        </w:trPr>
        <w:tc>
          <w:tcPr>
            <w:tcW w:w="0" w:type="auto"/>
            <w:tcMar>
              <w:top w:w="115" w:type="dxa"/>
              <w:left w:w="115" w:type="dxa"/>
              <w:bottom w:w="115" w:type="dxa"/>
              <w:right w:w="115" w:type="dxa"/>
            </w:tcMar>
          </w:tcPr>
          <w:p w14:paraId="4B7F45CF" w14:textId="77777777" w:rsidR="00E323D0" w:rsidRPr="00E34F8E" w:rsidRDefault="00E323D0" w:rsidP="00F910E0">
            <w:pPr>
              <w:pStyle w:val="BodyTextContinued"/>
            </w:pPr>
            <w:r w:rsidRPr="00E34F8E">
              <w:t>11 weeks before Claim Construction Hearing</w:t>
            </w:r>
            <w:r>
              <w:t>.</w:t>
            </w:r>
          </w:p>
        </w:tc>
        <w:tc>
          <w:tcPr>
            <w:tcW w:w="0" w:type="auto"/>
            <w:tcMar>
              <w:top w:w="115" w:type="dxa"/>
              <w:left w:w="115" w:type="dxa"/>
              <w:bottom w:w="115" w:type="dxa"/>
              <w:right w:w="115" w:type="dxa"/>
            </w:tcMar>
          </w:tcPr>
          <w:p w14:paraId="6CA5E0AD" w14:textId="77777777" w:rsidR="00E323D0" w:rsidRPr="00E34F8E" w:rsidRDefault="00E323D0" w:rsidP="006706BD">
            <w:pPr>
              <w:pStyle w:val="Text-DS"/>
              <w:spacing w:line="240" w:lineRule="auto"/>
              <w:ind w:firstLine="0"/>
            </w:pPr>
            <w:r w:rsidRPr="00E34F8E">
              <w:t>Amended Pleadings. It is not necessary to seek leave of Court to amend pleadings prior to this deadline unless the amendment seeks to assert additional patents.</w:t>
            </w:r>
          </w:p>
          <w:p w14:paraId="32A93BD1" w14:textId="77777777" w:rsidR="00E323D0" w:rsidRPr="00E34F8E" w:rsidRDefault="00E323D0" w:rsidP="006706BD">
            <w:pPr>
              <w:pStyle w:val="Text-DS"/>
              <w:spacing w:line="240" w:lineRule="auto"/>
              <w:ind w:firstLine="0"/>
              <w:rPr>
                <w:rFonts w:cs="Times New Roman"/>
                <w:szCs w:val="24"/>
              </w:rPr>
            </w:pPr>
          </w:p>
          <w:p w14:paraId="21689B37" w14:textId="77777777" w:rsidR="00E323D0" w:rsidRPr="00E34F8E" w:rsidRDefault="00E323D0" w:rsidP="006706BD">
            <w:pPr>
              <w:pStyle w:val="Text-DS"/>
              <w:spacing w:line="240" w:lineRule="auto"/>
              <w:ind w:firstLine="0"/>
              <w:rPr>
                <w:rFonts w:cs="Times New Roman"/>
                <w:szCs w:val="24"/>
              </w:rPr>
            </w:pPr>
            <w:r w:rsidRPr="00E34F8E">
              <w:rPr>
                <w:rFonts w:cs="Times New Roman"/>
                <w:b/>
                <w:szCs w:val="24"/>
              </w:rPr>
              <w:t>Note:</w:t>
            </w:r>
            <w:r w:rsidRPr="00E34F8E">
              <w:rPr>
                <w:rFonts w:cs="Times New Roman"/>
                <w:szCs w:val="24"/>
              </w:rPr>
              <w:t xml:space="preserve"> Responses to Amended Pleadings are due 2 weeks after being served.</w:t>
            </w:r>
          </w:p>
        </w:tc>
      </w:tr>
      <w:tr w:rsidR="00E323D0" w:rsidRPr="00E34F8E" w14:paraId="3F4490EE" w14:textId="77777777" w:rsidTr="00F910E0">
        <w:trPr>
          <w:cantSplit/>
        </w:trPr>
        <w:tc>
          <w:tcPr>
            <w:tcW w:w="0" w:type="auto"/>
            <w:tcMar>
              <w:top w:w="115" w:type="dxa"/>
              <w:left w:w="115" w:type="dxa"/>
              <w:bottom w:w="115" w:type="dxa"/>
              <w:right w:w="115" w:type="dxa"/>
            </w:tcMar>
          </w:tcPr>
          <w:p w14:paraId="2D1B401C" w14:textId="77777777" w:rsidR="00E323D0" w:rsidRPr="00E34F8E" w:rsidRDefault="00E323D0" w:rsidP="00F910E0">
            <w:pPr>
              <w:pStyle w:val="BodyTextContinued"/>
            </w:pPr>
            <w:r w:rsidRPr="00E34F8E">
              <w:t>8 weeks before Claim Construction Hearing</w:t>
            </w:r>
            <w:r>
              <w:t>.</w:t>
            </w:r>
          </w:p>
        </w:tc>
        <w:tc>
          <w:tcPr>
            <w:tcW w:w="0" w:type="auto"/>
            <w:tcMar>
              <w:top w:w="115" w:type="dxa"/>
              <w:left w:w="115" w:type="dxa"/>
              <w:bottom w:w="115" w:type="dxa"/>
              <w:right w:w="115" w:type="dxa"/>
            </w:tcMar>
          </w:tcPr>
          <w:p w14:paraId="097742A6" w14:textId="77777777" w:rsidR="00E323D0" w:rsidRPr="00E34F8E" w:rsidRDefault="00E323D0" w:rsidP="006706BD">
            <w:pPr>
              <w:pStyle w:val="Text-DS"/>
              <w:spacing w:line="240" w:lineRule="auto"/>
              <w:ind w:firstLine="0"/>
              <w:rPr>
                <w:rFonts w:cs="Times New Roman"/>
                <w:szCs w:val="24"/>
              </w:rPr>
            </w:pPr>
            <w:r w:rsidRPr="00E34F8E">
              <w:rPr>
                <w:rFonts w:cs="Times New Roman"/>
                <w:szCs w:val="24"/>
              </w:rPr>
              <w:t>Comply with P.R. 4-4 (Deadline to Complete Claim Construction Discovery)</w:t>
            </w:r>
            <w:r>
              <w:rPr>
                <w:rFonts w:cs="Times New Roman"/>
                <w:szCs w:val="24"/>
              </w:rPr>
              <w:t>.</w:t>
            </w:r>
          </w:p>
        </w:tc>
      </w:tr>
      <w:tr w:rsidR="00E323D0" w:rsidRPr="00E34F8E" w14:paraId="4706E744" w14:textId="77777777" w:rsidTr="00F910E0">
        <w:trPr>
          <w:cantSplit/>
        </w:trPr>
        <w:tc>
          <w:tcPr>
            <w:tcW w:w="0" w:type="auto"/>
            <w:tcMar>
              <w:top w:w="115" w:type="dxa"/>
              <w:left w:w="115" w:type="dxa"/>
              <w:bottom w:w="115" w:type="dxa"/>
              <w:right w:w="115" w:type="dxa"/>
            </w:tcMar>
          </w:tcPr>
          <w:p w14:paraId="4478BDE5" w14:textId="77777777" w:rsidR="00E323D0" w:rsidRPr="00E34F8E" w:rsidRDefault="00E323D0" w:rsidP="00F910E0">
            <w:pPr>
              <w:pStyle w:val="BodyTextContinued"/>
            </w:pPr>
            <w:r w:rsidRPr="00E34F8E">
              <w:t>6 weeks before Claim Construction Hearing</w:t>
            </w:r>
            <w:r>
              <w:t>.</w:t>
            </w:r>
          </w:p>
        </w:tc>
        <w:tc>
          <w:tcPr>
            <w:tcW w:w="0" w:type="auto"/>
            <w:tcMar>
              <w:top w:w="115" w:type="dxa"/>
              <w:left w:w="115" w:type="dxa"/>
              <w:bottom w:w="115" w:type="dxa"/>
              <w:right w:w="115" w:type="dxa"/>
            </w:tcMar>
          </w:tcPr>
          <w:p w14:paraId="6719E650" w14:textId="77777777" w:rsidR="00E323D0" w:rsidRPr="00E34F8E" w:rsidRDefault="00E323D0" w:rsidP="006706BD">
            <w:pPr>
              <w:pStyle w:val="Text-DS"/>
              <w:spacing w:line="240" w:lineRule="auto"/>
              <w:ind w:firstLine="0"/>
              <w:rPr>
                <w:rFonts w:cs="Times New Roman"/>
                <w:szCs w:val="24"/>
              </w:rPr>
            </w:pPr>
            <w:r w:rsidRPr="00E34F8E">
              <w:rPr>
                <w:rFonts w:cs="Times New Roman"/>
                <w:szCs w:val="24"/>
              </w:rPr>
              <w:t>Comply with P.R. 4-5(a) (Opening Claim Construction Brief) and Submit Technical Tutorials (if any)</w:t>
            </w:r>
            <w:r>
              <w:rPr>
                <w:rFonts w:cs="Times New Roman"/>
                <w:szCs w:val="24"/>
              </w:rPr>
              <w:t>.</w:t>
            </w:r>
          </w:p>
          <w:p w14:paraId="67A56905" w14:textId="77777777" w:rsidR="00E323D0" w:rsidRPr="00E34F8E" w:rsidRDefault="00E323D0" w:rsidP="006706BD">
            <w:pPr>
              <w:pStyle w:val="Text-DS"/>
              <w:spacing w:line="240" w:lineRule="auto"/>
              <w:ind w:firstLine="0"/>
              <w:rPr>
                <w:rFonts w:cs="Times New Roman"/>
                <w:szCs w:val="24"/>
              </w:rPr>
            </w:pPr>
          </w:p>
          <w:p w14:paraId="4FBADC7A" w14:textId="77777777" w:rsidR="00E323D0" w:rsidRPr="00E34F8E" w:rsidRDefault="00E323D0" w:rsidP="006706BD">
            <w:pPr>
              <w:pStyle w:val="BodyTextContinued"/>
              <w:jc w:val="both"/>
              <w:rPr>
                <w:szCs w:val="24"/>
              </w:rPr>
            </w:pPr>
            <w:r w:rsidRPr="00E34F8E">
              <w:rPr>
                <w:szCs w:val="24"/>
              </w:rPr>
              <w:t>Good cause must be shown to submit technical tutorials after the deadline to comply with P.R. 4-5(a).</w:t>
            </w:r>
          </w:p>
          <w:p w14:paraId="4EA9113B" w14:textId="77777777" w:rsidR="00E323D0" w:rsidRPr="00E34F8E" w:rsidRDefault="00E323D0" w:rsidP="006706BD">
            <w:pPr>
              <w:pStyle w:val="BodyTextContinued"/>
              <w:jc w:val="both"/>
              <w:rPr>
                <w:szCs w:val="24"/>
              </w:rPr>
            </w:pPr>
            <w:r w:rsidRPr="00E34F8E">
              <w:rPr>
                <w:szCs w:val="24"/>
              </w:rPr>
              <w:t>Privilege Logs to be exchanged by parties (or a letter to the Court stating that there are no disputes as to claims of privileged documents).</w:t>
            </w:r>
          </w:p>
        </w:tc>
      </w:tr>
      <w:tr w:rsidR="00E323D0" w:rsidRPr="00E34F8E" w14:paraId="1E6DDB60" w14:textId="77777777" w:rsidTr="00F910E0">
        <w:trPr>
          <w:cantSplit/>
        </w:trPr>
        <w:tc>
          <w:tcPr>
            <w:tcW w:w="0" w:type="auto"/>
            <w:tcMar>
              <w:top w:w="115" w:type="dxa"/>
              <w:left w:w="115" w:type="dxa"/>
              <w:bottom w:w="115" w:type="dxa"/>
              <w:right w:w="115" w:type="dxa"/>
            </w:tcMar>
          </w:tcPr>
          <w:p w14:paraId="6EE2E594" w14:textId="77777777" w:rsidR="00E323D0" w:rsidRPr="00E34F8E" w:rsidRDefault="00E323D0" w:rsidP="00F910E0">
            <w:pPr>
              <w:pStyle w:val="BodyTextContinued"/>
            </w:pPr>
            <w:r w:rsidRPr="00E34F8E">
              <w:t>4 weeks before Claim Construction Hearing</w:t>
            </w:r>
            <w:r>
              <w:t>.</w:t>
            </w:r>
          </w:p>
        </w:tc>
        <w:tc>
          <w:tcPr>
            <w:tcW w:w="0" w:type="auto"/>
            <w:tcMar>
              <w:top w:w="115" w:type="dxa"/>
              <w:left w:w="115" w:type="dxa"/>
              <w:bottom w:w="115" w:type="dxa"/>
              <w:right w:w="115" w:type="dxa"/>
            </w:tcMar>
          </w:tcPr>
          <w:p w14:paraId="118E62B8" w14:textId="77777777" w:rsidR="00E323D0" w:rsidRPr="00E34F8E" w:rsidRDefault="00E323D0" w:rsidP="006706BD">
            <w:pPr>
              <w:pStyle w:val="BodyTextContinued"/>
              <w:jc w:val="both"/>
            </w:pPr>
            <w:r w:rsidRPr="00E34F8E">
              <w:rPr>
                <w:szCs w:val="24"/>
              </w:rPr>
              <w:t>Comply with P.R. 4-5(b) (Responsive Claim Construction Brief)</w:t>
            </w:r>
            <w:r>
              <w:rPr>
                <w:szCs w:val="24"/>
              </w:rPr>
              <w:t>.</w:t>
            </w:r>
          </w:p>
        </w:tc>
      </w:tr>
      <w:tr w:rsidR="00E323D0" w:rsidRPr="00E34F8E" w14:paraId="277BFFE5" w14:textId="77777777" w:rsidTr="00F910E0">
        <w:trPr>
          <w:cantSplit/>
        </w:trPr>
        <w:tc>
          <w:tcPr>
            <w:tcW w:w="0" w:type="auto"/>
            <w:tcMar>
              <w:top w:w="115" w:type="dxa"/>
              <w:left w:w="115" w:type="dxa"/>
              <w:bottom w:w="115" w:type="dxa"/>
              <w:right w:w="115" w:type="dxa"/>
            </w:tcMar>
          </w:tcPr>
          <w:p w14:paraId="7785C3FE" w14:textId="77777777" w:rsidR="00E323D0" w:rsidRPr="00E34F8E" w:rsidRDefault="00E323D0" w:rsidP="00F910E0">
            <w:pPr>
              <w:pStyle w:val="BodyTextContinued"/>
            </w:pPr>
            <w:r w:rsidRPr="00E34F8E">
              <w:t>3 weeks before Claim Construction Hearing</w:t>
            </w:r>
            <w:r>
              <w:t>.</w:t>
            </w:r>
          </w:p>
        </w:tc>
        <w:tc>
          <w:tcPr>
            <w:tcW w:w="0" w:type="auto"/>
            <w:tcMar>
              <w:top w:w="115" w:type="dxa"/>
              <w:left w:w="115" w:type="dxa"/>
              <w:bottom w:w="115" w:type="dxa"/>
              <w:right w:w="115" w:type="dxa"/>
            </w:tcMar>
          </w:tcPr>
          <w:p w14:paraId="61BCEA79" w14:textId="77777777" w:rsidR="00E323D0" w:rsidRPr="00E34F8E" w:rsidRDefault="00E323D0" w:rsidP="006706BD">
            <w:pPr>
              <w:pStyle w:val="BodyTextContinued"/>
              <w:jc w:val="both"/>
            </w:pPr>
            <w:r w:rsidRPr="00E34F8E">
              <w:rPr>
                <w:szCs w:val="24"/>
              </w:rPr>
              <w:t>Comply with P.R. 4-5(c) (Reply Claim Construction Brief)</w:t>
            </w:r>
            <w:r>
              <w:rPr>
                <w:szCs w:val="24"/>
              </w:rPr>
              <w:t>.</w:t>
            </w:r>
          </w:p>
        </w:tc>
      </w:tr>
      <w:tr w:rsidR="00E323D0" w:rsidRPr="00E34F8E" w14:paraId="155D5644" w14:textId="77777777" w:rsidTr="00F910E0">
        <w:trPr>
          <w:cantSplit/>
        </w:trPr>
        <w:tc>
          <w:tcPr>
            <w:tcW w:w="0" w:type="auto"/>
            <w:tcMar>
              <w:top w:w="115" w:type="dxa"/>
              <w:left w:w="115" w:type="dxa"/>
              <w:bottom w:w="115" w:type="dxa"/>
              <w:right w:w="115" w:type="dxa"/>
            </w:tcMar>
          </w:tcPr>
          <w:p w14:paraId="5B14C929" w14:textId="77777777" w:rsidR="00E323D0" w:rsidRPr="00E34F8E" w:rsidRDefault="00E323D0" w:rsidP="00F910E0">
            <w:pPr>
              <w:pStyle w:val="BodyTextContinued"/>
            </w:pPr>
            <w:r w:rsidRPr="00E34F8E">
              <w:t>2 weeks before Claim Construction Hearing</w:t>
            </w:r>
            <w:r>
              <w:t>.</w:t>
            </w:r>
          </w:p>
        </w:tc>
        <w:tc>
          <w:tcPr>
            <w:tcW w:w="0" w:type="auto"/>
            <w:tcMar>
              <w:top w:w="115" w:type="dxa"/>
              <w:left w:w="115" w:type="dxa"/>
              <w:bottom w:w="115" w:type="dxa"/>
              <w:right w:w="115" w:type="dxa"/>
            </w:tcMar>
          </w:tcPr>
          <w:p w14:paraId="477602FC" w14:textId="77777777" w:rsidR="00E323D0" w:rsidRPr="00E34F8E" w:rsidRDefault="00E323D0" w:rsidP="006706BD">
            <w:pPr>
              <w:pStyle w:val="BodyTextContinued"/>
              <w:jc w:val="both"/>
            </w:pPr>
            <w:r w:rsidRPr="00E34F8E">
              <w:rPr>
                <w:szCs w:val="24"/>
              </w:rPr>
              <w:t>Comply with P.R. 4-5(d) (Joint Claim Construction Chart)</w:t>
            </w:r>
            <w:r>
              <w:t>.</w:t>
            </w:r>
          </w:p>
        </w:tc>
      </w:tr>
      <w:tr w:rsidR="00E323D0" w:rsidRPr="00E34F8E" w14:paraId="2224DCFD" w14:textId="77777777" w:rsidTr="00F910E0">
        <w:trPr>
          <w:cantSplit/>
        </w:trPr>
        <w:tc>
          <w:tcPr>
            <w:tcW w:w="0" w:type="auto"/>
            <w:shd w:val="clear" w:color="auto" w:fill="auto"/>
            <w:tcMar>
              <w:top w:w="115" w:type="dxa"/>
              <w:left w:w="115" w:type="dxa"/>
              <w:bottom w:w="115" w:type="dxa"/>
              <w:right w:w="115" w:type="dxa"/>
            </w:tcMar>
          </w:tcPr>
          <w:p w14:paraId="38C32494" w14:textId="77777777" w:rsidR="00E323D0" w:rsidRPr="00E34F8E" w:rsidRDefault="00E323D0" w:rsidP="00F910E0">
            <w:pPr>
              <w:pStyle w:val="BodyTextContinued"/>
              <w:rPr>
                <w:u w:val="single"/>
              </w:rPr>
            </w:pPr>
            <w:r w:rsidRPr="00E34F8E">
              <w:rPr>
                <w:u w:val="single"/>
              </w:rPr>
              <w:t>___________________</w:t>
            </w:r>
          </w:p>
          <w:p w14:paraId="315F0C3F" w14:textId="77777777" w:rsidR="00E323D0" w:rsidRPr="00E34F8E" w:rsidRDefault="00E323D0" w:rsidP="00F910E0">
            <w:pPr>
              <w:pStyle w:val="BodyTextContinued"/>
            </w:pPr>
            <w:r w:rsidRPr="00E34F8E">
              <w:t>23 weeks after Case Management Conference (or as soon as practicable)</w:t>
            </w:r>
            <w:r>
              <w:t>.</w:t>
            </w:r>
          </w:p>
        </w:tc>
        <w:tc>
          <w:tcPr>
            <w:tcW w:w="0" w:type="auto"/>
            <w:shd w:val="clear" w:color="auto" w:fill="auto"/>
            <w:tcMar>
              <w:top w:w="115" w:type="dxa"/>
              <w:left w:w="115" w:type="dxa"/>
              <w:bottom w:w="115" w:type="dxa"/>
              <w:right w:w="115" w:type="dxa"/>
            </w:tcMar>
          </w:tcPr>
          <w:p w14:paraId="2665957E" w14:textId="77777777" w:rsidR="00E323D0" w:rsidRPr="00E34F8E" w:rsidRDefault="00E323D0" w:rsidP="006706BD">
            <w:pPr>
              <w:pStyle w:val="BodyTextContinued"/>
              <w:jc w:val="both"/>
            </w:pPr>
            <w:r w:rsidRPr="00E34F8E">
              <w:rPr>
                <w:b/>
              </w:rPr>
              <w:t>Claim Construction Hearing</w:t>
            </w:r>
            <w:r w:rsidRPr="00E34F8E">
              <w:t xml:space="preserve"> at 9 a.m., Courtroom #2 </w:t>
            </w:r>
            <w:r w:rsidRPr="00E34F8E">
              <w:rPr>
                <w:szCs w:val="24"/>
              </w:rPr>
              <w:t>Jack Brooks Federal Building, 300 Willow Street, Beaumont, Texas before Judge Michael Truncale.</w:t>
            </w:r>
          </w:p>
        </w:tc>
      </w:tr>
      <w:tr w:rsidR="00E323D0" w:rsidRPr="00E34F8E" w14:paraId="0F24C3D5" w14:textId="77777777" w:rsidTr="00F910E0">
        <w:trPr>
          <w:cantSplit/>
        </w:trPr>
        <w:tc>
          <w:tcPr>
            <w:tcW w:w="0" w:type="auto"/>
            <w:shd w:val="clear" w:color="auto" w:fill="auto"/>
            <w:tcMar>
              <w:top w:w="115" w:type="dxa"/>
              <w:left w:w="115" w:type="dxa"/>
              <w:bottom w:w="115" w:type="dxa"/>
              <w:right w:w="115" w:type="dxa"/>
            </w:tcMar>
          </w:tcPr>
          <w:p w14:paraId="7B3EA40F" w14:textId="77777777" w:rsidR="00E323D0" w:rsidRPr="00E34F8E" w:rsidRDefault="00E323D0" w:rsidP="00F910E0">
            <w:pPr>
              <w:pStyle w:val="BodyTextContinued"/>
            </w:pPr>
            <w:r w:rsidRPr="00E34F8E">
              <w:rPr>
                <w:szCs w:val="24"/>
              </w:rPr>
              <w:lastRenderedPageBreak/>
              <w:t>3 weeks after Claim Construction Hearing</w:t>
            </w:r>
            <w:r>
              <w:rPr>
                <w:szCs w:val="24"/>
              </w:rPr>
              <w:t>.</w:t>
            </w:r>
          </w:p>
        </w:tc>
        <w:tc>
          <w:tcPr>
            <w:tcW w:w="0" w:type="auto"/>
            <w:shd w:val="clear" w:color="auto" w:fill="auto"/>
            <w:tcMar>
              <w:top w:w="115" w:type="dxa"/>
              <w:left w:w="115" w:type="dxa"/>
              <w:bottom w:w="115" w:type="dxa"/>
              <w:right w:w="115" w:type="dxa"/>
            </w:tcMar>
          </w:tcPr>
          <w:p w14:paraId="2D28BE99" w14:textId="77777777" w:rsidR="00E323D0" w:rsidRPr="00E34F8E" w:rsidRDefault="00E323D0" w:rsidP="006706BD">
            <w:pPr>
              <w:pStyle w:val="BodyTextContinued"/>
              <w:jc w:val="both"/>
              <w:rPr>
                <w:szCs w:val="24"/>
              </w:rPr>
            </w:pPr>
            <w:r w:rsidRPr="00E34F8E">
              <w:rPr>
                <w:szCs w:val="24"/>
              </w:rPr>
              <w:t>Comply with P.R. 3-7 (Opinion of Counsel Defenses)</w:t>
            </w:r>
            <w:r>
              <w:rPr>
                <w:szCs w:val="24"/>
              </w:rPr>
              <w:t>.</w:t>
            </w:r>
          </w:p>
        </w:tc>
      </w:tr>
      <w:tr w:rsidR="00E323D0" w:rsidRPr="00E34F8E" w14:paraId="1C3D84C2" w14:textId="77777777" w:rsidTr="00F910E0">
        <w:trPr>
          <w:cantSplit/>
        </w:trPr>
        <w:tc>
          <w:tcPr>
            <w:tcW w:w="0" w:type="auto"/>
            <w:shd w:val="clear" w:color="auto" w:fill="auto"/>
            <w:tcMar>
              <w:top w:w="115" w:type="dxa"/>
              <w:left w:w="115" w:type="dxa"/>
              <w:bottom w:w="115" w:type="dxa"/>
              <w:right w:w="115" w:type="dxa"/>
            </w:tcMar>
          </w:tcPr>
          <w:p w14:paraId="10798A77" w14:textId="77777777" w:rsidR="00E323D0" w:rsidRPr="00E34F8E" w:rsidRDefault="00E323D0" w:rsidP="00F910E0">
            <w:pPr>
              <w:pStyle w:val="BodyTextContinued"/>
            </w:pPr>
            <w:r w:rsidRPr="00E34F8E">
              <w:rPr>
                <w:szCs w:val="24"/>
              </w:rPr>
              <w:t>30 days after Claim Construction Ruling</w:t>
            </w:r>
            <w:r>
              <w:rPr>
                <w:szCs w:val="24"/>
              </w:rPr>
              <w:t>.</w:t>
            </w:r>
          </w:p>
        </w:tc>
        <w:tc>
          <w:tcPr>
            <w:tcW w:w="0" w:type="auto"/>
            <w:shd w:val="clear" w:color="auto" w:fill="auto"/>
            <w:tcMar>
              <w:top w:w="115" w:type="dxa"/>
              <w:left w:w="115" w:type="dxa"/>
              <w:bottom w:w="115" w:type="dxa"/>
              <w:right w:w="115" w:type="dxa"/>
            </w:tcMar>
          </w:tcPr>
          <w:p w14:paraId="21C1A0AB" w14:textId="77777777" w:rsidR="00E323D0" w:rsidRPr="00E34F8E" w:rsidRDefault="00E323D0" w:rsidP="006706BD">
            <w:pPr>
              <w:pStyle w:val="Text-DS"/>
              <w:spacing w:line="240" w:lineRule="auto"/>
              <w:ind w:firstLine="0"/>
              <w:rPr>
                <w:rFonts w:cs="Times New Roman"/>
                <w:szCs w:val="24"/>
              </w:rPr>
            </w:pPr>
            <w:r w:rsidRPr="00E34F8E">
              <w:rPr>
                <w:szCs w:val="24"/>
              </w:rPr>
              <w:t>Comply with P.R. 3-6 (Amended Infringement Contentions)</w:t>
            </w:r>
            <w:r>
              <w:rPr>
                <w:szCs w:val="24"/>
              </w:rPr>
              <w:t>.</w:t>
            </w:r>
          </w:p>
        </w:tc>
      </w:tr>
      <w:tr w:rsidR="00E323D0" w:rsidRPr="00E34F8E" w14:paraId="4C0EC42C" w14:textId="77777777" w:rsidTr="00F910E0">
        <w:trPr>
          <w:cantSplit/>
        </w:trPr>
        <w:tc>
          <w:tcPr>
            <w:tcW w:w="0" w:type="auto"/>
            <w:shd w:val="clear" w:color="auto" w:fill="auto"/>
            <w:tcMar>
              <w:top w:w="115" w:type="dxa"/>
              <w:left w:w="115" w:type="dxa"/>
              <w:bottom w:w="115" w:type="dxa"/>
              <w:right w:w="115" w:type="dxa"/>
            </w:tcMar>
          </w:tcPr>
          <w:p w14:paraId="7F1AC8A2" w14:textId="77777777" w:rsidR="00E323D0" w:rsidRPr="00E34F8E" w:rsidRDefault="00E323D0" w:rsidP="00F910E0">
            <w:pPr>
              <w:pStyle w:val="BodyTextContinued"/>
              <w:rPr>
                <w:szCs w:val="24"/>
              </w:rPr>
            </w:pPr>
            <w:r w:rsidRPr="00E34F8E">
              <w:rPr>
                <w:szCs w:val="24"/>
              </w:rPr>
              <w:t>50 days after Claim Construction Ruling</w:t>
            </w:r>
            <w:r>
              <w:rPr>
                <w:szCs w:val="24"/>
              </w:rPr>
              <w:t>.</w:t>
            </w:r>
          </w:p>
        </w:tc>
        <w:tc>
          <w:tcPr>
            <w:tcW w:w="0" w:type="auto"/>
            <w:shd w:val="clear" w:color="auto" w:fill="auto"/>
            <w:tcMar>
              <w:top w:w="115" w:type="dxa"/>
              <w:left w:w="115" w:type="dxa"/>
              <w:bottom w:w="115" w:type="dxa"/>
              <w:right w:w="115" w:type="dxa"/>
            </w:tcMar>
          </w:tcPr>
          <w:p w14:paraId="418FFDF7" w14:textId="77777777" w:rsidR="00E323D0" w:rsidRPr="00E34F8E" w:rsidRDefault="00E323D0" w:rsidP="006706BD">
            <w:pPr>
              <w:pStyle w:val="Text-DS"/>
              <w:spacing w:line="240" w:lineRule="auto"/>
              <w:ind w:firstLine="0"/>
              <w:rPr>
                <w:szCs w:val="24"/>
              </w:rPr>
            </w:pPr>
            <w:r w:rsidRPr="00E34F8E">
              <w:rPr>
                <w:szCs w:val="24"/>
              </w:rPr>
              <w:t>Comply with P.R. 3-6 (Amended Invalidity Contentions)</w:t>
            </w:r>
            <w:r>
              <w:rPr>
                <w:szCs w:val="24"/>
              </w:rPr>
              <w:t>.</w:t>
            </w:r>
          </w:p>
        </w:tc>
      </w:tr>
      <w:tr w:rsidR="00E323D0" w:rsidRPr="00E34F8E" w14:paraId="21711DF5" w14:textId="77777777" w:rsidTr="00F910E0">
        <w:trPr>
          <w:cantSplit/>
        </w:trPr>
        <w:tc>
          <w:tcPr>
            <w:tcW w:w="0" w:type="auto"/>
            <w:shd w:val="clear" w:color="auto" w:fill="auto"/>
            <w:tcMar>
              <w:top w:w="115" w:type="dxa"/>
              <w:left w:w="115" w:type="dxa"/>
              <w:bottom w:w="115" w:type="dxa"/>
              <w:right w:w="115" w:type="dxa"/>
            </w:tcMar>
          </w:tcPr>
          <w:p w14:paraId="6D88A4D9" w14:textId="77777777" w:rsidR="00E323D0" w:rsidRPr="00E34F8E" w:rsidRDefault="00E323D0" w:rsidP="00F910E0">
            <w:pPr>
              <w:pStyle w:val="BodyTextContinued"/>
            </w:pPr>
            <w:r w:rsidRPr="00E34F8E">
              <w:t>8 weeks after Claim Construction Hearing</w:t>
            </w:r>
            <w:r>
              <w:t>.</w:t>
            </w:r>
          </w:p>
        </w:tc>
        <w:tc>
          <w:tcPr>
            <w:tcW w:w="0" w:type="auto"/>
            <w:shd w:val="clear" w:color="auto" w:fill="auto"/>
            <w:tcMar>
              <w:top w:w="115" w:type="dxa"/>
              <w:left w:w="115" w:type="dxa"/>
              <w:bottom w:w="115" w:type="dxa"/>
              <w:right w:w="115" w:type="dxa"/>
            </w:tcMar>
          </w:tcPr>
          <w:p w14:paraId="2E290302" w14:textId="77777777" w:rsidR="00E323D0" w:rsidRPr="00E34F8E" w:rsidRDefault="00E323D0" w:rsidP="006706BD">
            <w:pPr>
              <w:pStyle w:val="Text-DS"/>
              <w:spacing w:line="240" w:lineRule="auto"/>
              <w:ind w:firstLine="0"/>
              <w:rPr>
                <w:rFonts w:cs="Times New Roman"/>
                <w:szCs w:val="24"/>
              </w:rPr>
            </w:pPr>
            <w:r w:rsidRPr="00E34F8E">
              <w:rPr>
                <w:rFonts w:cs="Times New Roman"/>
                <w:szCs w:val="24"/>
              </w:rPr>
              <w:t>Provide Initial Mandatory Disclosures of Information directed solely to damages.</w:t>
            </w:r>
          </w:p>
          <w:p w14:paraId="76652609" w14:textId="77777777" w:rsidR="00E323D0" w:rsidRPr="00E34F8E" w:rsidRDefault="00E323D0" w:rsidP="006706BD">
            <w:pPr>
              <w:pStyle w:val="Text-DS"/>
              <w:spacing w:line="240" w:lineRule="auto"/>
              <w:ind w:firstLine="0"/>
              <w:rPr>
                <w:rFonts w:cs="Times New Roman"/>
                <w:szCs w:val="24"/>
              </w:rPr>
            </w:pPr>
          </w:p>
        </w:tc>
      </w:tr>
      <w:tr w:rsidR="00E323D0" w:rsidRPr="00E34F8E" w14:paraId="0E9D2AE9" w14:textId="77777777" w:rsidTr="00F910E0">
        <w:trPr>
          <w:cantSplit/>
        </w:trPr>
        <w:tc>
          <w:tcPr>
            <w:tcW w:w="0" w:type="auto"/>
            <w:shd w:val="clear" w:color="auto" w:fill="auto"/>
            <w:tcMar>
              <w:top w:w="115" w:type="dxa"/>
              <w:left w:w="115" w:type="dxa"/>
              <w:bottom w:w="115" w:type="dxa"/>
              <w:right w:w="115" w:type="dxa"/>
            </w:tcMar>
          </w:tcPr>
          <w:p w14:paraId="0B970F0F" w14:textId="77777777" w:rsidR="00E323D0" w:rsidRPr="00E34F8E" w:rsidRDefault="00E323D0" w:rsidP="00F910E0">
            <w:pPr>
              <w:pStyle w:val="BodyTextContinued"/>
            </w:pPr>
            <w:r w:rsidRPr="00E34F8E">
              <w:t>20 weeks before Jury Selection.</w:t>
            </w:r>
          </w:p>
        </w:tc>
        <w:tc>
          <w:tcPr>
            <w:tcW w:w="0" w:type="auto"/>
            <w:shd w:val="clear" w:color="auto" w:fill="auto"/>
            <w:tcMar>
              <w:top w:w="115" w:type="dxa"/>
              <w:left w:w="115" w:type="dxa"/>
              <w:bottom w:w="115" w:type="dxa"/>
              <w:right w:w="115" w:type="dxa"/>
            </w:tcMar>
          </w:tcPr>
          <w:p w14:paraId="3D2957C4" w14:textId="77777777" w:rsidR="00E323D0" w:rsidRPr="00E34F8E" w:rsidRDefault="00E323D0" w:rsidP="006706BD">
            <w:pPr>
              <w:pStyle w:val="BodyTextContinued"/>
              <w:jc w:val="both"/>
              <w:rPr>
                <w:szCs w:val="24"/>
              </w:rPr>
            </w:pPr>
            <w:r w:rsidRPr="00E34F8E">
              <w:rPr>
                <w:szCs w:val="24"/>
              </w:rPr>
              <w:t>Complete all Factual Discovery and Motions to Compel.</w:t>
            </w:r>
          </w:p>
          <w:p w14:paraId="7618BF36" w14:textId="77777777" w:rsidR="00E323D0" w:rsidRPr="00E34F8E" w:rsidRDefault="00E323D0" w:rsidP="006706BD">
            <w:pPr>
              <w:pStyle w:val="BodyTextContinued"/>
              <w:jc w:val="both"/>
              <w:rPr>
                <w:szCs w:val="24"/>
              </w:rPr>
            </w:pPr>
            <w:r w:rsidRPr="00E34F8E">
              <w:rPr>
                <w:szCs w:val="24"/>
              </w:rPr>
              <w:t>Serve Disclosures for Expert Witnesses by the Party with the Burden of Proof</w:t>
            </w:r>
            <w:r>
              <w:rPr>
                <w:szCs w:val="24"/>
              </w:rPr>
              <w:t>.</w:t>
            </w:r>
          </w:p>
          <w:p w14:paraId="2E6C5F9F" w14:textId="77777777" w:rsidR="00E323D0" w:rsidRPr="00E34F8E" w:rsidRDefault="00E323D0" w:rsidP="006706BD">
            <w:pPr>
              <w:pStyle w:val="BodyText"/>
              <w:jc w:val="both"/>
              <w:rPr>
                <w:sz w:val="24"/>
                <w:szCs w:val="24"/>
              </w:rPr>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E323D0" w:rsidRPr="00E34F8E" w14:paraId="25B70262" w14:textId="77777777" w:rsidTr="00F910E0">
        <w:trPr>
          <w:cantSplit/>
        </w:trPr>
        <w:tc>
          <w:tcPr>
            <w:tcW w:w="0" w:type="auto"/>
            <w:shd w:val="clear" w:color="auto" w:fill="auto"/>
            <w:tcMar>
              <w:top w:w="115" w:type="dxa"/>
              <w:left w:w="115" w:type="dxa"/>
              <w:bottom w:w="115" w:type="dxa"/>
              <w:right w:w="115" w:type="dxa"/>
            </w:tcMar>
          </w:tcPr>
          <w:p w14:paraId="3E83DF72" w14:textId="77777777" w:rsidR="00E323D0" w:rsidRPr="00E34F8E" w:rsidRDefault="00E323D0" w:rsidP="00F910E0">
            <w:pPr>
              <w:pStyle w:val="BodyTextContinued"/>
            </w:pPr>
            <w:r w:rsidRPr="00E34F8E">
              <w:t>17 weeks before Jury Selection.</w:t>
            </w:r>
          </w:p>
        </w:tc>
        <w:tc>
          <w:tcPr>
            <w:tcW w:w="0" w:type="auto"/>
            <w:shd w:val="clear" w:color="auto" w:fill="auto"/>
            <w:tcMar>
              <w:top w:w="115" w:type="dxa"/>
              <w:left w:w="115" w:type="dxa"/>
              <w:bottom w:w="115" w:type="dxa"/>
              <w:right w:w="115" w:type="dxa"/>
            </w:tcMar>
          </w:tcPr>
          <w:p w14:paraId="641FF818" w14:textId="77777777" w:rsidR="00E323D0" w:rsidRPr="00E34F8E" w:rsidRDefault="00E323D0" w:rsidP="006706BD">
            <w:pPr>
              <w:pStyle w:val="BodyTextContinued"/>
              <w:jc w:val="both"/>
              <w:rPr>
                <w:szCs w:val="24"/>
              </w:rPr>
            </w:pPr>
            <w:r w:rsidRPr="00E34F8E">
              <w:rPr>
                <w:szCs w:val="24"/>
              </w:rPr>
              <w:t>Serve Disclosures for Rebuttal Expert Witnesses</w:t>
            </w:r>
            <w:r>
              <w:rPr>
                <w:szCs w:val="24"/>
              </w:rPr>
              <w:t>.</w:t>
            </w:r>
          </w:p>
          <w:p w14:paraId="397DAF33" w14:textId="77777777" w:rsidR="00E323D0" w:rsidRPr="00E34F8E" w:rsidRDefault="00E323D0" w:rsidP="006706BD">
            <w:pPr>
              <w:pStyle w:val="BodyText"/>
              <w:jc w:val="both"/>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E323D0" w:rsidRPr="00E34F8E" w14:paraId="3D2D59F5" w14:textId="77777777" w:rsidTr="00F910E0">
        <w:trPr>
          <w:cantSplit/>
        </w:trPr>
        <w:tc>
          <w:tcPr>
            <w:tcW w:w="0" w:type="auto"/>
            <w:shd w:val="clear" w:color="auto" w:fill="auto"/>
            <w:tcMar>
              <w:top w:w="115" w:type="dxa"/>
              <w:left w:w="115" w:type="dxa"/>
              <w:bottom w:w="115" w:type="dxa"/>
              <w:right w:w="115" w:type="dxa"/>
            </w:tcMar>
          </w:tcPr>
          <w:p w14:paraId="78E32EAF" w14:textId="77777777" w:rsidR="00E323D0" w:rsidRPr="00E34F8E" w:rsidRDefault="00E323D0" w:rsidP="00F910E0">
            <w:pPr>
              <w:pStyle w:val="BodyTextContinued"/>
            </w:pPr>
            <w:r w:rsidRPr="00E34F8E">
              <w:t>15 weeks before Jury Selection.</w:t>
            </w:r>
          </w:p>
        </w:tc>
        <w:tc>
          <w:tcPr>
            <w:tcW w:w="0" w:type="auto"/>
            <w:shd w:val="clear" w:color="auto" w:fill="auto"/>
            <w:tcMar>
              <w:top w:w="115" w:type="dxa"/>
              <w:left w:w="115" w:type="dxa"/>
              <w:bottom w:w="115" w:type="dxa"/>
              <w:right w:w="115" w:type="dxa"/>
            </w:tcMar>
          </w:tcPr>
          <w:p w14:paraId="3E82DB8C" w14:textId="77777777" w:rsidR="00E323D0" w:rsidRPr="00E34F8E" w:rsidRDefault="00E323D0" w:rsidP="006706BD">
            <w:pPr>
              <w:pStyle w:val="BodyTextContinued"/>
              <w:jc w:val="both"/>
              <w:rPr>
                <w:szCs w:val="24"/>
              </w:rPr>
            </w:pPr>
            <w:r w:rsidRPr="00E34F8E">
              <w:rPr>
                <w:szCs w:val="24"/>
              </w:rPr>
              <w:t>Complete all Expert Discovery.</w:t>
            </w:r>
          </w:p>
        </w:tc>
      </w:tr>
      <w:tr w:rsidR="00E323D0" w:rsidRPr="00E34F8E" w14:paraId="75B8A0A5" w14:textId="77777777" w:rsidTr="00F910E0">
        <w:trPr>
          <w:cantSplit/>
        </w:trPr>
        <w:tc>
          <w:tcPr>
            <w:tcW w:w="0" w:type="auto"/>
            <w:shd w:val="clear" w:color="auto" w:fill="auto"/>
            <w:tcMar>
              <w:top w:w="115" w:type="dxa"/>
              <w:left w:w="115" w:type="dxa"/>
              <w:bottom w:w="115" w:type="dxa"/>
              <w:right w:w="115" w:type="dxa"/>
            </w:tcMar>
          </w:tcPr>
          <w:p w14:paraId="0FE0EC84" w14:textId="77777777" w:rsidR="00E323D0" w:rsidRPr="00E34F8E" w:rsidRDefault="00E323D0" w:rsidP="00F910E0">
            <w:pPr>
              <w:pStyle w:val="BodyTextContinued"/>
            </w:pPr>
            <w:r w:rsidRPr="00E34F8E">
              <w:lastRenderedPageBreak/>
              <w:t>14 weeks before Jury Selection.</w:t>
            </w:r>
          </w:p>
        </w:tc>
        <w:tc>
          <w:tcPr>
            <w:tcW w:w="0" w:type="auto"/>
            <w:shd w:val="clear" w:color="auto" w:fill="auto"/>
            <w:tcMar>
              <w:top w:w="115" w:type="dxa"/>
              <w:left w:w="115" w:type="dxa"/>
              <w:bottom w:w="115" w:type="dxa"/>
              <w:right w:w="115" w:type="dxa"/>
            </w:tcMar>
          </w:tcPr>
          <w:p w14:paraId="42DE35A1" w14:textId="77777777" w:rsidR="00E323D0" w:rsidRPr="00E34F8E" w:rsidRDefault="00E323D0" w:rsidP="006706BD">
            <w:pPr>
              <w:pStyle w:val="BodyTextContinued"/>
              <w:jc w:val="both"/>
              <w:rPr>
                <w:szCs w:val="24"/>
              </w:rPr>
            </w:pPr>
            <w:r w:rsidRPr="00E34F8E">
              <w:rPr>
                <w:szCs w:val="24"/>
              </w:rPr>
              <w:t>File Dispositive Motions</w:t>
            </w:r>
            <w:r>
              <w:rPr>
                <w:szCs w:val="24"/>
              </w:rPr>
              <w:t>.</w:t>
            </w:r>
          </w:p>
          <w:p w14:paraId="61BC4BBC" w14:textId="77777777" w:rsidR="00E323D0" w:rsidRPr="00E34F8E" w:rsidRDefault="00E323D0" w:rsidP="006706BD">
            <w:pPr>
              <w:pStyle w:val="BodyTextContinued"/>
              <w:jc w:val="both"/>
              <w:rPr>
                <w:szCs w:val="24"/>
              </w:rPr>
            </w:pPr>
            <w:r w:rsidRPr="00E34F8E">
              <w:rPr>
                <w:szCs w:val="24"/>
              </w:rPr>
              <w:t xml:space="preserve">No dispositive motion may be filed after this date without leave of the Court. </w:t>
            </w:r>
          </w:p>
          <w:p w14:paraId="0FB25ADE" w14:textId="77777777" w:rsidR="00E323D0" w:rsidRPr="00E34F8E" w:rsidRDefault="00E323D0" w:rsidP="006706BD">
            <w:pPr>
              <w:pStyle w:val="BodyTextContinued"/>
              <w:jc w:val="both"/>
              <w:rPr>
                <w:szCs w:val="24"/>
              </w:rPr>
            </w:pPr>
            <w:r w:rsidRPr="00E34F8E">
              <w:rPr>
                <w:szCs w:val="24"/>
              </w:rPr>
              <w:t>Motions shall comply with Local Rule CV-56 and Local Rule CV-7.  Motions to extend page limits will only be granted in exceptional circumstances. Exceptional circumstances require more than agreement among the parties.</w:t>
            </w:r>
          </w:p>
          <w:p w14:paraId="4854BBE2" w14:textId="77777777" w:rsidR="00E323D0" w:rsidRPr="00E34F8E" w:rsidRDefault="00E323D0" w:rsidP="006706BD">
            <w:pPr>
              <w:pStyle w:val="BodyText"/>
              <w:jc w:val="both"/>
              <w:rPr>
                <w:sz w:val="24"/>
                <w:szCs w:val="24"/>
              </w:rPr>
            </w:pPr>
            <w:r w:rsidRPr="00E34F8E">
              <w:rPr>
                <w:b/>
                <w:sz w:val="24"/>
                <w:szCs w:val="24"/>
              </w:rPr>
              <w:t>Note:</w:t>
            </w:r>
            <w:r w:rsidRPr="00E34F8E">
              <w:rPr>
                <w:sz w:val="24"/>
                <w:szCs w:val="24"/>
              </w:rPr>
              <w:t xml:space="preserve"> Responses to motions shall be due in accordance with Local Rule CV-7(e).</w:t>
            </w:r>
          </w:p>
        </w:tc>
      </w:tr>
      <w:tr w:rsidR="00E323D0" w:rsidRPr="00E34F8E" w14:paraId="34D33504" w14:textId="77777777" w:rsidTr="00F910E0">
        <w:trPr>
          <w:cantSplit/>
        </w:trPr>
        <w:tc>
          <w:tcPr>
            <w:tcW w:w="0" w:type="auto"/>
            <w:shd w:val="clear" w:color="auto" w:fill="auto"/>
            <w:tcMar>
              <w:top w:w="115" w:type="dxa"/>
              <w:left w:w="115" w:type="dxa"/>
              <w:bottom w:w="115" w:type="dxa"/>
              <w:right w:w="115" w:type="dxa"/>
            </w:tcMar>
          </w:tcPr>
          <w:p w14:paraId="46F7C816" w14:textId="77777777" w:rsidR="00E323D0" w:rsidRPr="00E34F8E" w:rsidRDefault="00E323D0" w:rsidP="00F910E0">
            <w:pPr>
              <w:pStyle w:val="BodyTextContinued"/>
            </w:pPr>
            <w:r w:rsidRPr="00E34F8E">
              <w:t>9 weeks before Jury Selection.</w:t>
            </w:r>
          </w:p>
        </w:tc>
        <w:tc>
          <w:tcPr>
            <w:tcW w:w="0" w:type="auto"/>
            <w:shd w:val="clear" w:color="auto" w:fill="auto"/>
            <w:tcMar>
              <w:top w:w="115" w:type="dxa"/>
              <w:left w:w="115" w:type="dxa"/>
              <w:bottom w:w="115" w:type="dxa"/>
              <w:right w:w="115" w:type="dxa"/>
            </w:tcMar>
          </w:tcPr>
          <w:p w14:paraId="2AC3CE6F" w14:textId="77777777" w:rsidR="00E323D0" w:rsidRPr="00E34F8E" w:rsidRDefault="00E323D0" w:rsidP="006706BD">
            <w:pPr>
              <w:pStyle w:val="BodyTextContinued"/>
              <w:jc w:val="both"/>
              <w:rPr>
                <w:szCs w:val="24"/>
              </w:rPr>
            </w:pPr>
            <w:r w:rsidRPr="00E34F8E">
              <w:rPr>
                <w:szCs w:val="24"/>
              </w:rPr>
              <w:t>Notice of intention to offer certified records</w:t>
            </w:r>
            <w:r>
              <w:rPr>
                <w:szCs w:val="24"/>
              </w:rPr>
              <w:t>.</w:t>
            </w:r>
          </w:p>
        </w:tc>
      </w:tr>
      <w:tr w:rsidR="00E323D0" w:rsidRPr="00E34F8E" w14:paraId="7EC20672" w14:textId="77777777" w:rsidTr="00F910E0">
        <w:trPr>
          <w:cantSplit/>
        </w:trPr>
        <w:tc>
          <w:tcPr>
            <w:tcW w:w="0" w:type="auto"/>
            <w:shd w:val="clear" w:color="auto" w:fill="auto"/>
            <w:tcMar>
              <w:top w:w="115" w:type="dxa"/>
              <w:left w:w="115" w:type="dxa"/>
              <w:bottom w:w="115" w:type="dxa"/>
              <w:right w:w="115" w:type="dxa"/>
            </w:tcMar>
          </w:tcPr>
          <w:p w14:paraId="25A5B93D" w14:textId="77777777" w:rsidR="00E323D0" w:rsidRPr="00E34F8E" w:rsidRDefault="00E323D0" w:rsidP="00F910E0">
            <w:pPr>
              <w:pStyle w:val="BodyTextContinued"/>
            </w:pPr>
            <w:r w:rsidRPr="00E34F8E">
              <w:t>8 weeks before Jury Selection.</w:t>
            </w:r>
          </w:p>
        </w:tc>
        <w:tc>
          <w:tcPr>
            <w:tcW w:w="0" w:type="auto"/>
            <w:shd w:val="clear" w:color="auto" w:fill="auto"/>
            <w:tcMar>
              <w:top w:w="115" w:type="dxa"/>
              <w:left w:w="115" w:type="dxa"/>
              <w:bottom w:w="115" w:type="dxa"/>
              <w:right w:w="115" w:type="dxa"/>
            </w:tcMar>
          </w:tcPr>
          <w:p w14:paraId="61C02A61" w14:textId="77777777" w:rsidR="00E323D0" w:rsidRPr="00E34F8E" w:rsidRDefault="00E323D0" w:rsidP="006706BD">
            <w:pPr>
              <w:jc w:val="both"/>
              <w:rPr>
                <w:sz w:val="24"/>
                <w:szCs w:val="24"/>
              </w:rPr>
            </w:pPr>
            <w:r w:rsidRPr="00E34F8E">
              <w:rPr>
                <w:sz w:val="24"/>
                <w:szCs w:val="24"/>
              </w:rPr>
              <w:t>Counsel and unrepresented parties are each responsible for contacting opposing counsel and unrepresented parties to determine how they will prepare the Joint Final Pretrial Order and Joint Proposed Jury Instructions and Verdict Form (or Proposed Findings of Fact and Conclusions of Law in non-jury cases).</w:t>
            </w:r>
          </w:p>
          <w:p w14:paraId="2426C78C" w14:textId="77777777" w:rsidR="00E323D0" w:rsidRPr="00E34F8E" w:rsidRDefault="00E323D0" w:rsidP="006706BD">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tc>
      </w:tr>
      <w:tr w:rsidR="00E323D0" w:rsidRPr="00E34F8E" w14:paraId="67F96857" w14:textId="77777777" w:rsidTr="00F910E0">
        <w:trPr>
          <w:cantSplit/>
        </w:trPr>
        <w:tc>
          <w:tcPr>
            <w:tcW w:w="0" w:type="auto"/>
            <w:shd w:val="clear" w:color="auto" w:fill="auto"/>
            <w:tcMar>
              <w:top w:w="115" w:type="dxa"/>
              <w:left w:w="115" w:type="dxa"/>
              <w:bottom w:w="115" w:type="dxa"/>
              <w:right w:w="115" w:type="dxa"/>
            </w:tcMar>
          </w:tcPr>
          <w:p w14:paraId="747E3347" w14:textId="77777777" w:rsidR="00E323D0" w:rsidRPr="00E34F8E" w:rsidRDefault="00E323D0" w:rsidP="00F910E0">
            <w:pPr>
              <w:pStyle w:val="BodyTextContinued"/>
            </w:pPr>
            <w:r w:rsidRPr="00E34F8E">
              <w:t>7 weeks before Jury Selection.</w:t>
            </w:r>
          </w:p>
        </w:tc>
        <w:tc>
          <w:tcPr>
            <w:tcW w:w="0" w:type="auto"/>
            <w:shd w:val="clear" w:color="auto" w:fill="auto"/>
            <w:tcMar>
              <w:top w:w="115" w:type="dxa"/>
              <w:left w:w="115" w:type="dxa"/>
              <w:bottom w:w="115" w:type="dxa"/>
              <w:right w:w="115" w:type="dxa"/>
            </w:tcMar>
          </w:tcPr>
          <w:p w14:paraId="28823257" w14:textId="77777777" w:rsidR="00E323D0" w:rsidRPr="00E34F8E" w:rsidRDefault="00E323D0" w:rsidP="006706BD">
            <w:pPr>
              <w:jc w:val="both"/>
              <w:rPr>
                <w:sz w:val="24"/>
                <w:szCs w:val="24"/>
              </w:rPr>
            </w:pPr>
            <w:r w:rsidRPr="00E34F8E">
              <w:rPr>
                <w:sz w:val="24"/>
                <w:szCs w:val="24"/>
              </w:rPr>
              <w:t>File Notice of Request for Daily Transcript or Real Time Reporting.</w:t>
            </w:r>
          </w:p>
          <w:p w14:paraId="25D1FDB6" w14:textId="77777777" w:rsidR="00E323D0" w:rsidRPr="00E34F8E" w:rsidRDefault="00E323D0" w:rsidP="006706BD">
            <w:pPr>
              <w:jc w:val="both"/>
              <w:rPr>
                <w:sz w:val="24"/>
                <w:szCs w:val="24"/>
              </w:rPr>
            </w:pPr>
          </w:p>
          <w:p w14:paraId="03FEFB40" w14:textId="77777777" w:rsidR="00E323D0" w:rsidRPr="00E34F8E" w:rsidRDefault="00E323D0" w:rsidP="006706BD">
            <w:pPr>
              <w:jc w:val="both"/>
              <w:rPr>
                <w:sz w:val="24"/>
                <w:szCs w:val="24"/>
              </w:rPr>
            </w:pPr>
            <w:r w:rsidRPr="00E34F8E">
              <w:rPr>
                <w:sz w:val="24"/>
                <w:szCs w:val="24"/>
              </w:rPr>
              <w:t>If a daily transcript or real time reporting of court proceedings is requested for trial, the party or parties making said request shall file a notice with the Court and e-mail the Court Reporter, April Hargett, at april_hargett@txed.uscourts.gov.</w:t>
            </w:r>
          </w:p>
        </w:tc>
      </w:tr>
      <w:tr w:rsidR="00E323D0" w:rsidRPr="00E34F8E" w14:paraId="2E759BE8" w14:textId="77777777" w:rsidTr="00F910E0">
        <w:trPr>
          <w:cantSplit/>
        </w:trPr>
        <w:tc>
          <w:tcPr>
            <w:tcW w:w="0" w:type="auto"/>
            <w:shd w:val="clear" w:color="auto" w:fill="auto"/>
            <w:tcMar>
              <w:top w:w="115" w:type="dxa"/>
              <w:left w:w="115" w:type="dxa"/>
              <w:bottom w:w="115" w:type="dxa"/>
              <w:right w:w="115" w:type="dxa"/>
            </w:tcMar>
          </w:tcPr>
          <w:p w14:paraId="6624C43E" w14:textId="77777777" w:rsidR="00E323D0" w:rsidRPr="00E34F8E" w:rsidRDefault="00E323D0" w:rsidP="00F910E0">
            <w:pPr>
              <w:pStyle w:val="BodyTextContinued"/>
            </w:pPr>
            <w:r w:rsidRPr="00E34F8E">
              <w:lastRenderedPageBreak/>
              <w:t>6 weeks before Jury Selection.</w:t>
            </w:r>
          </w:p>
        </w:tc>
        <w:tc>
          <w:tcPr>
            <w:tcW w:w="0" w:type="auto"/>
            <w:shd w:val="clear" w:color="auto" w:fill="auto"/>
            <w:tcMar>
              <w:top w:w="115" w:type="dxa"/>
              <w:left w:w="115" w:type="dxa"/>
              <w:bottom w:w="115" w:type="dxa"/>
              <w:right w:w="115" w:type="dxa"/>
            </w:tcMar>
          </w:tcPr>
          <w:p w14:paraId="2B897B48" w14:textId="77777777" w:rsidR="00E323D0" w:rsidRPr="00E34F8E" w:rsidRDefault="00E323D0" w:rsidP="006706BD">
            <w:pPr>
              <w:jc w:val="both"/>
              <w:rPr>
                <w:sz w:val="24"/>
                <w:szCs w:val="24"/>
              </w:rPr>
            </w:pPr>
            <w:r w:rsidRPr="00E34F8E">
              <w:rPr>
                <w:sz w:val="24"/>
                <w:szCs w:val="24"/>
              </w:rPr>
              <w:t xml:space="preserve">For witnesses who are not going to be called live, </w:t>
            </w:r>
            <w:proofErr w:type="gramStart"/>
            <w:r w:rsidRPr="00E34F8E">
              <w:rPr>
                <w:sz w:val="24"/>
                <w:szCs w:val="24"/>
              </w:rPr>
              <w:t>oral</w:t>
            </w:r>
            <w:proofErr w:type="gramEnd"/>
            <w:r w:rsidRPr="00E34F8E">
              <w:rPr>
                <w:sz w:val="24"/>
                <w:szCs w:val="24"/>
              </w:rPr>
              <w:t xml:space="preserve"> and video deposition designations due. Each party who proposes to offer a deposition by video shall serve on all other parties a disclosure identifying the line and page numbers to be offered. All other parties will have seven calendar days to serve a response with any objections and requesting line and page numbers to be offered. Counsel must consult on any objections, and only those which cannot be resolved shall be presented to the court. The party who filed the initial video deposition designation is responsible for preparation of the final edited video in accordance with all parties’ designations, and the </w:t>
            </w:r>
            <w:r>
              <w:rPr>
                <w:sz w:val="24"/>
                <w:szCs w:val="24"/>
              </w:rPr>
              <w:t>C</w:t>
            </w:r>
            <w:r w:rsidRPr="00E34F8E">
              <w:rPr>
                <w:sz w:val="24"/>
                <w:szCs w:val="24"/>
              </w:rPr>
              <w:t>ourt’s rulings on objections.  (Designations are not to be made for witnesses who will appear live, nor for impeachment on cross-examination.)</w:t>
            </w:r>
          </w:p>
          <w:p w14:paraId="544B3D31" w14:textId="77777777" w:rsidR="00E323D0" w:rsidRPr="00E34F8E" w:rsidRDefault="00E323D0" w:rsidP="006706BD">
            <w:pPr>
              <w:jc w:val="both"/>
              <w:rPr>
                <w:sz w:val="24"/>
                <w:szCs w:val="24"/>
              </w:rPr>
            </w:pPr>
          </w:p>
          <w:p w14:paraId="657757F1" w14:textId="77777777" w:rsidR="00E323D0" w:rsidRPr="00E34F8E" w:rsidRDefault="00E323D0" w:rsidP="006706BD">
            <w:pPr>
              <w:jc w:val="both"/>
              <w:rPr>
                <w:sz w:val="24"/>
                <w:szCs w:val="24"/>
              </w:rPr>
            </w:pPr>
            <w:r w:rsidRPr="00E34F8E">
              <w:rPr>
                <w:sz w:val="24"/>
                <w:szCs w:val="24"/>
              </w:rPr>
              <w:t xml:space="preserve">Deadline to file Joint Final Pretrial Order. (Obtain form for Exhibit List from </w:t>
            </w:r>
            <w:r>
              <w:rPr>
                <w:sz w:val="24"/>
                <w:szCs w:val="24"/>
              </w:rPr>
              <w:t xml:space="preserve">the </w:t>
            </w:r>
            <w:r w:rsidRPr="00E34F8E">
              <w:rPr>
                <w:sz w:val="24"/>
                <w:szCs w:val="24"/>
              </w:rPr>
              <w:t>Eastern District’s website.)</w:t>
            </w:r>
          </w:p>
        </w:tc>
      </w:tr>
      <w:tr w:rsidR="00E323D0" w:rsidRPr="00E34F8E" w14:paraId="67D5250B" w14:textId="77777777" w:rsidTr="00F910E0">
        <w:trPr>
          <w:cantSplit/>
        </w:trPr>
        <w:tc>
          <w:tcPr>
            <w:tcW w:w="0" w:type="auto"/>
            <w:shd w:val="clear" w:color="auto" w:fill="auto"/>
            <w:tcMar>
              <w:top w:w="115" w:type="dxa"/>
              <w:left w:w="115" w:type="dxa"/>
              <w:bottom w:w="115" w:type="dxa"/>
              <w:right w:w="115" w:type="dxa"/>
            </w:tcMar>
          </w:tcPr>
          <w:p w14:paraId="70EAE793" w14:textId="77777777" w:rsidR="00E323D0" w:rsidRPr="00E34F8E" w:rsidRDefault="00E323D0" w:rsidP="00F910E0">
            <w:pPr>
              <w:pStyle w:val="BodyTextContinued"/>
            </w:pPr>
            <w:r w:rsidRPr="00E34F8E">
              <w:t>5 weeks before Jury Selection.</w:t>
            </w:r>
          </w:p>
        </w:tc>
        <w:tc>
          <w:tcPr>
            <w:tcW w:w="0" w:type="auto"/>
            <w:shd w:val="clear" w:color="auto" w:fill="auto"/>
            <w:tcMar>
              <w:top w:w="115" w:type="dxa"/>
              <w:left w:w="115" w:type="dxa"/>
              <w:bottom w:w="115" w:type="dxa"/>
              <w:right w:w="115" w:type="dxa"/>
            </w:tcMar>
          </w:tcPr>
          <w:p w14:paraId="7EC2D980" w14:textId="77777777" w:rsidR="00E323D0" w:rsidRPr="00E34F8E" w:rsidRDefault="00E323D0" w:rsidP="006706BD">
            <w:pPr>
              <w:jc w:val="both"/>
              <w:rPr>
                <w:sz w:val="24"/>
                <w:szCs w:val="24"/>
              </w:rPr>
            </w:pPr>
            <w:r w:rsidRPr="00E34F8E">
              <w:rPr>
                <w:sz w:val="24"/>
                <w:szCs w:val="24"/>
              </w:rPr>
              <w:t>File Proposed Jury Instructions/Verdict Form (or Proposed Findings of Fact and Conclusions of Law).</w:t>
            </w:r>
          </w:p>
          <w:p w14:paraId="141F014F" w14:textId="77777777" w:rsidR="00E323D0" w:rsidRPr="00E34F8E" w:rsidRDefault="00E323D0" w:rsidP="006706BD">
            <w:pPr>
              <w:jc w:val="both"/>
              <w:rPr>
                <w:sz w:val="24"/>
                <w:szCs w:val="24"/>
              </w:rPr>
            </w:pPr>
          </w:p>
          <w:p w14:paraId="0481E648" w14:textId="77777777" w:rsidR="00E323D0" w:rsidRPr="00E34F8E" w:rsidRDefault="00E323D0" w:rsidP="006706BD">
            <w:pPr>
              <w:jc w:val="both"/>
              <w:rPr>
                <w:sz w:val="24"/>
                <w:szCs w:val="24"/>
              </w:rPr>
            </w:pPr>
            <w:r w:rsidRPr="00E34F8E">
              <w:rPr>
                <w:sz w:val="24"/>
                <w:szCs w:val="24"/>
              </w:rPr>
              <w:t xml:space="preserve">Motions in </w:t>
            </w:r>
            <w:proofErr w:type="spellStart"/>
            <w:r w:rsidRPr="00E34F8E">
              <w:rPr>
                <w:sz w:val="24"/>
                <w:szCs w:val="24"/>
              </w:rPr>
              <w:t>Limine</w:t>
            </w:r>
            <w:proofErr w:type="spellEnd"/>
            <w:r w:rsidRPr="00E34F8E">
              <w:rPr>
                <w:sz w:val="24"/>
                <w:szCs w:val="24"/>
              </w:rPr>
              <w:t xml:space="preserve"> due.</w:t>
            </w:r>
          </w:p>
          <w:p w14:paraId="066BFC93" w14:textId="77777777" w:rsidR="00E323D0" w:rsidRPr="00E34F8E" w:rsidRDefault="00E323D0" w:rsidP="006706BD">
            <w:pPr>
              <w:jc w:val="both"/>
              <w:rPr>
                <w:sz w:val="24"/>
                <w:szCs w:val="24"/>
              </w:rPr>
            </w:pPr>
          </w:p>
          <w:p w14:paraId="77C55184" w14:textId="77777777" w:rsidR="00E323D0" w:rsidRPr="00E34F8E" w:rsidRDefault="00E323D0" w:rsidP="006706BD">
            <w:pPr>
              <w:jc w:val="both"/>
              <w:rPr>
                <w:sz w:val="24"/>
                <w:szCs w:val="24"/>
              </w:rPr>
            </w:pPr>
            <w:r w:rsidRPr="00E34F8E">
              <w:rPr>
                <w:sz w:val="24"/>
                <w:szCs w:val="24"/>
              </w:rPr>
              <w:t xml:space="preserve">File all other unresolved objections (after meeting and conferring) not specifically provided herein and that relate to the pre-trial order, </w:t>
            </w:r>
            <w:proofErr w:type="gramStart"/>
            <w:r w:rsidRPr="00E34F8E">
              <w:rPr>
                <w:sz w:val="24"/>
                <w:szCs w:val="24"/>
              </w:rPr>
              <w:t>including:</w:t>
            </w:r>
            <w:proofErr w:type="gramEnd"/>
            <w:r w:rsidRPr="00E34F8E">
              <w:rPr>
                <w:sz w:val="24"/>
                <w:szCs w:val="24"/>
              </w:rPr>
              <w:t xml:space="preserve"> witnesses, deposition extracts, and exhibits.</w:t>
            </w:r>
          </w:p>
        </w:tc>
      </w:tr>
      <w:tr w:rsidR="00E323D0" w:rsidRPr="00E34F8E" w14:paraId="15B8ABC4" w14:textId="77777777" w:rsidTr="00F910E0">
        <w:trPr>
          <w:cantSplit/>
        </w:trPr>
        <w:tc>
          <w:tcPr>
            <w:tcW w:w="0" w:type="auto"/>
            <w:shd w:val="clear" w:color="auto" w:fill="auto"/>
            <w:tcMar>
              <w:top w:w="115" w:type="dxa"/>
              <w:left w:w="115" w:type="dxa"/>
              <w:bottom w:w="115" w:type="dxa"/>
              <w:right w:w="115" w:type="dxa"/>
            </w:tcMar>
          </w:tcPr>
          <w:p w14:paraId="76FB0D01" w14:textId="77777777" w:rsidR="00E323D0" w:rsidRPr="00E34F8E" w:rsidRDefault="00E323D0" w:rsidP="00F910E0">
            <w:pPr>
              <w:pStyle w:val="BodyTextContinued"/>
            </w:pPr>
            <w:r w:rsidRPr="00E34F8E">
              <w:t>4 weeks before Jury Selection.</w:t>
            </w:r>
          </w:p>
        </w:tc>
        <w:tc>
          <w:tcPr>
            <w:tcW w:w="0" w:type="auto"/>
            <w:shd w:val="clear" w:color="auto" w:fill="auto"/>
            <w:tcMar>
              <w:top w:w="115" w:type="dxa"/>
              <w:left w:w="115" w:type="dxa"/>
              <w:bottom w:w="115" w:type="dxa"/>
              <w:right w:w="115" w:type="dxa"/>
            </w:tcMar>
          </w:tcPr>
          <w:p w14:paraId="182EE2CA" w14:textId="77777777" w:rsidR="00E323D0" w:rsidRPr="00E34F8E" w:rsidRDefault="00E323D0" w:rsidP="006706BD">
            <w:pPr>
              <w:pStyle w:val="BodyTextContinued"/>
              <w:jc w:val="both"/>
              <w:rPr>
                <w:szCs w:val="24"/>
              </w:rPr>
            </w:pPr>
            <w:r w:rsidRPr="00E34F8E">
              <w:rPr>
                <w:szCs w:val="24"/>
              </w:rPr>
              <w:t xml:space="preserve">Response to Motions in </w:t>
            </w:r>
            <w:proofErr w:type="spellStart"/>
            <w:r w:rsidRPr="00E34F8E">
              <w:rPr>
                <w:szCs w:val="24"/>
              </w:rPr>
              <w:t>Limine</w:t>
            </w:r>
            <w:proofErr w:type="spellEnd"/>
            <w:r w:rsidRPr="00E34F8E">
              <w:rPr>
                <w:szCs w:val="24"/>
              </w:rPr>
              <w:t xml:space="preserve"> due.</w:t>
            </w:r>
            <w:r w:rsidRPr="00E34F8E">
              <w:rPr>
                <w:rStyle w:val="FootnoteReference"/>
                <w:szCs w:val="24"/>
              </w:rPr>
              <w:footnoteReference w:id="2"/>
            </w:r>
          </w:p>
          <w:p w14:paraId="59BF29EF" w14:textId="77777777" w:rsidR="00E323D0" w:rsidRPr="00E34F8E" w:rsidRDefault="00E323D0" w:rsidP="006706BD">
            <w:pPr>
              <w:pStyle w:val="BodyText"/>
              <w:jc w:val="both"/>
              <w:rPr>
                <w:szCs w:val="24"/>
              </w:rPr>
            </w:pPr>
            <w:r w:rsidRPr="00E34F8E">
              <w:rPr>
                <w:sz w:val="24"/>
                <w:szCs w:val="24"/>
              </w:rPr>
              <w:t>If a juror questionnaire is to be used, an editable (in Microsoft Word format) questionnaire shall be jointly submitted to the Deputy Clerk in Charge by this date.</w:t>
            </w:r>
            <w:r w:rsidRPr="00E34F8E">
              <w:rPr>
                <w:rStyle w:val="FootnoteReference"/>
                <w:sz w:val="24"/>
                <w:szCs w:val="24"/>
              </w:rPr>
              <w:footnoteReference w:id="3"/>
            </w:r>
          </w:p>
        </w:tc>
      </w:tr>
      <w:tr w:rsidR="00E323D0" w:rsidRPr="00E34F8E" w14:paraId="0DAA79DD" w14:textId="77777777" w:rsidTr="00F910E0">
        <w:trPr>
          <w:cantSplit/>
        </w:trPr>
        <w:tc>
          <w:tcPr>
            <w:tcW w:w="0" w:type="auto"/>
            <w:shd w:val="clear" w:color="auto" w:fill="auto"/>
            <w:tcMar>
              <w:top w:w="115" w:type="dxa"/>
              <w:left w:w="115" w:type="dxa"/>
              <w:bottom w:w="115" w:type="dxa"/>
              <w:right w:w="115" w:type="dxa"/>
            </w:tcMar>
          </w:tcPr>
          <w:p w14:paraId="68A22DEE" w14:textId="77777777" w:rsidR="00E323D0" w:rsidRPr="00E34F8E" w:rsidRDefault="00E323D0" w:rsidP="00F910E0">
            <w:pPr>
              <w:pStyle w:val="BodyTextContinued"/>
              <w:rPr>
                <w:u w:val="single"/>
              </w:rPr>
            </w:pPr>
            <w:r w:rsidRPr="00E34F8E">
              <w:rPr>
                <w:u w:val="single"/>
              </w:rPr>
              <w:t>___________________</w:t>
            </w:r>
          </w:p>
          <w:p w14:paraId="30C8F85A" w14:textId="77777777" w:rsidR="00E323D0" w:rsidRPr="00E34F8E" w:rsidRDefault="00E323D0" w:rsidP="00F910E0">
            <w:pPr>
              <w:pStyle w:val="BodyText"/>
              <w:rPr>
                <w:sz w:val="24"/>
                <w:szCs w:val="24"/>
              </w:rPr>
            </w:pPr>
            <w:r w:rsidRPr="00E34F8E">
              <w:rPr>
                <w:sz w:val="24"/>
                <w:szCs w:val="24"/>
              </w:rPr>
              <w:t>4 weeks before Jury Selection.</w:t>
            </w:r>
          </w:p>
        </w:tc>
        <w:tc>
          <w:tcPr>
            <w:tcW w:w="0" w:type="auto"/>
            <w:shd w:val="clear" w:color="auto" w:fill="auto"/>
            <w:tcMar>
              <w:top w:w="115" w:type="dxa"/>
              <w:left w:w="115" w:type="dxa"/>
              <w:bottom w:w="115" w:type="dxa"/>
              <w:right w:w="115" w:type="dxa"/>
            </w:tcMar>
          </w:tcPr>
          <w:p w14:paraId="28EC55F6" w14:textId="10F2409C" w:rsidR="00E323D0" w:rsidRPr="00E34F8E" w:rsidRDefault="00E323D0" w:rsidP="006706BD">
            <w:pPr>
              <w:pStyle w:val="BodyTextContinued"/>
              <w:jc w:val="both"/>
              <w:rPr>
                <w:szCs w:val="24"/>
              </w:rPr>
            </w:pPr>
            <w:r w:rsidRPr="00E34F8E">
              <w:rPr>
                <w:szCs w:val="24"/>
              </w:rPr>
              <w:t>Final Pretrial at 9:00 a.m.</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r w:rsidRPr="00E34F8E">
              <w:rPr>
                <w:szCs w:val="24"/>
                <w:lang w:val="en-CA"/>
              </w:rPr>
              <w:t xml:space="preserve"> in Beaumont, Texas.  </w:t>
            </w:r>
            <w:r w:rsidRPr="00E34F8E">
              <w:rPr>
                <w:szCs w:val="24"/>
              </w:rPr>
              <w:t>Date parties should be prepared to try case.  Provide court with two copies of Exhibit List, using form from District Clerk’s Office.  Absent agreement of the parties, this should not have exhibits which were not listed in the Final Pretrial Order.</w:t>
            </w:r>
          </w:p>
        </w:tc>
      </w:tr>
      <w:tr w:rsidR="00D73ABB" w:rsidRPr="00E34F8E" w14:paraId="2B4FF0F7" w14:textId="77777777" w:rsidTr="00F910E0">
        <w:trPr>
          <w:cantSplit/>
        </w:trPr>
        <w:tc>
          <w:tcPr>
            <w:tcW w:w="0" w:type="auto"/>
            <w:shd w:val="clear" w:color="auto" w:fill="auto"/>
            <w:tcMar>
              <w:top w:w="115" w:type="dxa"/>
              <w:left w:w="115" w:type="dxa"/>
              <w:bottom w:w="115" w:type="dxa"/>
              <w:right w:w="115" w:type="dxa"/>
            </w:tcMar>
          </w:tcPr>
          <w:p w14:paraId="6011CF4D" w14:textId="1FEE0FC5" w:rsidR="00D73ABB" w:rsidRPr="00E34F8E" w:rsidRDefault="00D73ABB" w:rsidP="00D73ABB">
            <w:pPr>
              <w:pStyle w:val="BodyTextContinued"/>
              <w:rPr>
                <w:u w:val="single"/>
              </w:rPr>
            </w:pPr>
            <w:r w:rsidRPr="00E34F8E">
              <w:lastRenderedPageBreak/>
              <w:t>3 weeks before Jury Selection.</w:t>
            </w:r>
          </w:p>
        </w:tc>
        <w:tc>
          <w:tcPr>
            <w:tcW w:w="0" w:type="auto"/>
            <w:shd w:val="clear" w:color="auto" w:fill="auto"/>
            <w:tcMar>
              <w:top w:w="115" w:type="dxa"/>
              <w:left w:w="115" w:type="dxa"/>
              <w:bottom w:w="115" w:type="dxa"/>
              <w:right w:w="115" w:type="dxa"/>
            </w:tcMar>
          </w:tcPr>
          <w:p w14:paraId="08832C87" w14:textId="446D15EC" w:rsidR="00D73ABB" w:rsidRPr="00E34F8E" w:rsidRDefault="00D73ABB" w:rsidP="00D73ABB">
            <w:pPr>
              <w:pStyle w:val="BodyTextContinued"/>
              <w:jc w:val="both"/>
              <w:rPr>
                <w:szCs w:val="24"/>
              </w:rPr>
            </w:pPr>
            <w:r>
              <w:rPr>
                <w:szCs w:val="24"/>
              </w:rPr>
              <w:t xml:space="preserve">Parties must notify the </w:t>
            </w:r>
            <w:r w:rsidRPr="00E34F8E">
              <w:rPr>
                <w:szCs w:val="24"/>
              </w:rPr>
              <w:t xml:space="preserve">Court of </w:t>
            </w:r>
            <w:r>
              <w:rPr>
                <w:szCs w:val="24"/>
              </w:rPr>
              <w:t>a</w:t>
            </w:r>
            <w:r w:rsidRPr="00E34F8E">
              <w:rPr>
                <w:szCs w:val="24"/>
              </w:rPr>
              <w:t xml:space="preserve">greements </w:t>
            </w:r>
            <w:r>
              <w:rPr>
                <w:szCs w:val="24"/>
              </w:rPr>
              <w:t>r</w:t>
            </w:r>
            <w:r w:rsidRPr="00E34F8E">
              <w:rPr>
                <w:szCs w:val="24"/>
              </w:rPr>
              <w:t xml:space="preserve">eached </w:t>
            </w:r>
            <w:r>
              <w:rPr>
                <w:szCs w:val="24"/>
              </w:rPr>
              <w:t>d</w:t>
            </w:r>
            <w:r w:rsidRPr="00E34F8E">
              <w:rPr>
                <w:szCs w:val="24"/>
              </w:rPr>
              <w:t>uring Meet and Confer</w:t>
            </w:r>
            <w:r>
              <w:rPr>
                <w:szCs w:val="24"/>
              </w:rPr>
              <w:t xml:space="preserve">. </w:t>
            </w:r>
            <w:r w:rsidRPr="00E34F8E">
              <w:rPr>
                <w:szCs w:val="24"/>
              </w:rPr>
              <w:t xml:space="preserve">The parties are ordered to meet and confer on any outstanding objections or </w:t>
            </w:r>
            <w:r w:rsidRPr="00D047DA">
              <w:rPr>
                <w:szCs w:val="24"/>
              </w:rPr>
              <w:t xml:space="preserve">motions in </w:t>
            </w:r>
            <w:proofErr w:type="spellStart"/>
            <w:r w:rsidRPr="00D047DA">
              <w:rPr>
                <w:szCs w:val="24"/>
              </w:rPr>
              <w:t>limine</w:t>
            </w:r>
            <w:proofErr w:type="spellEnd"/>
            <w:r w:rsidRPr="00E34F8E">
              <w:rPr>
                <w:szCs w:val="24"/>
              </w:rPr>
              <w:t xml:space="preserve">.  </w:t>
            </w:r>
          </w:p>
        </w:tc>
      </w:tr>
      <w:tr w:rsidR="00D73ABB" w:rsidRPr="00E34F8E" w14:paraId="2729EFB1" w14:textId="77777777" w:rsidTr="00F910E0">
        <w:trPr>
          <w:cantSplit/>
        </w:trPr>
        <w:tc>
          <w:tcPr>
            <w:tcW w:w="0" w:type="auto"/>
            <w:shd w:val="clear" w:color="auto" w:fill="auto"/>
            <w:tcMar>
              <w:top w:w="115" w:type="dxa"/>
              <w:left w:w="115" w:type="dxa"/>
              <w:bottom w:w="115" w:type="dxa"/>
              <w:right w:w="115" w:type="dxa"/>
            </w:tcMar>
          </w:tcPr>
          <w:p w14:paraId="392F0BDE" w14:textId="52DD7202" w:rsidR="00D73ABB" w:rsidRPr="00E34F8E" w:rsidRDefault="00D73ABB" w:rsidP="00D73ABB">
            <w:pPr>
              <w:pStyle w:val="BodyTextContinued"/>
            </w:pPr>
            <w:r>
              <w:rPr>
                <w:szCs w:val="24"/>
              </w:rPr>
              <w:t>N</w:t>
            </w:r>
            <w:r w:rsidRPr="00E34F8E">
              <w:rPr>
                <w:szCs w:val="24"/>
              </w:rPr>
              <w:t>o later than 1:00 p.m. three (3) business days before the pretrial conference.</w:t>
            </w:r>
          </w:p>
        </w:tc>
        <w:tc>
          <w:tcPr>
            <w:tcW w:w="0" w:type="auto"/>
            <w:shd w:val="clear" w:color="auto" w:fill="auto"/>
            <w:tcMar>
              <w:top w:w="115" w:type="dxa"/>
              <w:left w:w="115" w:type="dxa"/>
              <w:bottom w:w="115" w:type="dxa"/>
              <w:right w:w="115" w:type="dxa"/>
            </w:tcMar>
          </w:tcPr>
          <w:p w14:paraId="5CE70EA6" w14:textId="146BA732" w:rsidR="00D73ABB" w:rsidRPr="00E34F8E" w:rsidRDefault="00D73ABB" w:rsidP="00D73ABB">
            <w:pPr>
              <w:pStyle w:val="Text-DS"/>
              <w:spacing w:line="240" w:lineRule="auto"/>
              <w:ind w:firstLine="0"/>
              <w:rPr>
                <w:rFonts w:cs="Times New Roman"/>
                <w:szCs w:val="24"/>
              </w:rPr>
            </w:pPr>
            <w:r w:rsidRPr="00E34F8E">
              <w:rPr>
                <w:szCs w:val="24"/>
              </w:rPr>
              <w:t xml:space="preserve">The parties shall advise the Court of any </w:t>
            </w:r>
            <w:r>
              <w:rPr>
                <w:szCs w:val="24"/>
              </w:rPr>
              <w:t xml:space="preserve">subsequent </w:t>
            </w:r>
            <w:r w:rsidRPr="00E34F8E">
              <w:rPr>
                <w:szCs w:val="24"/>
              </w:rPr>
              <w:t>agreements reached</w:t>
            </w:r>
            <w:r>
              <w:rPr>
                <w:szCs w:val="24"/>
              </w:rPr>
              <w:t xml:space="preserve"> on outstanding objections or motions in </w:t>
            </w:r>
            <w:proofErr w:type="spellStart"/>
            <w:r>
              <w:rPr>
                <w:szCs w:val="24"/>
              </w:rPr>
              <w:t>limine</w:t>
            </w:r>
            <w:proofErr w:type="spellEnd"/>
            <w:r>
              <w:rPr>
                <w:szCs w:val="24"/>
              </w:rPr>
              <w:t xml:space="preserve">. </w:t>
            </w:r>
          </w:p>
        </w:tc>
      </w:tr>
      <w:tr w:rsidR="00E323D0" w:rsidRPr="00E34F8E" w14:paraId="6916A229" w14:textId="77777777" w:rsidTr="00F910E0">
        <w:trPr>
          <w:cantSplit/>
        </w:trPr>
        <w:tc>
          <w:tcPr>
            <w:tcW w:w="0" w:type="auto"/>
            <w:shd w:val="clear" w:color="auto" w:fill="auto"/>
            <w:tcMar>
              <w:top w:w="115" w:type="dxa"/>
              <w:left w:w="115" w:type="dxa"/>
              <w:bottom w:w="115" w:type="dxa"/>
              <w:right w:w="115" w:type="dxa"/>
            </w:tcMar>
          </w:tcPr>
          <w:p w14:paraId="34DBF6DE" w14:textId="77777777" w:rsidR="00E323D0" w:rsidRPr="00E34F8E" w:rsidRDefault="00E323D0" w:rsidP="00F910E0">
            <w:pPr>
              <w:pStyle w:val="BodyTextContinued"/>
              <w:rPr>
                <w:u w:val="single"/>
              </w:rPr>
            </w:pPr>
            <w:r w:rsidRPr="00E34F8E">
              <w:rPr>
                <w:u w:val="single"/>
              </w:rPr>
              <w:t>___________________</w:t>
            </w:r>
          </w:p>
          <w:p w14:paraId="759A72E5" w14:textId="77777777" w:rsidR="00E323D0" w:rsidRPr="00E34F8E" w:rsidRDefault="00E323D0" w:rsidP="00F910E0">
            <w:pPr>
              <w:pStyle w:val="BodyTextContinued"/>
            </w:pPr>
            <w:r w:rsidRPr="00E34F8E">
              <w:t>(About 28 weeks after Claim Construction Hearing)</w:t>
            </w:r>
          </w:p>
        </w:tc>
        <w:tc>
          <w:tcPr>
            <w:tcW w:w="0" w:type="auto"/>
            <w:shd w:val="clear" w:color="auto" w:fill="auto"/>
            <w:tcMar>
              <w:top w:w="115" w:type="dxa"/>
              <w:left w:w="115" w:type="dxa"/>
              <w:bottom w:w="115" w:type="dxa"/>
              <w:right w:w="115" w:type="dxa"/>
            </w:tcMar>
          </w:tcPr>
          <w:p w14:paraId="4136A9A3" w14:textId="77777777" w:rsidR="00E323D0" w:rsidRPr="00E34F8E" w:rsidRDefault="00E323D0" w:rsidP="006706BD">
            <w:pPr>
              <w:pStyle w:val="BodyTextContinued"/>
              <w:jc w:val="both"/>
            </w:pPr>
            <w:r w:rsidRPr="00E34F8E">
              <w:rPr>
                <w:szCs w:val="24"/>
              </w:rPr>
              <w:t xml:space="preserve">9:00 a.m.  Jury selection and trial in Beaumont, Texas. </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p>
        </w:tc>
      </w:tr>
    </w:tbl>
    <w:p w14:paraId="6E0060B0" w14:textId="77777777" w:rsidR="00580BF7" w:rsidRPr="00580BF7" w:rsidRDefault="00580BF7" w:rsidP="00E323D0">
      <w:pPr>
        <w:pStyle w:val="Text-DS"/>
        <w:ind w:firstLine="0"/>
      </w:pPr>
    </w:p>
    <w:p w14:paraId="1F8A2DA3" w14:textId="77777777" w:rsidR="00580BF7" w:rsidRPr="00580BF7" w:rsidRDefault="00580BF7" w:rsidP="00580BF7">
      <w:pPr>
        <w:pStyle w:val="Heading1"/>
        <w:rPr>
          <w:rFonts w:cs="Times New Roman"/>
          <w:color w:val="auto"/>
          <w:szCs w:val="24"/>
          <w:u w:val="single"/>
        </w:rPr>
      </w:pPr>
      <w:r w:rsidRPr="00580BF7">
        <w:rPr>
          <w:rFonts w:cs="Times New Roman"/>
          <w:color w:val="auto"/>
          <w:szCs w:val="24"/>
          <w:u w:val="single"/>
        </w:rPr>
        <w:t>ADDITIONAL REQUIREMENTS</w:t>
      </w:r>
    </w:p>
    <w:p w14:paraId="130576B2" w14:textId="77777777" w:rsidR="00580BF7" w:rsidRPr="007A44A5"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tab/>
        <w:t xml:space="preserve">Compliance: </w:t>
      </w:r>
      <w:r w:rsidRPr="00580BF7">
        <w:rPr>
          <w:sz w:val="24"/>
          <w:szCs w:val="24"/>
        </w:rPr>
        <w:t xml:space="preserve">Attorneys and </w:t>
      </w:r>
      <w:r w:rsidRPr="00580BF7">
        <w:rPr>
          <w:iCs/>
          <w:sz w:val="24"/>
          <w:szCs w:val="24"/>
        </w:rPr>
        <w:t>pro se</w:t>
      </w:r>
      <w:r w:rsidRPr="00580BF7">
        <w:rPr>
          <w:sz w:val="24"/>
          <w:szCs w:val="24"/>
        </w:rPr>
        <w:t xml:space="preserve"> litigants who appear in this court must comply with the deadlines set forth in the Federal Rules of Civil Procedure, the Local Rules for the Eastern District of Texas including its Appendices, and this Order.  </w:t>
      </w:r>
      <w:r w:rsidRPr="007A44A5">
        <w:rPr>
          <w:b/>
          <w:bCs/>
          <w:sz w:val="24"/>
          <w:szCs w:val="24"/>
        </w:rPr>
        <w:t xml:space="preserve">A party is not excused from the requirements of a Rule or Scheduling Order </w:t>
      </w:r>
      <w:proofErr w:type="gramStart"/>
      <w:r w:rsidRPr="007A44A5">
        <w:rPr>
          <w:b/>
          <w:bCs/>
          <w:sz w:val="24"/>
          <w:szCs w:val="24"/>
        </w:rPr>
        <w:t>by virtue of the fact that</w:t>
      </w:r>
      <w:proofErr w:type="gramEnd"/>
      <w:r w:rsidRPr="007A44A5">
        <w:rPr>
          <w:b/>
          <w:bCs/>
          <w:sz w:val="24"/>
          <w:szCs w:val="24"/>
        </w:rPr>
        <w:t xml:space="preserve"> dispositive motions are pending, the party has not completed its investigation, the party challenges the sufficiency of the opposing party’s disclosure, or because another party has failed to comply with this Order or the rules</w:t>
      </w:r>
      <w:r w:rsidRPr="007A44A5">
        <w:rPr>
          <w:sz w:val="24"/>
          <w:szCs w:val="24"/>
        </w:rPr>
        <w:t xml:space="preserve">.  </w:t>
      </w:r>
    </w:p>
    <w:p w14:paraId="53A75225" w14:textId="77777777" w:rsidR="00580BF7" w:rsidRPr="007A44A5"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55073A38" w14:textId="58F46531"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3" w:lineRule="atLeast"/>
        <w:contextualSpacing/>
        <w:jc w:val="both"/>
        <w:rPr>
          <w:sz w:val="24"/>
          <w:szCs w:val="24"/>
        </w:rPr>
      </w:pPr>
      <w:r w:rsidRPr="00580BF7">
        <w:rPr>
          <w:sz w:val="24"/>
          <w:szCs w:val="24"/>
        </w:rPr>
        <w:tab/>
        <w:t xml:space="preserve">Failure to comply with relevant provisions of the Local Rules, the Federal Rules of Civil Procedure, or this Order may result in the exclusion of evidence at trial, the imposition of sanctions by the </w:t>
      </w:r>
      <w:r w:rsidR="007A44A5">
        <w:rPr>
          <w:sz w:val="24"/>
          <w:szCs w:val="24"/>
        </w:rPr>
        <w:t>C</w:t>
      </w:r>
      <w:r w:rsidRPr="00580BF7">
        <w:rPr>
          <w:sz w:val="24"/>
          <w:szCs w:val="24"/>
        </w:rPr>
        <w:t xml:space="preserve">ourt, or both.  Counsel </w:t>
      </w:r>
      <w:proofErr w:type="gramStart"/>
      <w:r w:rsidRPr="00580BF7">
        <w:rPr>
          <w:sz w:val="24"/>
          <w:szCs w:val="24"/>
        </w:rPr>
        <w:t>are</w:t>
      </w:r>
      <w:proofErr w:type="gramEnd"/>
      <w:r w:rsidRPr="00580BF7">
        <w:rPr>
          <w:sz w:val="24"/>
          <w:szCs w:val="24"/>
        </w:rPr>
        <w:t xml:space="preserve"> reminded of Local Rule AT-3, particularly AT-3(</w:t>
      </w:r>
      <w:proofErr w:type="spellStart"/>
      <w:r w:rsidRPr="00580BF7">
        <w:rPr>
          <w:sz w:val="24"/>
          <w:szCs w:val="24"/>
        </w:rPr>
        <w:t>i</w:t>
      </w:r>
      <w:proofErr w:type="spellEnd"/>
      <w:r w:rsidRPr="00580BF7">
        <w:rPr>
          <w:sz w:val="24"/>
          <w:szCs w:val="24"/>
        </w:rPr>
        <w:t>) &amp; (j).</w:t>
      </w:r>
    </w:p>
    <w:p w14:paraId="11515BF3" w14:textId="77777777" w:rsidR="00580BF7" w:rsidRPr="00580BF7" w:rsidRDefault="00580BF7" w:rsidP="007A44A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p>
    <w:p w14:paraId="79413870" w14:textId="77777777" w:rsidR="00580BF7" w:rsidRPr="00580BF7" w:rsidRDefault="00580BF7" w:rsidP="007A44A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580BF7">
        <w:rPr>
          <w:b/>
          <w:bCs/>
          <w:sz w:val="24"/>
          <w:szCs w:val="24"/>
        </w:rPr>
        <w:tab/>
        <w:t>Contested Motion Practice:</w:t>
      </w:r>
      <w:r w:rsidRPr="00580BF7">
        <w:rPr>
          <w:sz w:val="24"/>
          <w:szCs w:val="24"/>
        </w:rPr>
        <w:t xml:space="preserve"> Counsel and parties shall comply with Local Rules CV-7, 10, 11, and 56, in addition to the Federal Rules of Civil Procedure. Local Rule CV-7 requires you to attach affidavits and other supporting documents to the motion or response when allegations of fact are relied upon and do not appear in the record. Highlight the portions of the affidavits or other supporting documents that are cited in your motion or response.</w:t>
      </w:r>
    </w:p>
    <w:p w14:paraId="561F259C" w14:textId="77777777" w:rsidR="00580BF7" w:rsidRPr="00580BF7" w:rsidRDefault="00580BF7" w:rsidP="00580BF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iCs/>
          <w:sz w:val="24"/>
          <w:szCs w:val="24"/>
        </w:rPr>
      </w:pPr>
    </w:p>
    <w:p w14:paraId="03F2B482"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tab/>
        <w:t xml:space="preserve">Discovery: </w:t>
      </w:r>
      <w:r w:rsidRPr="00580BF7">
        <w:rPr>
          <w:sz w:val="24"/>
          <w:szCs w:val="24"/>
        </w:rPr>
        <w:t>The following discovery limits will apply to this case. The Court will consider reasonable requests to increase these limits should circumstances warrant.</w:t>
      </w:r>
    </w:p>
    <w:p w14:paraId="110382BF" w14:textId="77777777" w:rsidR="00580BF7" w:rsidRPr="00580BF7" w:rsidRDefault="00580BF7" w:rsidP="007A44A5">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bCs/>
          <w:sz w:val="24"/>
          <w:szCs w:val="24"/>
        </w:rPr>
        <w:t xml:space="preserve">Interrogatories per Side </w:t>
      </w:r>
      <w:r w:rsidRPr="00580BF7">
        <w:rPr>
          <w:sz w:val="24"/>
          <w:szCs w:val="24"/>
        </w:rPr>
        <w:t>(“Side” means a party or a group of parties with a common interest)</w:t>
      </w:r>
      <w:r w:rsidRPr="00580BF7">
        <w:rPr>
          <w:bCs/>
          <w:sz w:val="24"/>
          <w:szCs w:val="24"/>
        </w:rPr>
        <w:t>: 40.</w:t>
      </w:r>
    </w:p>
    <w:p w14:paraId="4EBB909C" w14:textId="77777777" w:rsidR="00580BF7" w:rsidRPr="00580BF7" w:rsidRDefault="00580BF7" w:rsidP="007A44A5">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bCs/>
          <w:sz w:val="24"/>
          <w:szCs w:val="24"/>
        </w:rPr>
        <w:t>Requests for admissions per Side: 40.</w:t>
      </w:r>
    </w:p>
    <w:p w14:paraId="0CA7857F" w14:textId="7FB0C17B" w:rsidR="00580BF7" w:rsidRPr="00580BF7" w:rsidRDefault="00580BF7" w:rsidP="007A44A5">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bCs/>
          <w:sz w:val="24"/>
          <w:szCs w:val="24"/>
        </w:rPr>
        <w:t xml:space="preserve">Requests for Production per Side: The Court considers that there is no need for them due to the initial mandatory disclosures. If the parties disagree about the required production, they shall meet </w:t>
      </w:r>
      <w:r w:rsidR="007A44A5">
        <w:rPr>
          <w:bCs/>
          <w:sz w:val="24"/>
          <w:szCs w:val="24"/>
        </w:rPr>
        <w:t xml:space="preserve">and </w:t>
      </w:r>
      <w:r w:rsidRPr="00580BF7">
        <w:rPr>
          <w:bCs/>
          <w:sz w:val="24"/>
          <w:szCs w:val="24"/>
        </w:rPr>
        <w:t>confer and follow the process for Discovery Disputes.</w:t>
      </w:r>
    </w:p>
    <w:p w14:paraId="11B8FDEE" w14:textId="77777777" w:rsidR="00580BF7" w:rsidRPr="00580BF7" w:rsidRDefault="00580BF7" w:rsidP="007A44A5">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sz w:val="24"/>
          <w:szCs w:val="24"/>
        </w:rPr>
        <w:lastRenderedPageBreak/>
        <w:t xml:space="preserve">Hours for Fact Depositions per Side: 70 </w:t>
      </w:r>
      <w:bookmarkStart w:id="0" w:name="_Hlk18410638"/>
      <w:r w:rsidRPr="00580BF7">
        <w:rPr>
          <w:sz w:val="24"/>
          <w:szCs w:val="24"/>
        </w:rPr>
        <w:t>(for both party and non-party witnesses combined)</w:t>
      </w:r>
      <w:bookmarkEnd w:id="0"/>
      <w:r w:rsidRPr="00580BF7">
        <w:rPr>
          <w:sz w:val="24"/>
          <w:szCs w:val="24"/>
        </w:rPr>
        <w:t>.</w:t>
      </w:r>
    </w:p>
    <w:p w14:paraId="00F24E0F" w14:textId="77777777" w:rsidR="00580BF7" w:rsidRPr="00580BF7" w:rsidRDefault="00580BF7" w:rsidP="007A44A5">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sidRPr="00580BF7">
        <w:rPr>
          <w:sz w:val="24"/>
          <w:szCs w:val="24"/>
        </w:rPr>
        <w:t>Hours for Expert Depositions per report: 7.</w:t>
      </w:r>
    </w:p>
    <w:p w14:paraId="6AA94A92"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u w:val="single"/>
        </w:rPr>
      </w:pPr>
    </w:p>
    <w:p w14:paraId="7B9EBAEC"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580BF7">
        <w:rPr>
          <w:b/>
          <w:bCs/>
          <w:sz w:val="24"/>
          <w:szCs w:val="24"/>
        </w:rPr>
        <w:tab/>
        <w:t>Discovery Disputes:</w:t>
      </w:r>
      <w:r w:rsidRPr="00580BF7">
        <w:rPr>
          <w:sz w:val="24"/>
          <w:szCs w:val="24"/>
        </w:rPr>
        <w:t xml:space="preserve"> A magistrate judge is available during business hours to immediately hear discovery disputes and to enforce provisions of the rules.  The hotline is the best means to obtain an immediate ruling on whether a discovery request is relevant to any claims or defenses and on disputes that arise during depositions. The hotline number is (903) 590-1198.</w:t>
      </w:r>
      <w:r w:rsidRPr="00580BF7">
        <w:rPr>
          <w:i/>
          <w:iCs/>
          <w:sz w:val="24"/>
          <w:szCs w:val="24"/>
        </w:rPr>
        <w:t xml:space="preserve"> See</w:t>
      </w:r>
      <w:r w:rsidRPr="00580BF7">
        <w:rPr>
          <w:sz w:val="24"/>
          <w:szCs w:val="24"/>
        </w:rPr>
        <w:t xml:space="preserve"> Local Rule CV-26(e).</w:t>
      </w:r>
    </w:p>
    <w:p w14:paraId="1375ED04"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16E7FE94" w14:textId="0FE6A751"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580BF7">
        <w:rPr>
          <w:b/>
          <w:sz w:val="24"/>
          <w:szCs w:val="24"/>
        </w:rPr>
        <w:tab/>
        <w:t xml:space="preserve">Electronic Discovery: </w:t>
      </w:r>
      <w:r w:rsidRPr="00580BF7">
        <w:rPr>
          <w:sz w:val="24"/>
          <w:szCs w:val="24"/>
        </w:rPr>
        <w:t>In cases involving disputes over extensive electronic discovery</w:t>
      </w:r>
      <w:r w:rsidR="007A44A5">
        <w:rPr>
          <w:sz w:val="24"/>
          <w:szCs w:val="24"/>
        </w:rPr>
        <w:t>,</w:t>
      </w:r>
      <w:r w:rsidRPr="00580BF7">
        <w:rPr>
          <w:sz w:val="24"/>
          <w:szCs w:val="24"/>
        </w:rPr>
        <w:t xml:space="preserve"> counsel for both sides shall review the </w:t>
      </w:r>
      <w:r w:rsidR="007A44A5">
        <w:rPr>
          <w:sz w:val="24"/>
          <w:szCs w:val="24"/>
        </w:rPr>
        <w:t>C</w:t>
      </w:r>
      <w:r w:rsidRPr="00580BF7">
        <w:rPr>
          <w:sz w:val="24"/>
          <w:szCs w:val="24"/>
        </w:rPr>
        <w:t xml:space="preserve">ourt’s [Model] Order Regarding E-Discovery in Patent Cases before contacting the Hotline or filing motions to compel or to quash.  The order can be modified for use in any case in which electronic discovery is an issue, and any ruling of the </w:t>
      </w:r>
      <w:r w:rsidR="007A44A5">
        <w:rPr>
          <w:sz w:val="24"/>
          <w:szCs w:val="24"/>
        </w:rPr>
        <w:t>C</w:t>
      </w:r>
      <w:r w:rsidRPr="00580BF7">
        <w:rPr>
          <w:sz w:val="24"/>
          <w:szCs w:val="24"/>
        </w:rPr>
        <w:t xml:space="preserve">ourt on conduct of electronic discovery will likely be based, at least in part, on that Model Order.  </w:t>
      </w:r>
      <w:r w:rsidRPr="00580BF7">
        <w:rPr>
          <w:i/>
          <w:sz w:val="24"/>
          <w:szCs w:val="24"/>
        </w:rPr>
        <w:t xml:space="preserve">See </w:t>
      </w:r>
      <w:r w:rsidRPr="00580BF7">
        <w:rPr>
          <w:sz w:val="24"/>
          <w:szCs w:val="24"/>
        </w:rPr>
        <w:t>E</w:t>
      </w:r>
      <w:r w:rsidR="007A44A5">
        <w:rPr>
          <w:sz w:val="24"/>
          <w:szCs w:val="24"/>
        </w:rPr>
        <w:t>astern District of</w:t>
      </w:r>
      <w:r w:rsidRPr="00580BF7">
        <w:rPr>
          <w:sz w:val="24"/>
          <w:szCs w:val="24"/>
        </w:rPr>
        <w:t xml:space="preserve"> Texas Website under Quick Links / Forms / Patent Forms / Order Regarding E-Discovery in Patent Cases. </w:t>
      </w:r>
    </w:p>
    <w:p w14:paraId="5D1E3361" w14:textId="5D8F0BC4" w:rsidR="00580BF7" w:rsidRPr="00580BF7" w:rsidRDefault="00580BF7" w:rsidP="007A44A5">
      <w:pPr>
        <w:pStyle w:val="Text-DS"/>
        <w:spacing w:after="240" w:line="240" w:lineRule="auto"/>
        <w:rPr>
          <w:szCs w:val="24"/>
        </w:rPr>
      </w:pPr>
      <w:r w:rsidRPr="00580BF7">
        <w:rPr>
          <w:rFonts w:cs="Times New Roman"/>
          <w:b/>
          <w:szCs w:val="24"/>
        </w:rPr>
        <w:t>Indefiniteness:</w:t>
      </w:r>
      <w:r w:rsidRPr="00580BF7">
        <w:rPr>
          <w:rFonts w:cs="Times New Roman"/>
          <w:szCs w:val="24"/>
        </w:rPr>
        <w:t xml:space="preserve">  In lieu of early motions for summary judgment, the parties are directed to include any arguments related to the issue of indefiniteness in their </w:t>
      </w:r>
      <w:r w:rsidRPr="00580BF7">
        <w:rPr>
          <w:rFonts w:cs="Times New Roman"/>
          <w:i/>
          <w:szCs w:val="24"/>
        </w:rPr>
        <w:t xml:space="preserve">Markman </w:t>
      </w:r>
      <w:r w:rsidRPr="00580BF7">
        <w:rPr>
          <w:rFonts w:cs="Times New Roman"/>
          <w:szCs w:val="24"/>
        </w:rPr>
        <w:t xml:space="preserve">briefing, subject to the </w:t>
      </w:r>
      <w:r w:rsidR="007A44A5">
        <w:rPr>
          <w:rFonts w:cs="Times New Roman"/>
          <w:szCs w:val="24"/>
        </w:rPr>
        <w:t>L</w:t>
      </w:r>
      <w:r w:rsidRPr="00580BF7">
        <w:rPr>
          <w:rFonts w:cs="Times New Roman"/>
          <w:szCs w:val="24"/>
        </w:rPr>
        <w:t xml:space="preserve">ocal </w:t>
      </w:r>
      <w:r w:rsidR="007A44A5">
        <w:rPr>
          <w:rFonts w:cs="Times New Roman"/>
          <w:szCs w:val="24"/>
        </w:rPr>
        <w:t>R</w:t>
      </w:r>
      <w:r w:rsidRPr="00580BF7">
        <w:rPr>
          <w:rFonts w:cs="Times New Roman"/>
          <w:szCs w:val="24"/>
        </w:rPr>
        <w:t>ules’ normal page limits.</w:t>
      </w:r>
    </w:p>
    <w:p w14:paraId="7B4B24D6" w14:textId="62AFDFBC" w:rsidR="00580BF7" w:rsidRPr="007A44A5" w:rsidRDefault="00580BF7" w:rsidP="007A44A5">
      <w:pPr>
        <w:spacing w:after="240"/>
        <w:ind w:firstLine="720"/>
        <w:jc w:val="both"/>
        <w:rPr>
          <w:szCs w:val="24"/>
        </w:rPr>
      </w:pPr>
      <w:r w:rsidRPr="00580BF7">
        <w:rPr>
          <w:b/>
          <w:sz w:val="24"/>
          <w:szCs w:val="24"/>
        </w:rPr>
        <w:t>Mediation:</w:t>
      </w:r>
      <w:r w:rsidRPr="00580BF7">
        <w:rPr>
          <w:sz w:val="24"/>
          <w:szCs w:val="24"/>
        </w:rPr>
        <w:t xml:space="preserve"> While certain cases may benefit from mediation, </w:t>
      </w:r>
      <w:r w:rsidR="007A44A5">
        <w:rPr>
          <w:sz w:val="24"/>
          <w:szCs w:val="24"/>
        </w:rPr>
        <w:t xml:space="preserve">mediation </w:t>
      </w:r>
      <w:r w:rsidRPr="00580BF7">
        <w:rPr>
          <w:sz w:val="24"/>
          <w:szCs w:val="24"/>
        </w:rPr>
        <w:t xml:space="preserve">may not be appropriate for every case. The Court finds that the Parties are best suited to evaluate whether mediation will benefit the case after the issuance of the Court’s claim construction order. Accordingly, the Court </w:t>
      </w:r>
      <w:r w:rsidRPr="00580BF7">
        <w:rPr>
          <w:b/>
          <w:sz w:val="24"/>
          <w:szCs w:val="24"/>
        </w:rPr>
        <w:t xml:space="preserve">ORDERS </w:t>
      </w:r>
      <w:r w:rsidRPr="00580BF7">
        <w:rPr>
          <w:sz w:val="24"/>
          <w:szCs w:val="24"/>
        </w:rPr>
        <w:t xml:space="preserve">the Parties to file a Joint Notice indicating whether the case should be referred for mediation </w:t>
      </w:r>
      <w:r w:rsidRPr="00580BF7">
        <w:rPr>
          <w:b/>
          <w:sz w:val="24"/>
          <w:szCs w:val="24"/>
        </w:rPr>
        <w:t>within fourteen days of the issuance of the Court’s claim construction order</w:t>
      </w:r>
      <w:r w:rsidRPr="00580BF7">
        <w:rPr>
          <w:sz w:val="24"/>
          <w:szCs w:val="24"/>
        </w:rPr>
        <w:t xml:space="preserve">. As a part of such Joint Notice, the Parties should indicate whether they have a mutually agreeable mediator for the Court to consider. If the Parties disagree about whether mediation is appropriate, the Parties should set forth a brief statement of their competing positions in the Joint Notice. </w:t>
      </w:r>
    </w:p>
    <w:p w14:paraId="0CD130AA"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tab/>
        <w:t xml:space="preserve">Privileged Information: </w:t>
      </w:r>
      <w:r w:rsidRPr="00580BF7">
        <w:rPr>
          <w:bCs/>
          <w:sz w:val="24"/>
          <w:szCs w:val="24"/>
        </w:rPr>
        <w:t>There is no duty to disclose privileged documents or information. The parties shall exchange Privilege Logs identifying the documents or information and the basis for any disputed claim or privilege in a manner that, without revealing information itself privileged or protected, will enable the other parties to assess the applicability of the privilege or protection.</w:t>
      </w:r>
    </w:p>
    <w:p w14:paraId="5044943E"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Cs/>
          <w:sz w:val="24"/>
          <w:szCs w:val="24"/>
        </w:rPr>
      </w:pPr>
    </w:p>
    <w:p w14:paraId="71F7E7FC" w14:textId="461D075A"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Cs/>
          <w:sz w:val="24"/>
          <w:szCs w:val="24"/>
        </w:rPr>
      </w:pPr>
      <w:r w:rsidRPr="00580BF7">
        <w:rPr>
          <w:bCs/>
          <w:sz w:val="24"/>
          <w:szCs w:val="24"/>
        </w:rPr>
        <w:tab/>
        <w:t xml:space="preserve">Any party may move the </w:t>
      </w:r>
      <w:r w:rsidR="007A44A5">
        <w:rPr>
          <w:bCs/>
          <w:sz w:val="24"/>
          <w:szCs w:val="24"/>
        </w:rPr>
        <w:t>C</w:t>
      </w:r>
      <w:r w:rsidRPr="00580BF7">
        <w:rPr>
          <w:bCs/>
          <w:sz w:val="24"/>
          <w:szCs w:val="24"/>
        </w:rPr>
        <w:t xml:space="preserve">ourt for an order compelling the production of any document or information identified on any party’s Privilege Log. If such a motion is made, the party asserting privilege shall respond to the motion within the </w:t>
      </w:r>
      <w:proofErr w:type="gramStart"/>
      <w:r w:rsidRPr="00580BF7">
        <w:rPr>
          <w:bCs/>
          <w:sz w:val="24"/>
          <w:szCs w:val="24"/>
        </w:rPr>
        <w:t>time period</w:t>
      </w:r>
      <w:proofErr w:type="gramEnd"/>
      <w:r w:rsidRPr="00580BF7">
        <w:rPr>
          <w:bCs/>
          <w:sz w:val="24"/>
          <w:szCs w:val="24"/>
        </w:rPr>
        <w:t xml:space="preserve"> provided by Local Rule CV-7. The party asserting privilege shall file with its response any proof in the form of declarations or affidavits to support assertions of privilege, along with the documents over which privilege is asserted for </w:t>
      </w:r>
      <w:r w:rsidRPr="00580BF7">
        <w:rPr>
          <w:bCs/>
          <w:i/>
          <w:sz w:val="24"/>
          <w:szCs w:val="24"/>
        </w:rPr>
        <w:t>in camera</w:t>
      </w:r>
      <w:r w:rsidRPr="00580BF7">
        <w:rPr>
          <w:bCs/>
          <w:sz w:val="24"/>
          <w:szCs w:val="24"/>
        </w:rPr>
        <w:t xml:space="preserve"> inspection.</w:t>
      </w:r>
    </w:p>
    <w:p w14:paraId="4E8BAA1A"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u w:val="single"/>
        </w:rPr>
      </w:pPr>
    </w:p>
    <w:p w14:paraId="5F099583"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
          <w:bCs/>
          <w:sz w:val="24"/>
          <w:szCs w:val="24"/>
        </w:rPr>
      </w:pPr>
      <w:r w:rsidRPr="00580BF7">
        <w:rPr>
          <w:b/>
          <w:bCs/>
          <w:sz w:val="24"/>
          <w:szCs w:val="24"/>
        </w:rPr>
        <w:lastRenderedPageBreak/>
        <w:tab/>
        <w:t xml:space="preserve">Settlement: </w:t>
      </w:r>
      <w:r w:rsidRPr="00580BF7">
        <w:rPr>
          <w:sz w:val="24"/>
          <w:szCs w:val="24"/>
        </w:rPr>
        <w:t>Plaintiff’s counsel shall immediately notify the court upon settlement. All papers necessary for the removal of the case from the Court’s active trial docket should be filed within thirty (30) days of settlement.</w:t>
      </w:r>
    </w:p>
    <w:p w14:paraId="0DB9BC47" w14:textId="77777777" w:rsidR="00580BF7" w:rsidRPr="00580BF7" w:rsidRDefault="00580BF7" w:rsidP="007A44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Cs w:val="24"/>
        </w:rPr>
      </w:pPr>
    </w:p>
    <w:p w14:paraId="2978A2AC" w14:textId="77777777" w:rsidR="00580BF7" w:rsidRPr="00580BF7" w:rsidRDefault="00580BF7" w:rsidP="007A44A5">
      <w:pPr>
        <w:ind w:firstLine="720"/>
        <w:jc w:val="both"/>
        <w:rPr>
          <w:bCs/>
          <w:sz w:val="24"/>
          <w:szCs w:val="24"/>
          <w:u w:val="single"/>
        </w:rPr>
      </w:pPr>
      <w:r w:rsidRPr="00580BF7">
        <w:rPr>
          <w:b/>
          <w:sz w:val="24"/>
          <w:szCs w:val="24"/>
        </w:rPr>
        <w:t xml:space="preserve">Summary Judgment Motions, Motions to Strike Expert Testimony, and </w:t>
      </w:r>
      <w:r w:rsidRPr="00580BF7">
        <w:rPr>
          <w:b/>
          <w:i/>
          <w:sz w:val="24"/>
          <w:szCs w:val="24"/>
        </w:rPr>
        <w:t>Daubert</w:t>
      </w:r>
      <w:r w:rsidRPr="00580BF7">
        <w:rPr>
          <w:b/>
          <w:sz w:val="24"/>
          <w:szCs w:val="24"/>
        </w:rPr>
        <w:t xml:space="preserve"> Motions:</w:t>
      </w:r>
      <w:r w:rsidRPr="00580BF7">
        <w:rPr>
          <w:sz w:val="24"/>
          <w:szCs w:val="24"/>
        </w:rPr>
        <w:t xml:space="preserve">  </w:t>
      </w:r>
      <w:r w:rsidRPr="00580BF7">
        <w:rPr>
          <w:bCs/>
          <w:sz w:val="24"/>
          <w:szCs w:val="24"/>
        </w:rPr>
        <w:t>For each motion, the moving party shall provide the Court with two (2) hard copies of the completed briefing (opening motion, response, reply, and if applicable, sur-reply), excluding exhibits, in D-three-ring binders, appropriately tabbed.  All documents shall be single-sided and must include the CM/ECF header.  These copies shall be delivered to the Court within three (3) business days after briefing has completed.  For expert-related</w:t>
      </w:r>
      <w:r w:rsidRPr="00580BF7">
        <w:rPr>
          <w:bCs/>
          <w:i/>
          <w:sz w:val="24"/>
          <w:szCs w:val="24"/>
        </w:rPr>
        <w:t xml:space="preserve"> </w:t>
      </w:r>
      <w:r w:rsidRPr="00580BF7">
        <w:rPr>
          <w:bCs/>
          <w:sz w:val="24"/>
          <w:szCs w:val="24"/>
        </w:rPr>
        <w:t xml:space="preserve">motions, complete digital copies of the relevant expert report(s) and accompanying exhibits shall be submitted on a single flash drive to the Court.  Complete digital copies of the expert report(s) shall be delivered to the Court no later than the dispositive motion deadline. </w:t>
      </w:r>
    </w:p>
    <w:p w14:paraId="71562AC5" w14:textId="77777777" w:rsidR="007D48E0" w:rsidRPr="00580BF7" w:rsidRDefault="007D48E0" w:rsidP="007A44A5">
      <w:pPr>
        <w:autoSpaceDE/>
        <w:autoSpaceDN/>
        <w:adjustRightInd/>
        <w:spacing w:after="160" w:line="23" w:lineRule="atLeast"/>
        <w:contextualSpacing/>
        <w:jc w:val="both"/>
        <w:rPr>
          <w:b/>
          <w:bCs/>
          <w:sz w:val="28"/>
          <w:szCs w:val="28"/>
          <w:u w:val="single"/>
        </w:rPr>
      </w:pPr>
    </w:p>
    <w:sectPr w:rsidR="007D48E0" w:rsidRPr="00580BF7" w:rsidSect="00050733">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A1C8" w14:textId="77777777" w:rsidR="00AE3661" w:rsidRDefault="00AE3661" w:rsidP="00BC5AFE">
      <w:r>
        <w:separator/>
      </w:r>
    </w:p>
  </w:endnote>
  <w:endnote w:type="continuationSeparator" w:id="0">
    <w:p w14:paraId="102D04FF" w14:textId="77777777" w:rsidR="00AE3661" w:rsidRDefault="00AE3661" w:rsidP="00B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8E6C" w14:textId="77777777" w:rsidR="008F421D" w:rsidRDefault="008F421D">
    <w:pPr>
      <w:framePr w:wrap="notBeside" w:hAnchor="text" w:xAlign="center"/>
      <w:rPr>
        <w:sz w:val="24"/>
        <w:szCs w:val="24"/>
      </w:rPr>
    </w:pPr>
  </w:p>
  <w:p w14:paraId="5CD48512" w14:textId="77777777" w:rsidR="00332ADB" w:rsidRPr="00332ADB" w:rsidRDefault="00332ADB" w:rsidP="00332ADB">
    <w:pPr>
      <w:pStyle w:val="Footer"/>
      <w:pBdr>
        <w:top w:val="thinThickSmallGap" w:sz="24" w:space="1" w:color="622423" w:themeColor="accent2" w:themeShade="7F"/>
      </w:pBdr>
      <w:rPr>
        <w:rFonts w:eastAsiaTheme="majorEastAsia"/>
        <w:sz w:val="24"/>
        <w:szCs w:val="24"/>
      </w:rPr>
    </w:pPr>
    <w:r w:rsidRPr="00332ADB">
      <w:rPr>
        <w:rFonts w:eastAsiaTheme="majorEastAsia"/>
        <w:sz w:val="24"/>
        <w:szCs w:val="24"/>
      </w:rPr>
      <w:ptab w:relativeTo="margin" w:alignment="right" w:leader="none"/>
    </w:r>
    <w:r w:rsidRPr="00332ADB">
      <w:rPr>
        <w:rFonts w:eastAsiaTheme="majorEastAsia"/>
        <w:sz w:val="24"/>
        <w:szCs w:val="24"/>
      </w:rPr>
      <w:t xml:space="preserve">Page </w:t>
    </w:r>
    <w:r w:rsidRPr="00332ADB">
      <w:rPr>
        <w:rFonts w:eastAsiaTheme="minorEastAsia"/>
        <w:sz w:val="24"/>
        <w:szCs w:val="24"/>
      </w:rPr>
      <w:fldChar w:fldCharType="begin"/>
    </w:r>
    <w:r w:rsidRPr="00332ADB">
      <w:rPr>
        <w:sz w:val="24"/>
        <w:szCs w:val="24"/>
      </w:rPr>
      <w:instrText xml:space="preserve"> PAGE   \* MERGEFORMAT </w:instrText>
    </w:r>
    <w:r w:rsidRPr="00332ADB">
      <w:rPr>
        <w:rFonts w:eastAsiaTheme="minorEastAsia"/>
        <w:sz w:val="24"/>
        <w:szCs w:val="24"/>
      </w:rPr>
      <w:fldChar w:fldCharType="separate"/>
    </w:r>
    <w:r w:rsidR="008B5FE7" w:rsidRPr="008B5FE7">
      <w:rPr>
        <w:rFonts w:eastAsiaTheme="majorEastAsia"/>
        <w:noProof/>
        <w:sz w:val="24"/>
        <w:szCs w:val="24"/>
      </w:rPr>
      <w:t>10</w:t>
    </w:r>
    <w:r w:rsidRPr="00332ADB">
      <w:rPr>
        <w:rFonts w:eastAsiaTheme="majorEastAsia"/>
        <w:noProof/>
        <w:sz w:val="24"/>
        <w:szCs w:val="24"/>
      </w:rPr>
      <w:fldChar w:fldCharType="end"/>
    </w:r>
  </w:p>
  <w:p w14:paraId="6001FA73" w14:textId="77777777" w:rsidR="00577C9F" w:rsidRDefault="00577C9F" w:rsidP="00577C9F">
    <w:pPr>
      <w:pStyle w:val="Footer"/>
    </w:pPr>
  </w:p>
  <w:p w14:paraId="46F1F1BB" w14:textId="77777777" w:rsidR="008F421D" w:rsidRDefault="008F421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97C4" w14:textId="77777777" w:rsidR="00AE3661" w:rsidRDefault="00AE3661" w:rsidP="00BC5AFE">
      <w:r>
        <w:separator/>
      </w:r>
    </w:p>
  </w:footnote>
  <w:footnote w:type="continuationSeparator" w:id="0">
    <w:p w14:paraId="587B12E0" w14:textId="77777777" w:rsidR="00AE3661" w:rsidRDefault="00AE3661" w:rsidP="00BC5AFE">
      <w:r>
        <w:continuationSeparator/>
      </w:r>
    </w:p>
  </w:footnote>
  <w:footnote w:id="1">
    <w:p w14:paraId="42527D0F" w14:textId="77777777" w:rsidR="00833680" w:rsidRPr="00AA66D4" w:rsidRDefault="00833680" w:rsidP="00580BF7">
      <w:pPr>
        <w:spacing w:line="223" w:lineRule="auto"/>
        <w:jc w:val="both"/>
      </w:pPr>
      <w:r w:rsidRPr="00AA66D4">
        <w:rPr>
          <w:rStyle w:val="FootnoteReference"/>
        </w:rPr>
        <w:footnoteRef/>
      </w:r>
      <w:r w:rsidRPr="00AA66D4">
        <w:t xml:space="preserve"> If a deadline falls on a Saturday, Sunday, or a legal holiday as defined in Federal Rule of Civil Procedure 6, the effective date is the first federal court business day following the deadline imposed.</w:t>
      </w:r>
    </w:p>
  </w:footnote>
  <w:footnote w:id="2">
    <w:p w14:paraId="5DCB604C" w14:textId="77777777" w:rsidR="00E323D0" w:rsidRPr="00AA66D4" w:rsidRDefault="00E323D0" w:rsidP="004A409E">
      <w:pPr>
        <w:pStyle w:val="FootnoteText"/>
        <w:jc w:val="both"/>
      </w:pPr>
      <w:r w:rsidRPr="00AA66D4">
        <w:rPr>
          <w:rStyle w:val="FootnoteReference"/>
        </w:rPr>
        <w:footnoteRef/>
      </w:r>
      <w:r w:rsidRPr="00AA66D4">
        <w:t xml:space="preserve"> To save time and space, respond only to items objected to.  All others will </w:t>
      </w:r>
      <w:proofErr w:type="gramStart"/>
      <w:r w:rsidRPr="00AA66D4">
        <w:t>be considered to be</w:t>
      </w:r>
      <w:proofErr w:type="gramEnd"/>
      <w:r w:rsidRPr="00AA66D4">
        <w:t xml:space="preserve"> agreed.  Opposing counsel </w:t>
      </w:r>
      <w:r w:rsidRPr="00AA66D4">
        <w:rPr>
          <w:b/>
        </w:rPr>
        <w:t>shall confer</w:t>
      </w:r>
      <w:r w:rsidRPr="00AA66D4">
        <w:t xml:space="preserve"> </w:t>
      </w:r>
      <w:proofErr w:type="gramStart"/>
      <w:r w:rsidRPr="00AA66D4">
        <w:t>in an attempt to</w:t>
      </w:r>
      <w:proofErr w:type="gramEnd"/>
      <w:r w:rsidRPr="00AA66D4">
        <w:t xml:space="preserve"> resolve any dispute over the motions in </w:t>
      </w:r>
      <w:proofErr w:type="spellStart"/>
      <w:r w:rsidRPr="00AA66D4">
        <w:t>limine</w:t>
      </w:r>
      <w:proofErr w:type="spellEnd"/>
      <w:r w:rsidRPr="00AA66D4">
        <w:t xml:space="preserve"> within five calendar days of the filing of any response.  The parties shall notify the court of all issues which are resolved.</w:t>
      </w:r>
    </w:p>
  </w:footnote>
  <w:footnote w:id="3">
    <w:p w14:paraId="5E3A2D1B" w14:textId="43E75750" w:rsidR="00E323D0" w:rsidRPr="00152661" w:rsidRDefault="00E323D0" w:rsidP="004A409E">
      <w:pPr>
        <w:pStyle w:val="FootnoteText"/>
        <w:jc w:val="both"/>
        <w:rPr>
          <w:i/>
        </w:rPr>
      </w:pPr>
      <w:r>
        <w:rPr>
          <w:rStyle w:val="FootnoteReference"/>
        </w:rPr>
        <w:footnoteRef/>
      </w:r>
      <w:r>
        <w:t xml:space="preserve"> </w:t>
      </w:r>
      <w:r w:rsidR="004A409E">
        <w:t>If the parties are unable to agree on an appropriate questionnaire, the Court will submit its own questionnaire to the jury.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A2A7D2"/>
    <w:lvl w:ilvl="0">
      <w:numFmt w:val="bullet"/>
      <w:lvlText w:val="*"/>
      <w:lvlJc w:val="left"/>
    </w:lvl>
  </w:abstractNum>
  <w:abstractNum w:abstractNumId="1" w15:restartNumberingAfterBreak="0">
    <w:nsid w:val="26DB6464"/>
    <w:multiLevelType w:val="hybridMultilevel"/>
    <w:tmpl w:val="81D44536"/>
    <w:lvl w:ilvl="0" w:tplc="771CE7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E"/>
    <w:rsid w:val="00003C33"/>
    <w:rsid w:val="000133B8"/>
    <w:rsid w:val="00024BA2"/>
    <w:rsid w:val="00040EE1"/>
    <w:rsid w:val="00050733"/>
    <w:rsid w:val="000509BE"/>
    <w:rsid w:val="00056870"/>
    <w:rsid w:val="000A127B"/>
    <w:rsid w:val="000C5715"/>
    <w:rsid w:val="000E2C94"/>
    <w:rsid w:val="00120FEE"/>
    <w:rsid w:val="00127B47"/>
    <w:rsid w:val="00131924"/>
    <w:rsid w:val="00132A9E"/>
    <w:rsid w:val="00133415"/>
    <w:rsid w:val="001344BC"/>
    <w:rsid w:val="001368B6"/>
    <w:rsid w:val="001428EA"/>
    <w:rsid w:val="00143FAF"/>
    <w:rsid w:val="00146ABC"/>
    <w:rsid w:val="001736F8"/>
    <w:rsid w:val="001741C6"/>
    <w:rsid w:val="001836CF"/>
    <w:rsid w:val="001B0B26"/>
    <w:rsid w:val="001F444E"/>
    <w:rsid w:val="001F5D57"/>
    <w:rsid w:val="00212788"/>
    <w:rsid w:val="00244CDC"/>
    <w:rsid w:val="00295EA4"/>
    <w:rsid w:val="002A5B91"/>
    <w:rsid w:val="002B6A28"/>
    <w:rsid w:val="002E5D28"/>
    <w:rsid w:val="002F5878"/>
    <w:rsid w:val="00321E26"/>
    <w:rsid w:val="00327901"/>
    <w:rsid w:val="00332ADB"/>
    <w:rsid w:val="0036477B"/>
    <w:rsid w:val="003711AA"/>
    <w:rsid w:val="00373EB0"/>
    <w:rsid w:val="00375ACF"/>
    <w:rsid w:val="00390C26"/>
    <w:rsid w:val="00392ED5"/>
    <w:rsid w:val="00393FEA"/>
    <w:rsid w:val="003A5E51"/>
    <w:rsid w:val="003B6181"/>
    <w:rsid w:val="003E4C33"/>
    <w:rsid w:val="00402AC6"/>
    <w:rsid w:val="00407080"/>
    <w:rsid w:val="004346AA"/>
    <w:rsid w:val="00445DA7"/>
    <w:rsid w:val="00445E8E"/>
    <w:rsid w:val="00447701"/>
    <w:rsid w:val="00450377"/>
    <w:rsid w:val="0045260B"/>
    <w:rsid w:val="00457A6D"/>
    <w:rsid w:val="00467CB2"/>
    <w:rsid w:val="0048741A"/>
    <w:rsid w:val="00495653"/>
    <w:rsid w:val="004A1E3B"/>
    <w:rsid w:val="004A409E"/>
    <w:rsid w:val="004A4D00"/>
    <w:rsid w:val="004E4264"/>
    <w:rsid w:val="004E5C54"/>
    <w:rsid w:val="0051416A"/>
    <w:rsid w:val="00577598"/>
    <w:rsid w:val="00577C9F"/>
    <w:rsid w:val="00580BF7"/>
    <w:rsid w:val="00581925"/>
    <w:rsid w:val="005B51C0"/>
    <w:rsid w:val="005B535F"/>
    <w:rsid w:val="005B5A82"/>
    <w:rsid w:val="005D324C"/>
    <w:rsid w:val="005E3E15"/>
    <w:rsid w:val="005E7A98"/>
    <w:rsid w:val="005F51A6"/>
    <w:rsid w:val="0064019B"/>
    <w:rsid w:val="00643264"/>
    <w:rsid w:val="00661A74"/>
    <w:rsid w:val="00662508"/>
    <w:rsid w:val="00663CC3"/>
    <w:rsid w:val="006706BD"/>
    <w:rsid w:val="00680C48"/>
    <w:rsid w:val="006835E1"/>
    <w:rsid w:val="006A4511"/>
    <w:rsid w:val="006B33F4"/>
    <w:rsid w:val="006C1E6F"/>
    <w:rsid w:val="006C2720"/>
    <w:rsid w:val="006C525D"/>
    <w:rsid w:val="006D2221"/>
    <w:rsid w:val="006D5963"/>
    <w:rsid w:val="006D5C2F"/>
    <w:rsid w:val="006E0354"/>
    <w:rsid w:val="006E353C"/>
    <w:rsid w:val="006F2BE8"/>
    <w:rsid w:val="007135DF"/>
    <w:rsid w:val="00747157"/>
    <w:rsid w:val="00750C85"/>
    <w:rsid w:val="0076790E"/>
    <w:rsid w:val="007704AC"/>
    <w:rsid w:val="00792924"/>
    <w:rsid w:val="007947B4"/>
    <w:rsid w:val="007A44A5"/>
    <w:rsid w:val="007A4D52"/>
    <w:rsid w:val="007D48E0"/>
    <w:rsid w:val="007F0AAF"/>
    <w:rsid w:val="00801D64"/>
    <w:rsid w:val="00802309"/>
    <w:rsid w:val="00815079"/>
    <w:rsid w:val="00833680"/>
    <w:rsid w:val="0084255A"/>
    <w:rsid w:val="008658E4"/>
    <w:rsid w:val="00867FE1"/>
    <w:rsid w:val="008A26A0"/>
    <w:rsid w:val="008B5FE7"/>
    <w:rsid w:val="008D4D5F"/>
    <w:rsid w:val="008F421D"/>
    <w:rsid w:val="00921B26"/>
    <w:rsid w:val="00930AEF"/>
    <w:rsid w:val="009327F4"/>
    <w:rsid w:val="00950EB0"/>
    <w:rsid w:val="00951D9E"/>
    <w:rsid w:val="00987995"/>
    <w:rsid w:val="009902E0"/>
    <w:rsid w:val="009A6BEF"/>
    <w:rsid w:val="009B5D04"/>
    <w:rsid w:val="009D26E6"/>
    <w:rsid w:val="009E53A7"/>
    <w:rsid w:val="009E7B5D"/>
    <w:rsid w:val="009F0601"/>
    <w:rsid w:val="009F3C4C"/>
    <w:rsid w:val="00A3225C"/>
    <w:rsid w:val="00A327B2"/>
    <w:rsid w:val="00A352A4"/>
    <w:rsid w:val="00A43441"/>
    <w:rsid w:val="00A52076"/>
    <w:rsid w:val="00A605B2"/>
    <w:rsid w:val="00A94642"/>
    <w:rsid w:val="00AA3544"/>
    <w:rsid w:val="00AA66D4"/>
    <w:rsid w:val="00AB7EA3"/>
    <w:rsid w:val="00AD0EA5"/>
    <w:rsid w:val="00AD5295"/>
    <w:rsid w:val="00AD5DB9"/>
    <w:rsid w:val="00AE3661"/>
    <w:rsid w:val="00AF381D"/>
    <w:rsid w:val="00B0087C"/>
    <w:rsid w:val="00B27C90"/>
    <w:rsid w:val="00B555CA"/>
    <w:rsid w:val="00B82843"/>
    <w:rsid w:val="00B8382C"/>
    <w:rsid w:val="00B847A4"/>
    <w:rsid w:val="00B9022C"/>
    <w:rsid w:val="00BA765B"/>
    <w:rsid w:val="00BC5AFE"/>
    <w:rsid w:val="00BE5064"/>
    <w:rsid w:val="00BE7A4B"/>
    <w:rsid w:val="00C10597"/>
    <w:rsid w:val="00C16FAD"/>
    <w:rsid w:val="00C333E9"/>
    <w:rsid w:val="00C33F07"/>
    <w:rsid w:val="00C406E6"/>
    <w:rsid w:val="00C418BA"/>
    <w:rsid w:val="00C60622"/>
    <w:rsid w:val="00C72DD0"/>
    <w:rsid w:val="00CC1E74"/>
    <w:rsid w:val="00CC346C"/>
    <w:rsid w:val="00CD58A7"/>
    <w:rsid w:val="00CE48BA"/>
    <w:rsid w:val="00CF646E"/>
    <w:rsid w:val="00D328E0"/>
    <w:rsid w:val="00D406D4"/>
    <w:rsid w:val="00D73ABB"/>
    <w:rsid w:val="00D75642"/>
    <w:rsid w:val="00D77B8B"/>
    <w:rsid w:val="00DC58B8"/>
    <w:rsid w:val="00DC6A91"/>
    <w:rsid w:val="00E323D0"/>
    <w:rsid w:val="00E342F1"/>
    <w:rsid w:val="00E45686"/>
    <w:rsid w:val="00E46E52"/>
    <w:rsid w:val="00E60B74"/>
    <w:rsid w:val="00E968E7"/>
    <w:rsid w:val="00EA2CF8"/>
    <w:rsid w:val="00F259D1"/>
    <w:rsid w:val="00F37299"/>
    <w:rsid w:val="00F53817"/>
    <w:rsid w:val="00F77275"/>
    <w:rsid w:val="00F84C0E"/>
    <w:rsid w:val="00F94F45"/>
    <w:rsid w:val="00F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8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FE"/>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Text-DS"/>
    <w:link w:val="Heading1Char"/>
    <w:uiPriority w:val="9"/>
    <w:qFormat/>
    <w:rsid w:val="00580BF7"/>
    <w:pPr>
      <w:keepNext/>
      <w:keepLines/>
      <w:autoSpaceDE/>
      <w:autoSpaceDN/>
      <w:adjustRightInd/>
      <w:spacing w:after="240"/>
      <w:jc w:val="center"/>
      <w:outlineLvl w:val="0"/>
    </w:pPr>
    <w:rPr>
      <w:rFonts w:eastAsiaTheme="majorEastAsia"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BC5AFE"/>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BC5AFE"/>
    <w:rPr>
      <w:color w:val="0000FF"/>
      <w:u w:val="single"/>
    </w:rPr>
  </w:style>
  <w:style w:type="paragraph" w:styleId="EndnoteText">
    <w:name w:val="endnote text"/>
    <w:basedOn w:val="Normal"/>
    <w:link w:val="EndnoteTextChar"/>
    <w:uiPriority w:val="99"/>
    <w:semiHidden/>
    <w:unhideWhenUsed/>
    <w:rsid w:val="00BC5AFE"/>
  </w:style>
  <w:style w:type="character" w:customStyle="1" w:styleId="EndnoteTextChar">
    <w:name w:val="Endnote Text Char"/>
    <w:basedOn w:val="DefaultParagraphFont"/>
    <w:link w:val="EndnoteText"/>
    <w:uiPriority w:val="99"/>
    <w:semiHidden/>
    <w:rsid w:val="00BC5AF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5AFE"/>
    <w:rPr>
      <w:vertAlign w:val="superscript"/>
    </w:rPr>
  </w:style>
  <w:style w:type="paragraph" w:styleId="Header">
    <w:name w:val="header"/>
    <w:basedOn w:val="Normal"/>
    <w:link w:val="HeaderChar"/>
    <w:uiPriority w:val="99"/>
    <w:unhideWhenUsed/>
    <w:rsid w:val="000133B8"/>
    <w:pPr>
      <w:tabs>
        <w:tab w:val="center" w:pos="4680"/>
        <w:tab w:val="right" w:pos="9360"/>
      </w:tabs>
    </w:pPr>
  </w:style>
  <w:style w:type="character" w:customStyle="1" w:styleId="HeaderChar">
    <w:name w:val="Header Char"/>
    <w:basedOn w:val="DefaultParagraphFont"/>
    <w:link w:val="Header"/>
    <w:uiPriority w:val="99"/>
    <w:rsid w:val="000133B8"/>
    <w:rPr>
      <w:rFonts w:ascii="Times New Roman" w:hAnsi="Times New Roman" w:cs="Times New Roman"/>
      <w:sz w:val="20"/>
      <w:szCs w:val="20"/>
    </w:rPr>
  </w:style>
  <w:style w:type="paragraph" w:styleId="Footer">
    <w:name w:val="footer"/>
    <w:basedOn w:val="Normal"/>
    <w:link w:val="FooterChar"/>
    <w:uiPriority w:val="99"/>
    <w:unhideWhenUsed/>
    <w:rsid w:val="000133B8"/>
    <w:pPr>
      <w:tabs>
        <w:tab w:val="center" w:pos="4680"/>
        <w:tab w:val="right" w:pos="9360"/>
      </w:tabs>
    </w:pPr>
  </w:style>
  <w:style w:type="character" w:customStyle="1" w:styleId="FooterChar">
    <w:name w:val="Footer Char"/>
    <w:basedOn w:val="DefaultParagraphFont"/>
    <w:link w:val="Footer"/>
    <w:uiPriority w:val="99"/>
    <w:rsid w:val="000133B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6ABC"/>
    <w:rPr>
      <w:rFonts w:ascii="Tahoma" w:hAnsi="Tahoma" w:cs="Tahoma"/>
      <w:sz w:val="16"/>
      <w:szCs w:val="16"/>
    </w:rPr>
  </w:style>
  <w:style w:type="character" w:customStyle="1" w:styleId="BalloonTextChar">
    <w:name w:val="Balloon Text Char"/>
    <w:basedOn w:val="DefaultParagraphFont"/>
    <w:link w:val="BalloonText"/>
    <w:uiPriority w:val="99"/>
    <w:semiHidden/>
    <w:rsid w:val="00146ABC"/>
    <w:rPr>
      <w:rFonts w:ascii="Tahoma" w:hAnsi="Tahoma" w:cs="Tahoma"/>
      <w:sz w:val="16"/>
      <w:szCs w:val="16"/>
    </w:rPr>
  </w:style>
  <w:style w:type="paragraph" w:styleId="NoSpacing">
    <w:name w:val="No Spacing"/>
    <w:uiPriority w:val="1"/>
    <w:qFormat/>
    <w:rsid w:val="002E5D28"/>
    <w:pPr>
      <w:spacing w:after="0" w:line="24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375ACF"/>
  </w:style>
  <w:style w:type="character" w:customStyle="1" w:styleId="FootnoteTextChar">
    <w:name w:val="Footnote Text Char"/>
    <w:basedOn w:val="DefaultParagraphFont"/>
    <w:link w:val="FootnoteText"/>
    <w:uiPriority w:val="99"/>
    <w:semiHidden/>
    <w:rsid w:val="00375AC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75ACF"/>
    <w:rPr>
      <w:vertAlign w:val="superscript"/>
    </w:rPr>
  </w:style>
  <w:style w:type="paragraph" w:styleId="ListParagraph">
    <w:name w:val="List Paragraph"/>
    <w:basedOn w:val="Normal"/>
    <w:uiPriority w:val="34"/>
    <w:qFormat/>
    <w:rsid w:val="005B535F"/>
    <w:pPr>
      <w:ind w:left="720"/>
      <w:contextualSpacing/>
    </w:pPr>
  </w:style>
  <w:style w:type="paragraph" w:customStyle="1" w:styleId="Text-DS">
    <w:name w:val="Text - DS"/>
    <w:basedOn w:val="Normal"/>
    <w:qFormat/>
    <w:rsid w:val="006D5963"/>
    <w:pPr>
      <w:autoSpaceDE/>
      <w:autoSpaceDN/>
      <w:adjustRightInd/>
      <w:spacing w:line="480" w:lineRule="auto"/>
      <w:ind w:firstLine="720"/>
      <w:jc w:val="both"/>
    </w:pPr>
    <w:rPr>
      <w:rFonts w:cstheme="minorBidi"/>
      <w:sz w:val="24"/>
      <w:szCs w:val="22"/>
    </w:rPr>
  </w:style>
  <w:style w:type="paragraph" w:customStyle="1" w:styleId="BodyTextContinued">
    <w:name w:val="Body Text Continued"/>
    <w:basedOn w:val="BodyText"/>
    <w:next w:val="BodyText"/>
    <w:rsid w:val="006D5963"/>
    <w:pPr>
      <w:autoSpaceDE/>
      <w:autoSpaceDN/>
      <w:adjustRightInd/>
      <w:spacing w:after="240"/>
    </w:pPr>
    <w:rPr>
      <w:rFonts w:eastAsia="Times New Roman"/>
      <w:sz w:val="24"/>
    </w:rPr>
  </w:style>
  <w:style w:type="paragraph" w:styleId="BodyText">
    <w:name w:val="Body Text"/>
    <w:basedOn w:val="Normal"/>
    <w:link w:val="BodyTextChar"/>
    <w:uiPriority w:val="99"/>
    <w:semiHidden/>
    <w:unhideWhenUsed/>
    <w:rsid w:val="006D5963"/>
    <w:pPr>
      <w:spacing w:after="120"/>
    </w:pPr>
  </w:style>
  <w:style w:type="character" w:customStyle="1" w:styleId="BodyTextChar">
    <w:name w:val="Body Text Char"/>
    <w:basedOn w:val="DefaultParagraphFont"/>
    <w:link w:val="BodyText"/>
    <w:uiPriority w:val="99"/>
    <w:semiHidden/>
    <w:rsid w:val="006D5963"/>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0BF7"/>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76CE-BDF2-4D88-AB8F-C94C2410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2021-12-01T21:19:00Z</dcterms:created>
  <dcterms:modified xsi:type="dcterms:W3CDTF">2021-12-17T18:43:00Z</dcterms:modified>
</cp:coreProperties>
</file>