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0928" w14:textId="77777777" w:rsidR="00B6085A" w:rsidRDefault="00B6085A" w:rsidP="00AF1146">
      <w:pPr>
        <w:jc w:val="center"/>
        <w:rPr>
          <w:b/>
          <w:bCs/>
          <w:sz w:val="24"/>
          <w:szCs w:val="24"/>
        </w:rPr>
      </w:pPr>
      <w:r>
        <w:rPr>
          <w:b/>
          <w:bCs/>
          <w:sz w:val="24"/>
          <w:szCs w:val="24"/>
        </w:rPr>
        <w:t>IN THE UNITED STATES DISTRICT COURT</w:t>
      </w:r>
    </w:p>
    <w:p w14:paraId="72000F81" w14:textId="77777777" w:rsidR="00B6085A" w:rsidRDefault="00B6085A" w:rsidP="00AF1146">
      <w:pPr>
        <w:jc w:val="center"/>
        <w:rPr>
          <w:b/>
          <w:bCs/>
          <w:sz w:val="24"/>
          <w:szCs w:val="24"/>
        </w:rPr>
      </w:pPr>
      <w:r>
        <w:rPr>
          <w:b/>
          <w:bCs/>
          <w:sz w:val="24"/>
          <w:szCs w:val="24"/>
        </w:rPr>
        <w:t>FOR THE EASTERN DISTRICT OF TEXAS</w:t>
      </w:r>
    </w:p>
    <w:p w14:paraId="075FCF1D" w14:textId="3FAD0F00" w:rsidR="00B6085A" w:rsidRDefault="00A23E17" w:rsidP="00AF1146">
      <w:pPr>
        <w:jc w:val="center"/>
        <w:rPr>
          <w:b/>
          <w:bCs/>
          <w:sz w:val="24"/>
          <w:szCs w:val="24"/>
        </w:rPr>
      </w:pPr>
      <w:r>
        <w:rPr>
          <w:b/>
          <w:bCs/>
          <w:sz w:val="24"/>
          <w:szCs w:val="24"/>
        </w:rPr>
        <w:t>TEXARKANA</w:t>
      </w:r>
      <w:r w:rsidR="00B6085A" w:rsidRPr="0003295D">
        <w:rPr>
          <w:b/>
          <w:bCs/>
          <w:sz w:val="24"/>
          <w:szCs w:val="24"/>
        </w:rPr>
        <w:t xml:space="preserve"> DIVISION</w:t>
      </w:r>
    </w:p>
    <w:p w14:paraId="019939C5" w14:textId="77777777" w:rsidR="00B6085A" w:rsidRDefault="00B6085A" w:rsidP="00AF1146">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C52520" w14:paraId="0A959A8F" w14:textId="77777777" w:rsidTr="00B25E41">
        <w:trPr>
          <w:cantSplit/>
          <w:trHeight w:val="2853"/>
        </w:trPr>
        <w:tc>
          <w:tcPr>
            <w:tcW w:w="4410" w:type="dxa"/>
            <w:hideMark/>
          </w:tcPr>
          <w:p w14:paraId="6E49F0D0" w14:textId="77777777" w:rsidR="00C52520" w:rsidRDefault="00C52520" w:rsidP="00B25E41">
            <w:pPr>
              <w:tabs>
                <w:tab w:val="right" w:pos="4290"/>
              </w:tabs>
              <w:spacing w:before="120" w:line="276" w:lineRule="auto"/>
              <w:rPr>
                <w:b/>
                <w:bCs/>
                <w:sz w:val="24"/>
                <w:szCs w:val="24"/>
              </w:rPr>
            </w:pPr>
            <w:r w:rsidRPr="00C52520">
              <w:rPr>
                <w:b/>
                <w:bCs/>
                <w:sz w:val="24"/>
                <w:szCs w:val="24"/>
              </w:rPr>
              <w:t>[PLAINTIFF]</w:t>
            </w:r>
            <w:r>
              <w:rPr>
                <w:b/>
                <w:bCs/>
                <w:sz w:val="24"/>
                <w:szCs w:val="24"/>
              </w:rPr>
              <w:tab/>
            </w:r>
          </w:p>
          <w:p w14:paraId="25A848E3" w14:textId="77777777" w:rsidR="00C52520" w:rsidRDefault="00C52520" w:rsidP="00B25E41">
            <w:pPr>
              <w:tabs>
                <w:tab w:val="right" w:pos="4290"/>
              </w:tabs>
              <w:spacing w:line="276" w:lineRule="auto"/>
              <w:rPr>
                <w:b/>
                <w:bCs/>
                <w:sz w:val="24"/>
                <w:szCs w:val="24"/>
              </w:rPr>
            </w:pPr>
            <w:r>
              <w:rPr>
                <w:b/>
                <w:bCs/>
                <w:sz w:val="24"/>
                <w:szCs w:val="24"/>
              </w:rPr>
              <w:tab/>
            </w:r>
          </w:p>
          <w:p w14:paraId="4400EC14" w14:textId="77777777" w:rsidR="00C52520" w:rsidRDefault="00C52520" w:rsidP="00B25E41">
            <w:pPr>
              <w:tabs>
                <w:tab w:val="left" w:pos="720"/>
                <w:tab w:val="right" w:pos="4290"/>
              </w:tabs>
              <w:spacing w:line="276" w:lineRule="auto"/>
              <w:rPr>
                <w:b/>
                <w:bCs/>
                <w:sz w:val="24"/>
                <w:szCs w:val="24"/>
              </w:rPr>
            </w:pPr>
            <w:r>
              <w:rPr>
                <w:b/>
                <w:bCs/>
                <w:sz w:val="24"/>
                <w:szCs w:val="24"/>
              </w:rPr>
              <w:tab/>
              <w:t>Plaintiff</w:t>
            </w:r>
            <w:r>
              <w:rPr>
                <w:b/>
                <w:bCs/>
                <w:sz w:val="24"/>
                <w:szCs w:val="24"/>
              </w:rPr>
              <w:tab/>
            </w:r>
          </w:p>
          <w:p w14:paraId="726D9D45" w14:textId="77777777" w:rsidR="00C52520" w:rsidRDefault="00C52520" w:rsidP="00B25E41">
            <w:pPr>
              <w:tabs>
                <w:tab w:val="right" w:pos="4290"/>
              </w:tabs>
              <w:spacing w:line="276" w:lineRule="auto"/>
              <w:rPr>
                <w:b/>
                <w:bCs/>
                <w:sz w:val="24"/>
                <w:szCs w:val="24"/>
              </w:rPr>
            </w:pPr>
            <w:r>
              <w:rPr>
                <w:b/>
                <w:bCs/>
                <w:sz w:val="24"/>
                <w:szCs w:val="24"/>
              </w:rPr>
              <w:tab/>
            </w:r>
          </w:p>
          <w:p w14:paraId="72375062" w14:textId="77777777" w:rsidR="00C52520" w:rsidRDefault="00C52520" w:rsidP="00B25E41">
            <w:pPr>
              <w:tabs>
                <w:tab w:val="right" w:pos="4290"/>
              </w:tabs>
              <w:spacing w:line="276" w:lineRule="auto"/>
              <w:rPr>
                <w:b/>
                <w:bCs/>
                <w:sz w:val="24"/>
                <w:szCs w:val="24"/>
              </w:rPr>
            </w:pPr>
            <w:r>
              <w:rPr>
                <w:b/>
                <w:bCs/>
                <w:sz w:val="24"/>
                <w:szCs w:val="24"/>
              </w:rPr>
              <w:t>vs.</w:t>
            </w:r>
            <w:r>
              <w:rPr>
                <w:b/>
                <w:bCs/>
                <w:sz w:val="24"/>
                <w:szCs w:val="24"/>
              </w:rPr>
              <w:tab/>
            </w:r>
          </w:p>
          <w:p w14:paraId="4F13A43B" w14:textId="77777777" w:rsidR="00C52520" w:rsidRDefault="00C52520" w:rsidP="00B25E41">
            <w:pPr>
              <w:tabs>
                <w:tab w:val="right" w:pos="4290"/>
              </w:tabs>
              <w:spacing w:line="276" w:lineRule="auto"/>
              <w:rPr>
                <w:b/>
                <w:bCs/>
                <w:sz w:val="24"/>
                <w:szCs w:val="24"/>
              </w:rPr>
            </w:pPr>
            <w:r>
              <w:rPr>
                <w:b/>
                <w:bCs/>
                <w:sz w:val="24"/>
                <w:szCs w:val="24"/>
              </w:rPr>
              <w:tab/>
            </w:r>
          </w:p>
          <w:p w14:paraId="3F90432D" w14:textId="77777777" w:rsidR="00C52520" w:rsidRDefault="00C52520" w:rsidP="00B25E41">
            <w:pPr>
              <w:spacing w:line="276" w:lineRule="auto"/>
              <w:rPr>
                <w:b/>
                <w:bCs/>
                <w:sz w:val="24"/>
                <w:szCs w:val="24"/>
              </w:rPr>
            </w:pPr>
            <w:r w:rsidRPr="00C52520">
              <w:rPr>
                <w:b/>
                <w:bCs/>
                <w:sz w:val="24"/>
                <w:szCs w:val="24"/>
              </w:rPr>
              <w:t>[DEFENDANT][, et al.]</w:t>
            </w:r>
          </w:p>
          <w:p w14:paraId="1C6DE3BA" w14:textId="77777777" w:rsidR="00C52520" w:rsidRDefault="00C52520" w:rsidP="00B25E41">
            <w:pPr>
              <w:tabs>
                <w:tab w:val="right" w:pos="4290"/>
              </w:tabs>
              <w:spacing w:line="276" w:lineRule="auto"/>
              <w:rPr>
                <w:b/>
                <w:bCs/>
                <w:sz w:val="24"/>
                <w:szCs w:val="24"/>
              </w:rPr>
            </w:pPr>
            <w:r>
              <w:rPr>
                <w:b/>
                <w:bCs/>
                <w:sz w:val="24"/>
                <w:szCs w:val="24"/>
              </w:rPr>
              <w:tab/>
            </w:r>
          </w:p>
          <w:p w14:paraId="3EC609E6" w14:textId="77777777" w:rsidR="00C52520" w:rsidRDefault="00C52520" w:rsidP="00B25E41">
            <w:pPr>
              <w:tabs>
                <w:tab w:val="left" w:pos="720"/>
                <w:tab w:val="right" w:pos="4290"/>
              </w:tabs>
              <w:spacing w:line="276" w:lineRule="auto"/>
              <w:rPr>
                <w:b/>
                <w:bCs/>
                <w:sz w:val="24"/>
                <w:szCs w:val="24"/>
              </w:rPr>
            </w:pPr>
            <w:r>
              <w:rPr>
                <w:b/>
                <w:bCs/>
                <w:sz w:val="24"/>
                <w:szCs w:val="24"/>
              </w:rPr>
              <w:tab/>
            </w:r>
            <w:r w:rsidR="00412D8D">
              <w:rPr>
                <w:b/>
                <w:bCs/>
                <w:sz w:val="24"/>
                <w:szCs w:val="24"/>
              </w:rPr>
              <w:t>Defendant</w:t>
            </w:r>
            <w:r>
              <w:rPr>
                <w:b/>
                <w:bCs/>
                <w:sz w:val="24"/>
                <w:szCs w:val="24"/>
              </w:rPr>
              <w:t>.</w:t>
            </w:r>
            <w:r>
              <w:rPr>
                <w:b/>
                <w:bCs/>
                <w:sz w:val="24"/>
                <w:szCs w:val="24"/>
              </w:rPr>
              <w:tab/>
            </w:r>
          </w:p>
          <w:p w14:paraId="4E76804A" w14:textId="77777777" w:rsidR="00C52520" w:rsidRDefault="00C52520" w:rsidP="00B25E41">
            <w:pPr>
              <w:spacing w:after="57"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4950" w:type="dxa"/>
          </w:tcPr>
          <w:p w14:paraId="33247884" w14:textId="77777777" w:rsidR="00C52520" w:rsidRDefault="00C52520" w:rsidP="00B25E41">
            <w:pPr>
              <w:spacing w:before="120" w:line="276" w:lineRule="auto"/>
              <w:rPr>
                <w:b/>
                <w:bCs/>
                <w:sz w:val="24"/>
                <w:szCs w:val="24"/>
              </w:rPr>
            </w:pPr>
            <w:r>
              <w:rPr>
                <w:b/>
                <w:bCs/>
                <w:sz w:val="24"/>
                <w:szCs w:val="24"/>
              </w:rPr>
              <w:t>§</w:t>
            </w:r>
          </w:p>
          <w:p w14:paraId="19302D6F" w14:textId="77777777" w:rsidR="00C52520" w:rsidRDefault="00C52520" w:rsidP="00B25E41">
            <w:pPr>
              <w:spacing w:line="276" w:lineRule="auto"/>
              <w:rPr>
                <w:b/>
                <w:bCs/>
                <w:sz w:val="24"/>
                <w:szCs w:val="24"/>
              </w:rPr>
            </w:pPr>
            <w:r>
              <w:rPr>
                <w:b/>
                <w:bCs/>
                <w:sz w:val="24"/>
                <w:szCs w:val="24"/>
              </w:rPr>
              <w:t>§</w:t>
            </w:r>
          </w:p>
          <w:p w14:paraId="684BA7C1" w14:textId="77777777" w:rsidR="00C52520" w:rsidRDefault="00C52520" w:rsidP="00B25E41">
            <w:pPr>
              <w:spacing w:line="276" w:lineRule="auto"/>
              <w:rPr>
                <w:b/>
                <w:bCs/>
                <w:sz w:val="24"/>
                <w:szCs w:val="24"/>
              </w:rPr>
            </w:pPr>
            <w:r>
              <w:rPr>
                <w:b/>
                <w:bCs/>
                <w:sz w:val="24"/>
                <w:szCs w:val="24"/>
              </w:rPr>
              <w:t>§</w:t>
            </w:r>
          </w:p>
          <w:p w14:paraId="396F8C4D" w14:textId="77777777" w:rsidR="00C52520" w:rsidRDefault="00C52520" w:rsidP="00B25E41">
            <w:pPr>
              <w:spacing w:line="276" w:lineRule="auto"/>
              <w:rPr>
                <w:b/>
                <w:bCs/>
                <w:sz w:val="24"/>
                <w:szCs w:val="24"/>
              </w:rPr>
            </w:pPr>
            <w:r>
              <w:rPr>
                <w:b/>
                <w:bCs/>
                <w:sz w:val="24"/>
                <w:szCs w:val="24"/>
              </w:rPr>
              <w:t>§</w:t>
            </w:r>
          </w:p>
          <w:p w14:paraId="0766431D" w14:textId="77777777" w:rsidR="00C52520" w:rsidRDefault="00C52520" w:rsidP="00B25E41">
            <w:pPr>
              <w:spacing w:line="276" w:lineRule="auto"/>
              <w:rPr>
                <w:b/>
                <w:bCs/>
                <w:sz w:val="24"/>
                <w:szCs w:val="24"/>
              </w:rPr>
            </w:pPr>
            <w:r>
              <w:rPr>
                <w:b/>
                <w:bCs/>
                <w:sz w:val="24"/>
                <w:szCs w:val="24"/>
              </w:rPr>
              <w:t>§</w:t>
            </w:r>
            <w:r>
              <w:rPr>
                <w:b/>
                <w:bCs/>
                <w:sz w:val="24"/>
                <w:szCs w:val="24"/>
              </w:rPr>
              <w:tab/>
              <w:t xml:space="preserve">CAUSE NO.  </w:t>
            </w:r>
            <w:r w:rsidR="00C43112">
              <w:rPr>
                <w:b/>
                <w:bCs/>
                <w:sz w:val="24"/>
                <w:szCs w:val="24"/>
              </w:rPr>
              <w:t>X</w:t>
            </w:r>
            <w:r>
              <w:rPr>
                <w:b/>
                <w:bCs/>
                <w:sz w:val="24"/>
                <w:szCs w:val="24"/>
              </w:rPr>
              <w:t>:</w:t>
            </w:r>
            <w:r w:rsidR="00C43112">
              <w:rPr>
                <w:b/>
                <w:bCs/>
                <w:sz w:val="24"/>
                <w:szCs w:val="24"/>
              </w:rPr>
              <w:t>XX</w:t>
            </w:r>
            <w:r>
              <w:rPr>
                <w:b/>
                <w:bCs/>
                <w:sz w:val="24"/>
                <w:szCs w:val="24"/>
              </w:rPr>
              <w:t>-CV-</w:t>
            </w:r>
            <w:r w:rsidR="00C43112">
              <w:rPr>
                <w:b/>
                <w:bCs/>
                <w:sz w:val="24"/>
                <w:szCs w:val="24"/>
              </w:rPr>
              <w:t>XXX</w:t>
            </w:r>
          </w:p>
          <w:p w14:paraId="79295A8A" w14:textId="77777777" w:rsidR="00C52520" w:rsidRDefault="00C52520" w:rsidP="00B25E41">
            <w:pPr>
              <w:spacing w:line="276" w:lineRule="auto"/>
              <w:rPr>
                <w:b/>
                <w:bCs/>
                <w:sz w:val="24"/>
                <w:szCs w:val="24"/>
              </w:rPr>
            </w:pPr>
            <w:r>
              <w:rPr>
                <w:b/>
                <w:bCs/>
                <w:sz w:val="24"/>
                <w:szCs w:val="24"/>
              </w:rPr>
              <w:t>§</w:t>
            </w:r>
            <w:r>
              <w:rPr>
                <w:b/>
                <w:bCs/>
                <w:sz w:val="24"/>
                <w:szCs w:val="24"/>
              </w:rPr>
              <w:tab/>
            </w:r>
          </w:p>
          <w:p w14:paraId="42836A60" w14:textId="77777777" w:rsidR="00C52520" w:rsidRDefault="00C52520" w:rsidP="00B25E41">
            <w:pPr>
              <w:spacing w:line="276" w:lineRule="auto"/>
              <w:rPr>
                <w:b/>
                <w:bCs/>
                <w:sz w:val="24"/>
                <w:szCs w:val="24"/>
              </w:rPr>
            </w:pPr>
            <w:r>
              <w:rPr>
                <w:b/>
                <w:bCs/>
                <w:sz w:val="24"/>
                <w:szCs w:val="24"/>
              </w:rPr>
              <w:t>§</w:t>
            </w:r>
          </w:p>
          <w:p w14:paraId="4694C3A9" w14:textId="77777777" w:rsidR="00C52520" w:rsidRDefault="00C52520" w:rsidP="00B25E41">
            <w:pPr>
              <w:spacing w:line="276" w:lineRule="auto"/>
              <w:rPr>
                <w:b/>
                <w:bCs/>
                <w:sz w:val="24"/>
                <w:szCs w:val="24"/>
              </w:rPr>
            </w:pPr>
            <w:r>
              <w:rPr>
                <w:b/>
                <w:bCs/>
                <w:sz w:val="24"/>
                <w:szCs w:val="24"/>
              </w:rPr>
              <w:t>§</w:t>
            </w:r>
          </w:p>
          <w:p w14:paraId="5422FB9E" w14:textId="77777777" w:rsidR="00C52520" w:rsidRDefault="00C52520" w:rsidP="00B25E41">
            <w:pPr>
              <w:spacing w:line="276" w:lineRule="auto"/>
              <w:rPr>
                <w:b/>
                <w:bCs/>
                <w:sz w:val="24"/>
                <w:szCs w:val="24"/>
              </w:rPr>
            </w:pPr>
            <w:r>
              <w:rPr>
                <w:b/>
                <w:bCs/>
                <w:sz w:val="24"/>
                <w:szCs w:val="24"/>
              </w:rPr>
              <w:t>§</w:t>
            </w:r>
          </w:p>
          <w:p w14:paraId="5D1BB257" w14:textId="77777777" w:rsidR="00C52520" w:rsidRDefault="00C52520" w:rsidP="00B25E41">
            <w:pPr>
              <w:spacing w:line="276" w:lineRule="auto"/>
              <w:rPr>
                <w:sz w:val="24"/>
                <w:szCs w:val="24"/>
              </w:rPr>
            </w:pPr>
          </w:p>
        </w:tc>
      </w:tr>
    </w:tbl>
    <w:p w14:paraId="28572975" w14:textId="77777777" w:rsidR="00B6085A" w:rsidRDefault="00B6085A" w:rsidP="00AF1146">
      <w:pPr>
        <w:jc w:val="center"/>
        <w:rPr>
          <w:sz w:val="24"/>
          <w:szCs w:val="24"/>
        </w:rPr>
      </w:pPr>
      <w:r>
        <w:rPr>
          <w:b/>
          <w:bCs/>
          <w:sz w:val="24"/>
          <w:szCs w:val="24"/>
        </w:rPr>
        <w:t>DOCKET CONTROL ORDER</w:t>
      </w:r>
    </w:p>
    <w:p w14:paraId="32DE2840" w14:textId="77777777" w:rsidR="00B6085A" w:rsidRDefault="00B6085A" w:rsidP="00AF1146">
      <w:pPr>
        <w:jc w:val="center"/>
        <w:rPr>
          <w:sz w:val="24"/>
          <w:szCs w:val="24"/>
        </w:rPr>
      </w:pPr>
    </w:p>
    <w:p w14:paraId="0FBAE250"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0F88E058" w14:textId="77777777" w:rsidR="00B6085A" w:rsidRDefault="00B6085A" w:rsidP="00AF1146">
      <w:pPr>
        <w:jc w:val="both"/>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6F075CAB" w14:textId="77777777" w:rsidTr="00535593">
        <w:trPr>
          <w:cantSplit/>
        </w:trPr>
        <w:tc>
          <w:tcPr>
            <w:tcW w:w="2520" w:type="dxa"/>
            <w:tcBorders>
              <w:top w:val="single" w:sz="6" w:space="0" w:color="000000"/>
              <w:left w:val="single" w:sz="6" w:space="0" w:color="000000"/>
              <w:bottom w:val="single" w:sz="6" w:space="0" w:color="000000"/>
              <w:right w:val="nil"/>
            </w:tcBorders>
          </w:tcPr>
          <w:p w14:paraId="11135C2D" w14:textId="77777777" w:rsidR="003D04B8" w:rsidRDefault="003D04B8" w:rsidP="00AF1146">
            <w:pPr>
              <w:rPr>
                <w:b/>
                <w:bCs/>
                <w:sz w:val="24"/>
                <w:szCs w:val="24"/>
              </w:rPr>
            </w:pPr>
            <w:r>
              <w:rPr>
                <w:b/>
                <w:bCs/>
                <w:sz w:val="24"/>
                <w:szCs w:val="24"/>
              </w:rPr>
              <w:t>3 DAYS after conclusion of Trial</w:t>
            </w:r>
          </w:p>
          <w:p w14:paraId="2EC3D369"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29922B4D"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6793FFBD" w14:textId="77777777" w:rsidR="003D04B8" w:rsidRDefault="003D04B8" w:rsidP="00AF1146">
            <w:pPr>
              <w:jc w:val="both"/>
              <w:rPr>
                <w:bCs/>
                <w:sz w:val="22"/>
                <w:szCs w:val="22"/>
              </w:rPr>
            </w:pPr>
          </w:p>
          <w:p w14:paraId="33C6DC8A" w14:textId="77777777" w:rsidR="003D04B8" w:rsidRPr="003D04B8" w:rsidRDefault="003D04B8" w:rsidP="00C43112">
            <w:pPr>
              <w:spacing w:after="120"/>
              <w:jc w:val="both"/>
              <w:rPr>
                <w:b/>
                <w:bCs/>
                <w:sz w:val="22"/>
                <w:szCs w:val="22"/>
              </w:rPr>
            </w:pPr>
            <w:r>
              <w:rPr>
                <w:b/>
                <w:bCs/>
                <w:sz w:val="22"/>
                <w:szCs w:val="22"/>
              </w:rPr>
              <w:t xml:space="preserve">EXHIBITS: See Order </w:t>
            </w:r>
            <w:r w:rsidR="00C43112">
              <w:rPr>
                <w:b/>
                <w:bCs/>
                <w:sz w:val="22"/>
                <w:szCs w:val="22"/>
              </w:rPr>
              <w:t>Regarding Exhibits below.</w:t>
            </w:r>
          </w:p>
        </w:tc>
      </w:tr>
      <w:tr w:rsidR="00B6085A" w14:paraId="04A0DF0B" w14:textId="77777777" w:rsidTr="00535593">
        <w:trPr>
          <w:cantSplit/>
        </w:trPr>
        <w:tc>
          <w:tcPr>
            <w:tcW w:w="2520" w:type="dxa"/>
            <w:tcBorders>
              <w:top w:val="single" w:sz="6" w:space="0" w:color="000000"/>
              <w:left w:val="single" w:sz="6" w:space="0" w:color="000000"/>
              <w:bottom w:val="single" w:sz="6" w:space="0" w:color="000000"/>
              <w:right w:val="nil"/>
            </w:tcBorders>
          </w:tcPr>
          <w:p w14:paraId="087AF15A" w14:textId="77777777" w:rsidR="00B6085A" w:rsidRDefault="00B6085A" w:rsidP="00AF1146">
            <w:pPr>
              <w:rPr>
                <w:sz w:val="24"/>
                <w:szCs w:val="24"/>
              </w:rPr>
            </w:pPr>
            <w:r>
              <w:rPr>
                <w:b/>
                <w:bCs/>
                <w:sz w:val="24"/>
                <w:szCs w:val="24"/>
              </w:rPr>
              <w:t>Trial Date</w:t>
            </w:r>
          </w:p>
          <w:p w14:paraId="6F89CC74" w14:textId="77777777" w:rsidR="00B6085A" w:rsidRDefault="00B6085A" w:rsidP="00AF1146">
            <w:pPr>
              <w:rPr>
                <w:sz w:val="24"/>
                <w:szCs w:val="24"/>
              </w:rPr>
            </w:pPr>
          </w:p>
          <w:p w14:paraId="14757847" w14:textId="77777777" w:rsidR="00B6085A" w:rsidRDefault="00B6085A" w:rsidP="00AF1146">
            <w:pPr>
              <w:rPr>
                <w:sz w:val="24"/>
                <w:szCs w:val="24"/>
              </w:rPr>
            </w:pPr>
            <w:r>
              <w:rPr>
                <w:b/>
                <w:bCs/>
                <w:sz w:val="24"/>
                <w:szCs w:val="24"/>
              </w:rPr>
              <w:t>To be assigned by the Court</w:t>
            </w:r>
          </w:p>
          <w:p w14:paraId="7993F243" w14:textId="77777777" w:rsidR="00B6085A" w:rsidRPr="004E1998" w:rsidRDefault="00B6085A" w:rsidP="00AF1146"/>
          <w:p w14:paraId="3BC1F691"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1B1CE6D4" w14:textId="6002E76C"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A23E17">
              <w:rPr>
                <w:b/>
                <w:bCs/>
                <w:sz w:val="22"/>
                <w:szCs w:val="22"/>
              </w:rPr>
              <w:t>Texarkana</w:t>
            </w:r>
            <w:r w:rsidRPr="0003295D">
              <w:rPr>
                <w:b/>
                <w:bCs/>
                <w:sz w:val="22"/>
                <w:szCs w:val="22"/>
              </w:rPr>
              <w:t>, Texas.</w:t>
            </w:r>
          </w:p>
          <w:p w14:paraId="3ED017CD" w14:textId="77777777" w:rsidR="0003295D" w:rsidRDefault="0003295D" w:rsidP="00AF1146">
            <w:pPr>
              <w:jc w:val="both"/>
              <w:rPr>
                <w:b/>
                <w:bCs/>
                <w:sz w:val="22"/>
                <w:szCs w:val="22"/>
              </w:rPr>
            </w:pPr>
          </w:p>
          <w:p w14:paraId="502DE392" w14:textId="77777777" w:rsidR="0003295D" w:rsidRDefault="0003295D" w:rsidP="00AF1146">
            <w:pPr>
              <w:jc w:val="both"/>
              <w:rPr>
                <w:b/>
                <w:bCs/>
                <w:sz w:val="22"/>
                <w:szCs w:val="22"/>
              </w:rPr>
            </w:pPr>
          </w:p>
          <w:p w14:paraId="0B80388D" w14:textId="77777777" w:rsidR="0003295D" w:rsidRDefault="0003295D" w:rsidP="00AF1146">
            <w:pPr>
              <w:jc w:val="both"/>
              <w:rPr>
                <w:b/>
                <w:bCs/>
                <w:sz w:val="22"/>
                <w:szCs w:val="22"/>
              </w:rPr>
            </w:pPr>
          </w:p>
          <w:p w14:paraId="51062AE6"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74A8A3CD" w14:textId="77777777" w:rsidR="0003295D" w:rsidRPr="0003295D" w:rsidRDefault="0003295D" w:rsidP="00AF1146">
            <w:pPr>
              <w:jc w:val="both"/>
              <w:rPr>
                <w:sz w:val="22"/>
                <w:szCs w:val="22"/>
              </w:rPr>
            </w:pPr>
          </w:p>
        </w:tc>
      </w:tr>
      <w:tr w:rsidR="00B6085A" w14:paraId="68E5B64D" w14:textId="77777777" w:rsidTr="00535593">
        <w:trPr>
          <w:cantSplit/>
        </w:trPr>
        <w:tc>
          <w:tcPr>
            <w:tcW w:w="2520" w:type="dxa"/>
            <w:tcBorders>
              <w:top w:val="single" w:sz="6" w:space="0" w:color="000000"/>
              <w:left w:val="single" w:sz="6" w:space="0" w:color="000000"/>
              <w:bottom w:val="single" w:sz="6" w:space="0" w:color="000000"/>
              <w:right w:val="nil"/>
            </w:tcBorders>
          </w:tcPr>
          <w:p w14:paraId="2A996E4E" w14:textId="77777777" w:rsidR="00B6085A" w:rsidRDefault="00B6085A" w:rsidP="00AF1146">
            <w:pPr>
              <w:rPr>
                <w:sz w:val="24"/>
                <w:szCs w:val="24"/>
              </w:rPr>
            </w:pPr>
            <w:r>
              <w:rPr>
                <w:b/>
                <w:bCs/>
                <w:sz w:val="24"/>
                <w:szCs w:val="24"/>
              </w:rPr>
              <w:t>To be assigned by the Court</w:t>
            </w:r>
          </w:p>
          <w:p w14:paraId="5B2980D9" w14:textId="77777777" w:rsidR="00B6085A" w:rsidRDefault="00B6085A" w:rsidP="00AF1146">
            <w:pPr>
              <w:rPr>
                <w:sz w:val="24"/>
                <w:szCs w:val="24"/>
              </w:rPr>
            </w:pPr>
          </w:p>
          <w:p w14:paraId="6240EEDB"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70182238" w14:textId="7FD7BBD4"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A23E17">
              <w:rPr>
                <w:b/>
                <w:bCs/>
                <w:sz w:val="22"/>
                <w:szCs w:val="22"/>
              </w:rPr>
              <w:t>Texarkana</w:t>
            </w:r>
            <w:r w:rsidRPr="0003295D">
              <w:rPr>
                <w:b/>
                <w:bCs/>
                <w:sz w:val="22"/>
                <w:szCs w:val="22"/>
              </w:rPr>
              <w:t>, Texas.</w:t>
            </w:r>
            <w:r>
              <w:rPr>
                <w:b/>
                <w:bCs/>
                <w:sz w:val="22"/>
                <w:szCs w:val="22"/>
              </w:rPr>
              <w:t xml:space="preserve"> </w:t>
            </w:r>
          </w:p>
        </w:tc>
      </w:tr>
      <w:tr w:rsidR="00B6085A" w14:paraId="5E5D3222" w14:textId="77777777" w:rsidTr="00535593">
        <w:trPr>
          <w:cantSplit/>
        </w:trPr>
        <w:tc>
          <w:tcPr>
            <w:tcW w:w="2520" w:type="dxa"/>
            <w:tcBorders>
              <w:top w:val="single" w:sz="6" w:space="0" w:color="000000"/>
              <w:left w:val="single" w:sz="6" w:space="0" w:color="000000"/>
              <w:bottom w:val="single" w:sz="4" w:space="0" w:color="auto"/>
              <w:right w:val="nil"/>
            </w:tcBorders>
          </w:tcPr>
          <w:p w14:paraId="4F8FA0D5" w14:textId="77777777" w:rsidR="00B6085A" w:rsidRDefault="00B6085A" w:rsidP="00AF1146">
            <w:pPr>
              <w:rPr>
                <w:sz w:val="22"/>
                <w:szCs w:val="22"/>
              </w:rPr>
            </w:pPr>
            <w:r>
              <w:rPr>
                <w:b/>
                <w:bCs/>
                <w:sz w:val="22"/>
                <w:szCs w:val="22"/>
              </w:rPr>
              <w:t>To be assigned by the Court</w:t>
            </w:r>
          </w:p>
          <w:p w14:paraId="5419E4B1" w14:textId="77777777" w:rsidR="00B6085A" w:rsidRDefault="00B6085A" w:rsidP="00AF1146">
            <w:pPr>
              <w:rPr>
                <w:sz w:val="22"/>
                <w:szCs w:val="22"/>
              </w:rPr>
            </w:pPr>
          </w:p>
          <w:p w14:paraId="006747ED"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53EF89C" w14:textId="602FA8CF"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w:t>
            </w:r>
            <w:r w:rsidR="00A23E17">
              <w:rPr>
                <w:b/>
                <w:bCs/>
                <w:sz w:val="22"/>
                <w:szCs w:val="22"/>
              </w:rPr>
              <w:t xml:space="preserve">Magistrate </w:t>
            </w:r>
            <w:r w:rsidR="00567588">
              <w:rPr>
                <w:b/>
                <w:bCs/>
                <w:sz w:val="22"/>
                <w:szCs w:val="22"/>
              </w:rPr>
              <w:t xml:space="preserve">Judge </w:t>
            </w:r>
            <w:r w:rsidR="00A23E17">
              <w:rPr>
                <w:b/>
                <w:bCs/>
                <w:sz w:val="22"/>
                <w:szCs w:val="22"/>
              </w:rPr>
              <w:t>J. Boone Baxter</w:t>
            </w:r>
            <w:r w:rsidR="00B6085A">
              <w:rPr>
                <w:b/>
                <w:bCs/>
                <w:sz w:val="22"/>
                <w:szCs w:val="22"/>
              </w:rPr>
              <w:t xml:space="preserve">, </w:t>
            </w:r>
            <w:r w:rsidR="00A23E17">
              <w:rPr>
                <w:b/>
                <w:bCs/>
                <w:sz w:val="22"/>
                <w:szCs w:val="22"/>
              </w:rPr>
              <w:t>Texarkana</w:t>
            </w:r>
            <w:r w:rsidR="00B6085A" w:rsidRPr="0003295D">
              <w:rPr>
                <w:b/>
                <w:bCs/>
                <w:sz w:val="22"/>
                <w:szCs w:val="22"/>
              </w:rPr>
              <w:t>, Texas</w:t>
            </w:r>
            <w:r w:rsidR="00B6085A">
              <w:rPr>
                <w:b/>
                <w:bCs/>
                <w:sz w:val="22"/>
                <w:szCs w:val="22"/>
              </w:rPr>
              <w:t>.</w:t>
            </w:r>
          </w:p>
          <w:p w14:paraId="2BD44447" w14:textId="77777777" w:rsidR="00AF1146" w:rsidRDefault="00AF1146" w:rsidP="00AF1146">
            <w:pPr>
              <w:jc w:val="both"/>
              <w:rPr>
                <w:sz w:val="22"/>
                <w:szCs w:val="22"/>
              </w:rPr>
            </w:pPr>
          </w:p>
          <w:p w14:paraId="094C2434" w14:textId="77777777" w:rsidR="00B6085A" w:rsidRDefault="00C43112" w:rsidP="00AF1146">
            <w:pPr>
              <w:jc w:val="both"/>
              <w:rPr>
                <w:sz w:val="22"/>
                <w:szCs w:val="22"/>
              </w:rPr>
            </w:pPr>
            <w:r>
              <w:rPr>
                <w:sz w:val="22"/>
                <w:szCs w:val="22"/>
              </w:rPr>
              <w:t xml:space="preserve">Discuss trial logistics and </w:t>
            </w:r>
            <w:proofErr w:type="spellStart"/>
            <w:r w:rsidRPr="00C43112">
              <w:rPr>
                <w:i/>
                <w:sz w:val="22"/>
                <w:szCs w:val="22"/>
              </w:rPr>
              <w:t>voir</w:t>
            </w:r>
            <w:proofErr w:type="spellEnd"/>
            <w:r w:rsidRPr="00C43112">
              <w:rPr>
                <w:i/>
                <w:sz w:val="22"/>
                <w:szCs w:val="22"/>
              </w:rPr>
              <w:t xml:space="preserve"> dire</w:t>
            </w:r>
            <w:r>
              <w:rPr>
                <w:sz w:val="22"/>
                <w:szCs w:val="22"/>
              </w:rPr>
              <w:t xml:space="preserve"> procedure.  Resolve any</w:t>
            </w:r>
            <w:r w:rsidR="00B6085A">
              <w:rPr>
                <w:sz w:val="22"/>
                <w:szCs w:val="22"/>
              </w:rPr>
              <w:t xml:space="preserve"> pending motions</w:t>
            </w:r>
            <w:r>
              <w:rPr>
                <w:sz w:val="22"/>
                <w:szCs w:val="22"/>
              </w:rPr>
              <w:t xml:space="preserve"> or objections</w:t>
            </w:r>
            <w:r w:rsidR="00B6085A">
              <w:rPr>
                <w:sz w:val="22"/>
                <w:szCs w:val="22"/>
              </w:rPr>
              <w:t>.</w:t>
            </w:r>
          </w:p>
          <w:p w14:paraId="4915A4B9" w14:textId="77777777" w:rsidR="00B6085A" w:rsidRDefault="00B6085A" w:rsidP="00AF1146">
            <w:pPr>
              <w:jc w:val="both"/>
              <w:rPr>
                <w:sz w:val="22"/>
                <w:szCs w:val="22"/>
              </w:rPr>
            </w:pPr>
            <w:r>
              <w:rPr>
                <w:sz w:val="22"/>
                <w:szCs w:val="22"/>
              </w:rPr>
              <w:t>Lead trial counsel must attend the pretrial conference.</w:t>
            </w:r>
          </w:p>
        </w:tc>
      </w:tr>
      <w:tr w:rsidR="00B6085A" w14:paraId="1B82BCD9" w14:textId="77777777" w:rsidTr="00535593">
        <w:trPr>
          <w:cantSplit/>
        </w:trPr>
        <w:tc>
          <w:tcPr>
            <w:tcW w:w="2520" w:type="dxa"/>
            <w:tcBorders>
              <w:top w:val="single" w:sz="4" w:space="0" w:color="auto"/>
              <w:left w:val="single" w:sz="6" w:space="0" w:color="000000"/>
              <w:bottom w:val="single" w:sz="6" w:space="0" w:color="000000"/>
              <w:right w:val="nil"/>
            </w:tcBorders>
          </w:tcPr>
          <w:p w14:paraId="385935E4"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5175491D" w14:textId="77777777" w:rsidR="00B6085A" w:rsidRPr="00304C75" w:rsidRDefault="00683450" w:rsidP="00C43112">
            <w:pPr>
              <w:spacing w:before="120" w:after="120"/>
              <w:jc w:val="both"/>
              <w:rPr>
                <w:b/>
                <w:sz w:val="22"/>
                <w:szCs w:val="22"/>
              </w:rPr>
            </w:pPr>
            <w:r w:rsidRPr="00304C75">
              <w:rPr>
                <w:b/>
                <w:sz w:val="22"/>
                <w:szCs w:val="22"/>
              </w:rPr>
              <w:t xml:space="preserve">File </w:t>
            </w:r>
            <w:r w:rsidR="00015119">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w:t>
            </w:r>
            <w:r w:rsidR="00C43112">
              <w:rPr>
                <w:b/>
                <w:sz w:val="22"/>
                <w:szCs w:val="22"/>
              </w:rPr>
              <w:t xml:space="preserve"> </w:t>
            </w:r>
            <w:r w:rsidR="00B6085A" w:rsidRPr="00304C75">
              <w:rPr>
                <w:b/>
                <w:sz w:val="22"/>
                <w:szCs w:val="22"/>
              </w:rPr>
              <w:t>statements, (3) direct and cross examinations, and (4) closing arguments.</w:t>
            </w:r>
          </w:p>
        </w:tc>
      </w:tr>
      <w:tr w:rsidR="00B6085A" w14:paraId="13E0AF48" w14:textId="77777777" w:rsidTr="00535593">
        <w:trPr>
          <w:cantSplit/>
        </w:trPr>
        <w:tc>
          <w:tcPr>
            <w:tcW w:w="2520" w:type="dxa"/>
            <w:tcBorders>
              <w:top w:val="single" w:sz="6" w:space="0" w:color="000000"/>
              <w:left w:val="single" w:sz="6" w:space="0" w:color="000000"/>
              <w:bottom w:val="single" w:sz="4" w:space="0" w:color="auto"/>
              <w:right w:val="nil"/>
            </w:tcBorders>
          </w:tcPr>
          <w:p w14:paraId="0193861C" w14:textId="77777777" w:rsidR="00B6085A" w:rsidRDefault="00276261" w:rsidP="00AF1146">
            <w:pPr>
              <w:rPr>
                <w:sz w:val="22"/>
                <w:szCs w:val="22"/>
              </w:rPr>
            </w:pPr>
            <w:r>
              <w:rPr>
                <w:i/>
                <w:iCs/>
                <w:sz w:val="22"/>
                <w:szCs w:val="22"/>
              </w:rPr>
              <w:lastRenderedPageBreak/>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138C9945"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5D148057" w14:textId="77777777" w:rsidTr="00535593">
        <w:trPr>
          <w:cantSplit/>
        </w:trPr>
        <w:tc>
          <w:tcPr>
            <w:tcW w:w="2520" w:type="dxa"/>
            <w:tcBorders>
              <w:top w:val="single" w:sz="4" w:space="0" w:color="auto"/>
              <w:left w:val="single" w:sz="6" w:space="0" w:color="000000"/>
              <w:bottom w:val="nil"/>
              <w:right w:val="nil"/>
            </w:tcBorders>
          </w:tcPr>
          <w:p w14:paraId="2DB11983" w14:textId="77777777"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7E2C8932"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r w:rsidR="00CD684C">
              <w:rPr>
                <w:b/>
                <w:bCs/>
                <w:sz w:val="22"/>
                <w:szCs w:val="22"/>
              </w:rPr>
              <w:t>.</w:t>
            </w:r>
          </w:p>
          <w:p w14:paraId="0D983A1E" w14:textId="77777777" w:rsidR="00683450" w:rsidRDefault="00683450" w:rsidP="00AF1146">
            <w:pPr>
              <w:jc w:val="both"/>
              <w:rPr>
                <w:b/>
                <w:bCs/>
                <w:sz w:val="22"/>
                <w:szCs w:val="22"/>
              </w:rPr>
            </w:pPr>
          </w:p>
          <w:p w14:paraId="23FA3ED5" w14:textId="77777777" w:rsidR="008A0F42" w:rsidRDefault="008A0F42" w:rsidP="00AF1146">
            <w:pPr>
              <w:jc w:val="both"/>
              <w:rPr>
                <w:b/>
                <w:bCs/>
                <w:sz w:val="22"/>
                <w:szCs w:val="22"/>
              </w:rPr>
            </w:pPr>
          </w:p>
          <w:p w14:paraId="5249321E"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57992FEA" w14:textId="77777777" w:rsidTr="00535593">
        <w:trPr>
          <w:cantSplit/>
        </w:trPr>
        <w:tc>
          <w:tcPr>
            <w:tcW w:w="2520" w:type="dxa"/>
            <w:tcBorders>
              <w:top w:val="single" w:sz="4" w:space="0" w:color="auto"/>
              <w:left w:val="single" w:sz="6" w:space="0" w:color="000000"/>
              <w:bottom w:val="nil"/>
              <w:right w:val="nil"/>
            </w:tcBorders>
          </w:tcPr>
          <w:p w14:paraId="768C6278"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02AA7FC5"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61F46AE0" w14:textId="77777777" w:rsidR="00503ED9" w:rsidRDefault="00503ED9" w:rsidP="00503ED9">
            <w:pPr>
              <w:jc w:val="both"/>
              <w:rPr>
                <w:sz w:val="22"/>
                <w:szCs w:val="22"/>
              </w:rPr>
            </w:pPr>
          </w:p>
          <w:p w14:paraId="78B50A10" w14:textId="77777777" w:rsidR="00A41F7F" w:rsidRDefault="00A41F7F" w:rsidP="00A41F7F">
            <w:pPr>
              <w:jc w:val="both"/>
              <w:rPr>
                <w:sz w:val="22"/>
                <w:szCs w:val="22"/>
              </w:rPr>
            </w:pPr>
            <w:r>
              <w:rPr>
                <w:sz w:val="22"/>
                <w:szCs w:val="22"/>
              </w:rPr>
              <w:t>Parties shall use the pretrial order form on Judge Schroeder’s website.</w:t>
            </w:r>
          </w:p>
          <w:p w14:paraId="544FEDDD" w14:textId="77777777" w:rsidR="00A41F7F" w:rsidRDefault="00A41F7F" w:rsidP="00503ED9">
            <w:pPr>
              <w:jc w:val="both"/>
              <w:rPr>
                <w:sz w:val="22"/>
                <w:szCs w:val="22"/>
              </w:rPr>
            </w:pPr>
          </w:p>
          <w:p w14:paraId="1965206A"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1E6C91A" w14:textId="77777777" w:rsidTr="00535593">
        <w:trPr>
          <w:cantSplit/>
          <w:trHeight w:val="345"/>
        </w:trPr>
        <w:tc>
          <w:tcPr>
            <w:tcW w:w="2520" w:type="dxa"/>
            <w:tcBorders>
              <w:top w:val="single" w:sz="6" w:space="0" w:color="000000"/>
              <w:left w:val="single" w:sz="6" w:space="0" w:color="000000"/>
              <w:bottom w:val="nil"/>
              <w:right w:val="nil"/>
            </w:tcBorders>
          </w:tcPr>
          <w:p w14:paraId="2AD000B2"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08B77A98"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1C9A9EB8" w14:textId="77777777" w:rsidTr="00535593">
        <w:trPr>
          <w:cantSplit/>
        </w:trPr>
        <w:tc>
          <w:tcPr>
            <w:tcW w:w="2520" w:type="dxa"/>
            <w:tcBorders>
              <w:top w:val="single" w:sz="6" w:space="0" w:color="000000"/>
              <w:left w:val="single" w:sz="6" w:space="0" w:color="000000"/>
              <w:bottom w:val="nil"/>
              <w:right w:val="nil"/>
            </w:tcBorders>
          </w:tcPr>
          <w:p w14:paraId="0DBDA08C"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3EC4D3E2"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20015859" w14:textId="77777777" w:rsidR="001235E4" w:rsidRDefault="001235E4" w:rsidP="001235E4">
            <w:pPr>
              <w:jc w:val="both"/>
              <w:rPr>
                <w:sz w:val="22"/>
                <w:szCs w:val="22"/>
              </w:rPr>
            </w:pPr>
          </w:p>
          <w:p w14:paraId="6EA7209A" w14:textId="2A053279" w:rsidR="001235E4" w:rsidRDefault="00495845" w:rsidP="009403B9">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and email </w:t>
            </w:r>
            <w:r>
              <w:rPr>
                <w:sz w:val="22"/>
                <w:szCs w:val="22"/>
              </w:rPr>
              <w:t>S</w:t>
            </w:r>
            <w:r w:rsidR="0032184B">
              <w:rPr>
                <w:sz w:val="22"/>
                <w:szCs w:val="22"/>
              </w:rPr>
              <w:t>helly Holmes</w:t>
            </w:r>
            <w:r w:rsidRPr="0003295D">
              <w:rPr>
                <w:sz w:val="22"/>
                <w:szCs w:val="22"/>
              </w:rPr>
              <w:t xml:space="preserve"> at </w:t>
            </w:r>
            <w:r>
              <w:rPr>
                <w:sz w:val="22"/>
                <w:szCs w:val="22"/>
              </w:rPr>
              <w:t>she</w:t>
            </w:r>
            <w:r w:rsidR="0032184B">
              <w:rPr>
                <w:sz w:val="22"/>
                <w:szCs w:val="22"/>
              </w:rPr>
              <w:t>lly</w:t>
            </w:r>
            <w:r>
              <w:rPr>
                <w:sz w:val="22"/>
                <w:szCs w:val="22"/>
              </w:rPr>
              <w:t>_</w:t>
            </w:r>
            <w:r w:rsidR="0032184B">
              <w:rPr>
                <w:sz w:val="22"/>
                <w:szCs w:val="22"/>
              </w:rPr>
              <w:t>holme</w:t>
            </w:r>
            <w:r>
              <w:rPr>
                <w:sz w:val="22"/>
                <w:szCs w:val="22"/>
              </w:rPr>
              <w:t>s</w:t>
            </w:r>
            <w:r w:rsidRPr="0003295D">
              <w:rPr>
                <w:sz w:val="22"/>
                <w:szCs w:val="22"/>
              </w:rPr>
              <w:t>@txed.uscourts.gov</w:t>
            </w:r>
            <w:r>
              <w:rPr>
                <w:sz w:val="22"/>
                <w:szCs w:val="22"/>
              </w:rPr>
              <w:t>.</w:t>
            </w:r>
          </w:p>
        </w:tc>
      </w:tr>
      <w:tr w:rsidR="0029714B" w14:paraId="3C1C4E9D" w14:textId="77777777" w:rsidTr="00535593">
        <w:trPr>
          <w:cantSplit/>
        </w:trPr>
        <w:tc>
          <w:tcPr>
            <w:tcW w:w="2520" w:type="dxa"/>
            <w:tcBorders>
              <w:top w:val="single" w:sz="6" w:space="0" w:color="000000"/>
              <w:left w:val="single" w:sz="6" w:space="0" w:color="000000"/>
              <w:bottom w:val="single" w:sz="6" w:space="0" w:color="000000"/>
              <w:right w:val="nil"/>
            </w:tcBorders>
          </w:tcPr>
          <w:p w14:paraId="72C7CC89"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75FE9FD9"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47403E" w14:textId="77777777" w:rsidR="0029714B" w:rsidRDefault="0029714B" w:rsidP="00AF1146">
            <w:pPr>
              <w:jc w:val="both"/>
              <w:rPr>
                <w:sz w:val="22"/>
                <w:szCs w:val="22"/>
              </w:rPr>
            </w:pPr>
            <w:r>
              <w:rPr>
                <w:sz w:val="22"/>
                <w:szCs w:val="22"/>
              </w:rPr>
              <w:t xml:space="preserve">  </w:t>
            </w:r>
          </w:p>
          <w:p w14:paraId="7C786076"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31199C2F" w14:textId="77777777" w:rsidR="0029714B" w:rsidRDefault="0029714B" w:rsidP="00AF1146">
            <w:pPr>
              <w:jc w:val="both"/>
              <w:rPr>
                <w:sz w:val="22"/>
                <w:szCs w:val="22"/>
              </w:rPr>
            </w:pPr>
          </w:p>
          <w:p w14:paraId="3E8980BB"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30690" w14:paraId="2A7CEB85" w14:textId="77777777" w:rsidTr="00535593">
        <w:trPr>
          <w:cantSplit/>
        </w:trPr>
        <w:tc>
          <w:tcPr>
            <w:tcW w:w="2520" w:type="dxa"/>
            <w:tcBorders>
              <w:top w:val="single" w:sz="6" w:space="0" w:color="000000"/>
              <w:left w:val="single" w:sz="6" w:space="0" w:color="000000"/>
              <w:bottom w:val="single" w:sz="4" w:space="0" w:color="auto"/>
              <w:right w:val="nil"/>
            </w:tcBorders>
          </w:tcPr>
          <w:p w14:paraId="0816EC85" w14:textId="289B600B" w:rsidR="00230690" w:rsidRDefault="00230690" w:rsidP="00230690">
            <w:pPr>
              <w:rPr>
                <w:i/>
                <w:iCs/>
                <w:sz w:val="22"/>
                <w:szCs w:val="22"/>
              </w:rPr>
            </w:pPr>
            <w:r>
              <w:rPr>
                <w:i/>
                <w:iCs/>
                <w:sz w:val="22"/>
                <w:szCs w:val="22"/>
              </w:rPr>
              <w:t>No later than 5 weeks before pretrial</w:t>
            </w:r>
          </w:p>
        </w:tc>
        <w:tc>
          <w:tcPr>
            <w:tcW w:w="6840" w:type="dxa"/>
            <w:tcBorders>
              <w:top w:val="single" w:sz="6" w:space="0" w:color="000000"/>
              <w:left w:val="single" w:sz="6" w:space="0" w:color="000000"/>
              <w:bottom w:val="single" w:sz="4" w:space="0" w:color="auto"/>
              <w:right w:val="single" w:sz="6" w:space="0" w:color="000000"/>
            </w:tcBorders>
          </w:tcPr>
          <w:p w14:paraId="35EABA2B" w14:textId="77777777" w:rsidR="00230690" w:rsidRPr="007C31A4"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Deadline to mediate.</w:t>
            </w:r>
          </w:p>
          <w:p w14:paraId="08F4D0A7"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2F53FA8" w14:textId="77777777" w:rsidR="00230690" w:rsidRPr="00412D8D" w:rsidRDefault="00230690" w:rsidP="00230690">
            <w:pPr>
              <w:autoSpaceDE/>
              <w:autoSpaceDN/>
              <w:adjustRightInd/>
              <w:jc w:val="both"/>
              <w:rPr>
                <w:sz w:val="22"/>
                <w:szCs w:val="22"/>
              </w:rPr>
            </w:pPr>
            <w:r>
              <w:rPr>
                <w:sz w:val="22"/>
                <w:szCs w:val="22"/>
              </w:rPr>
              <w:t xml:space="preserve">For cases in which the parties have agreed, or been ordered, to mediate, the parties shall complete mediation no later than five weeks before the pretrial conference or seek leave of Court for additional time in which to mediate.  </w:t>
            </w:r>
          </w:p>
          <w:p w14:paraId="727C6D60" w14:textId="77777777" w:rsidR="00230690" w:rsidRPr="00304C75" w:rsidRDefault="00230690" w:rsidP="00230690">
            <w:pPr>
              <w:jc w:val="both"/>
              <w:rPr>
                <w:bCs/>
                <w:sz w:val="22"/>
                <w:szCs w:val="22"/>
              </w:rPr>
            </w:pPr>
          </w:p>
        </w:tc>
      </w:tr>
      <w:tr w:rsidR="00230690" w14:paraId="75102DE2" w14:textId="77777777" w:rsidTr="00535593">
        <w:trPr>
          <w:cantSplit/>
        </w:trPr>
        <w:tc>
          <w:tcPr>
            <w:tcW w:w="2520" w:type="dxa"/>
            <w:tcBorders>
              <w:top w:val="single" w:sz="6" w:space="0" w:color="000000"/>
              <w:left w:val="single" w:sz="6" w:space="0" w:color="000000"/>
              <w:bottom w:val="single" w:sz="4" w:space="0" w:color="auto"/>
              <w:right w:val="nil"/>
            </w:tcBorders>
          </w:tcPr>
          <w:p w14:paraId="2500BE38" w14:textId="77777777" w:rsidR="00230690" w:rsidRDefault="00230690" w:rsidP="00230690">
            <w:pPr>
              <w:rPr>
                <w:sz w:val="22"/>
                <w:szCs w:val="22"/>
              </w:rPr>
            </w:pPr>
            <w:r>
              <w:rPr>
                <w:i/>
                <w:iCs/>
                <w:sz w:val="22"/>
                <w:szCs w:val="22"/>
              </w:rPr>
              <w:t>6 weeks before pretrial</w:t>
            </w:r>
          </w:p>
        </w:tc>
        <w:tc>
          <w:tcPr>
            <w:tcW w:w="6840" w:type="dxa"/>
            <w:tcBorders>
              <w:top w:val="single" w:sz="6" w:space="0" w:color="000000"/>
              <w:left w:val="single" w:sz="6" w:space="0" w:color="000000"/>
              <w:bottom w:val="single" w:sz="4" w:space="0" w:color="auto"/>
              <w:right w:val="single" w:sz="6" w:space="0" w:color="000000"/>
            </w:tcBorders>
          </w:tcPr>
          <w:p w14:paraId="288E3460" w14:textId="77777777" w:rsidR="00230690" w:rsidRPr="00304C75" w:rsidRDefault="00230690" w:rsidP="00230690">
            <w:pPr>
              <w:jc w:val="both"/>
              <w:rPr>
                <w:sz w:val="22"/>
                <w:szCs w:val="22"/>
              </w:rPr>
            </w:pPr>
            <w:r w:rsidRPr="00304C75">
              <w:rPr>
                <w:bCs/>
                <w:sz w:val="22"/>
                <w:szCs w:val="22"/>
              </w:rPr>
              <w:t>Exchange Pretrial Disclosures</w:t>
            </w:r>
            <w:r>
              <w:rPr>
                <w:sz w:val="22"/>
                <w:szCs w:val="22"/>
              </w:rPr>
              <w:t xml:space="preserve"> </w:t>
            </w:r>
            <w:r w:rsidRPr="0003295D">
              <w:rPr>
                <w:sz w:val="22"/>
                <w:szCs w:val="22"/>
              </w:rPr>
              <w:t>(Witness List, Deposition Designations, and Exhibit List) by the Party with the Burden of Proof</w:t>
            </w:r>
            <w:r>
              <w:rPr>
                <w:sz w:val="22"/>
                <w:szCs w:val="22"/>
              </w:rPr>
              <w:t>.</w:t>
            </w:r>
          </w:p>
          <w:p w14:paraId="727C0C08" w14:textId="77777777" w:rsidR="00230690" w:rsidRDefault="00230690" w:rsidP="00230690">
            <w:pPr>
              <w:jc w:val="both"/>
              <w:rPr>
                <w:sz w:val="22"/>
                <w:szCs w:val="22"/>
              </w:rPr>
            </w:pPr>
          </w:p>
          <w:p w14:paraId="1BE681D9" w14:textId="77777777" w:rsidR="00230690" w:rsidRDefault="00230690" w:rsidP="00230690">
            <w:pPr>
              <w:jc w:val="both"/>
              <w:rPr>
                <w:sz w:val="22"/>
                <w:szCs w:val="22"/>
              </w:rPr>
            </w:pPr>
            <w:r>
              <w:rPr>
                <w:sz w:val="22"/>
                <w:szCs w:val="22"/>
              </w:rPr>
              <w:t>Video and Stenographic Deposition Designation due.  Each party who proposes to offer deposition testimony shall serve a disclosure identifying the line and page numbers to be offered.</w:t>
            </w:r>
          </w:p>
        </w:tc>
      </w:tr>
      <w:tr w:rsidR="00230690" w14:paraId="1BF0D347" w14:textId="77777777" w:rsidTr="00535593">
        <w:trPr>
          <w:cantSplit/>
        </w:trPr>
        <w:tc>
          <w:tcPr>
            <w:tcW w:w="2520" w:type="dxa"/>
            <w:tcBorders>
              <w:top w:val="single" w:sz="6" w:space="0" w:color="000000"/>
              <w:left w:val="single" w:sz="6" w:space="0" w:color="000000"/>
              <w:bottom w:val="nil"/>
              <w:right w:val="nil"/>
            </w:tcBorders>
          </w:tcPr>
          <w:p w14:paraId="71982E5C" w14:textId="77777777" w:rsidR="00230690" w:rsidRDefault="00230690" w:rsidP="00230690">
            <w:pPr>
              <w:rPr>
                <w:b/>
                <w:bCs/>
                <w:sz w:val="22"/>
                <w:szCs w:val="22"/>
              </w:rPr>
            </w:pPr>
            <w:r>
              <w:rPr>
                <w:b/>
                <w:bCs/>
                <w:sz w:val="22"/>
                <w:szCs w:val="22"/>
              </w:rPr>
              <w:lastRenderedPageBreak/>
              <w:t>To be assigned by the Court</w:t>
            </w:r>
          </w:p>
          <w:p w14:paraId="76376279" w14:textId="77777777" w:rsidR="00230690" w:rsidRPr="00594A9B" w:rsidRDefault="00230690" w:rsidP="00230690">
            <w:pPr>
              <w:rPr>
                <w:b/>
                <w:bCs/>
              </w:rPr>
            </w:pPr>
          </w:p>
          <w:p w14:paraId="45C9C141" w14:textId="77777777" w:rsidR="00230690" w:rsidRDefault="00230690" w:rsidP="00230690">
            <w:pPr>
              <w:rPr>
                <w:sz w:val="22"/>
                <w:szCs w:val="22"/>
              </w:rPr>
            </w:pPr>
            <w:r w:rsidRPr="00594A9B">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14:paraId="6807B9D8" w14:textId="77777777" w:rsidR="00230690" w:rsidRDefault="00230690" w:rsidP="00230690">
            <w:pPr>
              <w:jc w:val="both"/>
              <w:rPr>
                <w:sz w:val="22"/>
                <w:szCs w:val="22"/>
              </w:rPr>
            </w:pPr>
            <w:r>
              <w:rPr>
                <w:b/>
                <w:bCs/>
                <w:sz w:val="22"/>
                <w:szCs w:val="22"/>
              </w:rPr>
              <w:t xml:space="preserve">Any Remaining Dispositive Motions due from all parties and any other motions that may require a hearing (including </w:t>
            </w:r>
            <w:r w:rsidRPr="0016654D">
              <w:rPr>
                <w:b/>
                <w:bCs/>
                <w:i/>
                <w:iCs/>
                <w:sz w:val="22"/>
                <w:szCs w:val="22"/>
              </w:rPr>
              <w:t>Daubert</w:t>
            </w:r>
            <w:r>
              <w:rPr>
                <w:b/>
                <w:bCs/>
                <w:sz w:val="22"/>
                <w:szCs w:val="22"/>
              </w:rPr>
              <w:t xml:space="preserve"> motions).</w:t>
            </w:r>
            <w:r>
              <w:rPr>
                <w:sz w:val="22"/>
                <w:szCs w:val="22"/>
              </w:rPr>
              <w:t xml:space="preserve">  </w:t>
            </w:r>
          </w:p>
          <w:p w14:paraId="0B718E81" w14:textId="77777777" w:rsidR="00230690" w:rsidRDefault="00230690" w:rsidP="00230690">
            <w:pPr>
              <w:jc w:val="both"/>
              <w:rPr>
                <w:sz w:val="22"/>
                <w:szCs w:val="22"/>
              </w:rPr>
            </w:pPr>
          </w:p>
          <w:p w14:paraId="1E74A815" w14:textId="77777777" w:rsidR="00230690" w:rsidRDefault="00230690" w:rsidP="00230690">
            <w:pPr>
              <w:jc w:val="both"/>
              <w:rPr>
                <w:sz w:val="22"/>
                <w:szCs w:val="22"/>
                <w:u w:val="single"/>
              </w:rPr>
            </w:pPr>
            <w:r>
              <w:rPr>
                <w:sz w:val="22"/>
                <w:szCs w:val="22"/>
              </w:rPr>
              <w:t xml:space="preserve">Motions shall comply with Local Rule CV-56 and Local Rule CV-7.  </w:t>
            </w:r>
            <w:r>
              <w:rPr>
                <w:sz w:val="22"/>
                <w:szCs w:val="22"/>
                <w:u w:val="single"/>
              </w:rPr>
              <w:t xml:space="preserve">Motions to extend page limits will only be granted in exceptional circumstances.  Exceptional circumstances require more than agreement among the parties. </w:t>
            </w:r>
          </w:p>
          <w:p w14:paraId="7C60F076" w14:textId="77777777" w:rsidR="00230690" w:rsidRDefault="00230690" w:rsidP="00230690">
            <w:pPr>
              <w:jc w:val="both"/>
              <w:rPr>
                <w:sz w:val="22"/>
                <w:szCs w:val="22"/>
                <w:u w:val="single"/>
              </w:rPr>
            </w:pPr>
          </w:p>
          <w:p w14:paraId="2DF5DFF8" w14:textId="34CE6A06" w:rsidR="00230690" w:rsidRDefault="00230690" w:rsidP="00230690">
            <w:pPr>
              <w:jc w:val="both"/>
              <w:rPr>
                <w:bCs/>
                <w:sz w:val="22"/>
                <w:szCs w:val="22"/>
              </w:rPr>
            </w:pPr>
            <w:r>
              <w:rPr>
                <w:bCs/>
                <w:sz w:val="22"/>
                <w:szCs w:val="22"/>
              </w:rPr>
              <w:t xml:space="preserve">For each motion filed, the moving party SHALL provide the Court with one (1) copy of the completed briefing (opening motion, response, reply, and if applicable, </w:t>
            </w:r>
            <w:proofErr w:type="spellStart"/>
            <w:r>
              <w:rPr>
                <w:bCs/>
                <w:sz w:val="22"/>
                <w:szCs w:val="22"/>
              </w:rPr>
              <w:t>surreply</w:t>
            </w:r>
            <w:proofErr w:type="spellEnd"/>
            <w:r>
              <w:rPr>
                <w:bCs/>
                <w:sz w:val="22"/>
                <w:szCs w:val="22"/>
              </w:rPr>
              <w:t>), excluding exhibits, in a three-ring binder appropriately tabbed.  All documents shall be double-sided and must include the CM/ECF header.  These copies shall be delivered to Judge Baxter’s chambers in Texarkana as soon as briefing has completed.</w:t>
            </w:r>
          </w:p>
          <w:p w14:paraId="4C9E05BC" w14:textId="77777777" w:rsidR="00230690" w:rsidRDefault="00230690" w:rsidP="00230690">
            <w:pPr>
              <w:jc w:val="both"/>
              <w:rPr>
                <w:bCs/>
                <w:sz w:val="22"/>
                <w:szCs w:val="22"/>
              </w:rPr>
            </w:pPr>
          </w:p>
          <w:p w14:paraId="654ED290" w14:textId="77777777" w:rsidR="00230690" w:rsidRPr="005E4FB2" w:rsidRDefault="00230690" w:rsidP="00230690">
            <w:pPr>
              <w:jc w:val="both"/>
              <w:rPr>
                <w:b/>
                <w:bCs/>
                <w:sz w:val="22"/>
                <w:szCs w:val="22"/>
              </w:rPr>
            </w:pPr>
            <w:r w:rsidRPr="005E4FB2">
              <w:rPr>
                <w:b/>
                <w:bCs/>
                <w:sz w:val="22"/>
                <w:szCs w:val="22"/>
              </w:rPr>
              <w:t>Respond to Amended Pleadings</w:t>
            </w:r>
            <w:r w:rsidRPr="005E4FB2">
              <w:rPr>
                <w:bCs/>
                <w:sz w:val="22"/>
                <w:szCs w:val="22"/>
              </w:rPr>
              <w:t>.</w:t>
            </w:r>
          </w:p>
        </w:tc>
      </w:tr>
      <w:tr w:rsidR="00230690" w14:paraId="37CDB5C4" w14:textId="77777777" w:rsidTr="00535593">
        <w:trPr>
          <w:cantSplit/>
        </w:trPr>
        <w:tc>
          <w:tcPr>
            <w:tcW w:w="2520" w:type="dxa"/>
            <w:tcBorders>
              <w:top w:val="single" w:sz="6" w:space="0" w:color="000000"/>
              <w:left w:val="single" w:sz="6" w:space="0" w:color="000000"/>
              <w:bottom w:val="nil"/>
              <w:right w:val="nil"/>
            </w:tcBorders>
          </w:tcPr>
          <w:p w14:paraId="00E61307" w14:textId="77777777" w:rsidR="00230690" w:rsidRDefault="00230690" w:rsidP="00230690">
            <w:pPr>
              <w:rPr>
                <w:sz w:val="22"/>
                <w:szCs w:val="22"/>
              </w:rPr>
            </w:pPr>
            <w:r>
              <w:rPr>
                <w:i/>
                <w:iCs/>
                <w:sz w:val="22"/>
                <w:szCs w:val="22"/>
              </w:rPr>
              <w:t>1 week before Dispositive Motions</w:t>
            </w:r>
          </w:p>
        </w:tc>
        <w:tc>
          <w:tcPr>
            <w:tcW w:w="6840" w:type="dxa"/>
            <w:tcBorders>
              <w:top w:val="single" w:sz="6" w:space="0" w:color="000000"/>
              <w:left w:val="single" w:sz="6" w:space="0" w:color="000000"/>
              <w:bottom w:val="nil"/>
              <w:right w:val="single" w:sz="6" w:space="0" w:color="000000"/>
            </w:tcBorders>
          </w:tcPr>
          <w:p w14:paraId="1574AAEB" w14:textId="77777777" w:rsidR="00230690" w:rsidRPr="00304C75" w:rsidRDefault="00230690" w:rsidP="00230690">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30690" w14:paraId="08D59AE2" w14:textId="77777777" w:rsidTr="00535593">
        <w:trPr>
          <w:cantSplit/>
        </w:trPr>
        <w:tc>
          <w:tcPr>
            <w:tcW w:w="2520" w:type="dxa"/>
            <w:tcBorders>
              <w:top w:val="single" w:sz="6" w:space="0" w:color="000000"/>
              <w:left w:val="single" w:sz="6" w:space="0" w:color="000000"/>
              <w:bottom w:val="nil"/>
              <w:right w:val="nil"/>
            </w:tcBorders>
          </w:tcPr>
          <w:p w14:paraId="69C2EE9D" w14:textId="77777777" w:rsidR="00230690" w:rsidRDefault="00230690" w:rsidP="00230690">
            <w:pPr>
              <w:rPr>
                <w:sz w:val="22"/>
                <w:szCs w:val="22"/>
              </w:rPr>
            </w:pPr>
            <w:r>
              <w:rPr>
                <w:i/>
                <w:iCs/>
                <w:sz w:val="22"/>
                <w:szCs w:val="22"/>
              </w:rPr>
              <w:t>2 weeks before Dispositive Motions</w:t>
            </w:r>
          </w:p>
        </w:tc>
        <w:tc>
          <w:tcPr>
            <w:tcW w:w="6840" w:type="dxa"/>
            <w:tcBorders>
              <w:top w:val="single" w:sz="6" w:space="0" w:color="000000"/>
              <w:left w:val="single" w:sz="6" w:space="0" w:color="000000"/>
              <w:bottom w:val="nil"/>
              <w:right w:val="single" w:sz="6" w:space="0" w:color="000000"/>
            </w:tcBorders>
          </w:tcPr>
          <w:p w14:paraId="7648ED6D" w14:textId="77777777" w:rsidR="00230690" w:rsidRPr="00304C75" w:rsidRDefault="00230690" w:rsidP="00230690">
            <w:pPr>
              <w:jc w:val="both"/>
              <w:rPr>
                <w:sz w:val="22"/>
                <w:szCs w:val="22"/>
              </w:rPr>
            </w:pPr>
            <w:r w:rsidRPr="00304C75">
              <w:rPr>
                <w:bCs/>
                <w:sz w:val="22"/>
                <w:szCs w:val="22"/>
              </w:rPr>
              <w:t>Parties to Identify Trial Witnesses; Amend Pleadings</w:t>
            </w:r>
            <w:r w:rsidRPr="00304C75">
              <w:rPr>
                <w:sz w:val="22"/>
                <w:szCs w:val="22"/>
              </w:rPr>
              <w:t xml:space="preserve"> (after </w:t>
            </w:r>
            <w:r w:rsidRPr="00304C75">
              <w:rPr>
                <w:i/>
                <w:iCs/>
                <w:sz w:val="22"/>
                <w:szCs w:val="22"/>
              </w:rPr>
              <w:t>Markman</w:t>
            </w:r>
            <w:r w:rsidRPr="00304C75">
              <w:rPr>
                <w:sz w:val="22"/>
                <w:szCs w:val="22"/>
              </w:rPr>
              <w:t xml:space="preserve"> Hearing).  </w:t>
            </w:r>
          </w:p>
          <w:p w14:paraId="66C95A1E" w14:textId="77777777" w:rsidR="00230690" w:rsidRDefault="00230690" w:rsidP="00230690">
            <w:pPr>
              <w:jc w:val="both"/>
              <w:rPr>
                <w:sz w:val="22"/>
                <w:szCs w:val="22"/>
              </w:rPr>
            </w:pPr>
          </w:p>
          <w:p w14:paraId="559323EA" w14:textId="06FBDFDD" w:rsidR="00230690" w:rsidRDefault="00F63ED0" w:rsidP="00230690">
            <w:pPr>
              <w:jc w:val="both"/>
              <w:rPr>
                <w:sz w:val="22"/>
                <w:szCs w:val="22"/>
              </w:rPr>
            </w:pPr>
            <w:r>
              <w:rPr>
                <w:rStyle w:val="ui-provider"/>
              </w:rPr>
              <w:t>It is necessary to file a Motion for Leave to Amend Pleadings after this deadline. Prior to this deadline, it is not necessary to file a motion for leave to amend if allowed by Patent Rule 3-6(a)</w:t>
            </w:r>
            <w:r w:rsidR="00230690">
              <w:rPr>
                <w:sz w:val="22"/>
                <w:szCs w:val="22"/>
              </w:rPr>
              <w:t>.</w:t>
            </w:r>
          </w:p>
        </w:tc>
      </w:tr>
      <w:tr w:rsidR="00230690" w14:paraId="47ECC9FB" w14:textId="77777777" w:rsidTr="00535593">
        <w:trPr>
          <w:cantSplit/>
        </w:trPr>
        <w:tc>
          <w:tcPr>
            <w:tcW w:w="2520" w:type="dxa"/>
            <w:tcBorders>
              <w:top w:val="single" w:sz="6" w:space="0" w:color="000000"/>
              <w:left w:val="single" w:sz="6" w:space="0" w:color="000000"/>
              <w:bottom w:val="nil"/>
              <w:right w:val="nil"/>
            </w:tcBorders>
          </w:tcPr>
          <w:p w14:paraId="05A37F89" w14:textId="77777777" w:rsidR="00230690" w:rsidRDefault="00230690" w:rsidP="00230690">
            <w:pPr>
              <w:rPr>
                <w:sz w:val="22"/>
                <w:szCs w:val="22"/>
              </w:rPr>
            </w:pPr>
            <w:r>
              <w:rPr>
                <w:i/>
                <w:iCs/>
                <w:sz w:val="22"/>
                <w:szCs w:val="22"/>
              </w:rPr>
              <w:t>3 weeks before Dispositive Motions</w:t>
            </w:r>
          </w:p>
        </w:tc>
        <w:tc>
          <w:tcPr>
            <w:tcW w:w="6840" w:type="dxa"/>
            <w:tcBorders>
              <w:top w:val="single" w:sz="6" w:space="0" w:color="000000"/>
              <w:left w:val="single" w:sz="6" w:space="0" w:color="000000"/>
              <w:bottom w:val="nil"/>
              <w:right w:val="single" w:sz="6" w:space="0" w:color="000000"/>
            </w:tcBorders>
          </w:tcPr>
          <w:p w14:paraId="6C605D6B" w14:textId="77777777" w:rsidR="00230690" w:rsidRPr="00304C75" w:rsidRDefault="00230690" w:rsidP="00230690">
            <w:pPr>
              <w:spacing w:before="120" w:after="120"/>
              <w:jc w:val="both"/>
              <w:rPr>
                <w:sz w:val="22"/>
                <w:szCs w:val="22"/>
              </w:rPr>
            </w:pPr>
            <w:r w:rsidRPr="00304C75">
              <w:rPr>
                <w:bCs/>
                <w:sz w:val="22"/>
                <w:szCs w:val="22"/>
              </w:rPr>
              <w:t>Expert Discovery Deadline.</w:t>
            </w:r>
          </w:p>
        </w:tc>
      </w:tr>
      <w:tr w:rsidR="00230690" w14:paraId="75470211" w14:textId="77777777" w:rsidTr="00535593">
        <w:trPr>
          <w:cantSplit/>
        </w:trPr>
        <w:tc>
          <w:tcPr>
            <w:tcW w:w="2520" w:type="dxa"/>
            <w:tcBorders>
              <w:top w:val="single" w:sz="6" w:space="0" w:color="000000"/>
              <w:left w:val="single" w:sz="6" w:space="0" w:color="000000"/>
              <w:bottom w:val="single" w:sz="6" w:space="0" w:color="000000"/>
              <w:right w:val="nil"/>
            </w:tcBorders>
          </w:tcPr>
          <w:p w14:paraId="620D829D" w14:textId="77777777" w:rsidR="00230690" w:rsidRDefault="00230690" w:rsidP="00230690">
            <w:pPr>
              <w:rPr>
                <w:sz w:val="22"/>
                <w:szCs w:val="22"/>
              </w:rPr>
            </w:pPr>
            <w:r>
              <w:rPr>
                <w:i/>
                <w:iCs/>
                <w:sz w:val="22"/>
                <w:szCs w:val="22"/>
              </w:rPr>
              <w:t>6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3B58B879" w14:textId="77777777" w:rsidR="00230690" w:rsidRDefault="00230690" w:rsidP="00230690">
            <w:pPr>
              <w:jc w:val="both"/>
              <w:rPr>
                <w:sz w:val="22"/>
                <w:szCs w:val="22"/>
              </w:rPr>
            </w:pPr>
            <w:r>
              <w:rPr>
                <w:sz w:val="22"/>
                <w:szCs w:val="22"/>
              </w:rPr>
              <w:t>Parties designate rebuttal expert witnesses (non-construction issues), rebuttal expert witness reports due.  Refer to Local Rules for required information.</w:t>
            </w:r>
          </w:p>
          <w:p w14:paraId="55A9C1F6" w14:textId="77777777" w:rsidR="00230690" w:rsidRDefault="00230690" w:rsidP="00230690">
            <w:pPr>
              <w:jc w:val="both"/>
              <w:rPr>
                <w:sz w:val="22"/>
                <w:szCs w:val="22"/>
              </w:rPr>
            </w:pPr>
          </w:p>
          <w:p w14:paraId="6C82E98F" w14:textId="77777777" w:rsidR="00230690" w:rsidRDefault="00230690" w:rsidP="00230690">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30690" w14:paraId="42FDEEE5" w14:textId="77777777" w:rsidTr="00535593">
        <w:trPr>
          <w:cantSplit/>
        </w:trPr>
        <w:tc>
          <w:tcPr>
            <w:tcW w:w="2520" w:type="dxa"/>
            <w:tcBorders>
              <w:top w:val="single" w:sz="6" w:space="0" w:color="000000"/>
              <w:left w:val="single" w:sz="6" w:space="0" w:color="000000"/>
              <w:bottom w:val="single" w:sz="4" w:space="0" w:color="auto"/>
              <w:right w:val="nil"/>
            </w:tcBorders>
          </w:tcPr>
          <w:p w14:paraId="40272E67" w14:textId="77777777" w:rsidR="00230690" w:rsidRDefault="00230690" w:rsidP="00230690">
            <w:pPr>
              <w:rPr>
                <w:i/>
                <w:iCs/>
                <w:sz w:val="22"/>
                <w:szCs w:val="22"/>
              </w:rPr>
            </w:pPr>
            <w:r>
              <w:rPr>
                <w:i/>
                <w:iCs/>
                <w:sz w:val="22"/>
                <w:szCs w:val="22"/>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3A2BF25F" w14:textId="77777777" w:rsidR="00230690" w:rsidRPr="006253B6" w:rsidRDefault="00230690" w:rsidP="00230690">
            <w:pPr>
              <w:spacing w:before="120" w:after="120"/>
              <w:jc w:val="both"/>
              <w:rPr>
                <w:bCs/>
                <w:sz w:val="22"/>
                <w:szCs w:val="22"/>
              </w:rPr>
            </w:pPr>
            <w:r w:rsidRPr="006253B6">
              <w:rPr>
                <w:bCs/>
                <w:sz w:val="22"/>
                <w:szCs w:val="22"/>
              </w:rPr>
              <w:t>Final Election of Asserted Prior Art.</w:t>
            </w:r>
          </w:p>
        </w:tc>
      </w:tr>
      <w:tr w:rsidR="00230690" w14:paraId="17228E1E" w14:textId="77777777" w:rsidTr="00535593">
        <w:trPr>
          <w:cantSplit/>
        </w:trPr>
        <w:tc>
          <w:tcPr>
            <w:tcW w:w="2520" w:type="dxa"/>
            <w:tcBorders>
              <w:top w:val="single" w:sz="4" w:space="0" w:color="auto"/>
              <w:left w:val="single" w:sz="6" w:space="0" w:color="000000"/>
              <w:bottom w:val="single" w:sz="6" w:space="0" w:color="000000"/>
              <w:right w:val="nil"/>
            </w:tcBorders>
          </w:tcPr>
          <w:p w14:paraId="22C28C81" w14:textId="77777777" w:rsidR="00230690" w:rsidRDefault="00230690" w:rsidP="00230690">
            <w:pPr>
              <w:rPr>
                <w:sz w:val="22"/>
                <w:szCs w:val="22"/>
              </w:rPr>
            </w:pPr>
            <w:r>
              <w:rPr>
                <w:i/>
                <w:iCs/>
                <w:sz w:val="22"/>
                <w:szCs w:val="22"/>
              </w:rPr>
              <w:t>9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94E504" w14:textId="77777777" w:rsidR="00230690" w:rsidRDefault="00230690" w:rsidP="00230690">
            <w:pPr>
              <w:jc w:val="both"/>
              <w:rPr>
                <w:sz w:val="22"/>
                <w:szCs w:val="22"/>
              </w:rPr>
            </w:pPr>
            <w:r>
              <w:rPr>
                <w:sz w:val="22"/>
                <w:szCs w:val="22"/>
              </w:rPr>
              <w:t>Parties with burden of proof designate expert witnesses (non-construction issues).  Expert witness reports due.  Refer to Local Rules for required information.</w:t>
            </w:r>
          </w:p>
        </w:tc>
      </w:tr>
      <w:tr w:rsidR="00230690" w14:paraId="77C94D0B" w14:textId="77777777" w:rsidTr="00535593">
        <w:trPr>
          <w:cantSplit/>
        </w:trPr>
        <w:tc>
          <w:tcPr>
            <w:tcW w:w="2520" w:type="dxa"/>
            <w:tcBorders>
              <w:top w:val="single" w:sz="4" w:space="0" w:color="auto"/>
              <w:left w:val="single" w:sz="6" w:space="0" w:color="000000"/>
              <w:bottom w:val="single" w:sz="6" w:space="0" w:color="000000"/>
              <w:right w:val="nil"/>
            </w:tcBorders>
          </w:tcPr>
          <w:p w14:paraId="23B2C933" w14:textId="77777777" w:rsidR="00230690" w:rsidRPr="005F06D4" w:rsidRDefault="00230690" w:rsidP="00230690">
            <w:pPr>
              <w:rPr>
                <w:sz w:val="22"/>
                <w:szCs w:val="22"/>
              </w:rPr>
            </w:pPr>
            <w:r>
              <w:rPr>
                <w:i/>
                <w:iCs/>
                <w:sz w:val="22"/>
                <w:szCs w:val="22"/>
              </w:rPr>
              <w:t>9</w:t>
            </w:r>
            <w:r w:rsidRPr="005F06D4">
              <w:rPr>
                <w:i/>
                <w:iCs/>
                <w:sz w:val="22"/>
                <w:szCs w:val="22"/>
              </w:rPr>
              <w:t xml:space="preserve">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DD7B20" w14:textId="77777777" w:rsidR="00230690" w:rsidRPr="007C31A4" w:rsidRDefault="00230690" w:rsidP="00230690">
            <w:pPr>
              <w:spacing w:before="120" w:after="120"/>
              <w:jc w:val="both"/>
              <w:rPr>
                <w:sz w:val="22"/>
                <w:szCs w:val="22"/>
              </w:rPr>
            </w:pPr>
            <w:r w:rsidRPr="007C31A4">
              <w:rPr>
                <w:bCs/>
                <w:sz w:val="22"/>
                <w:szCs w:val="22"/>
              </w:rPr>
              <w:t>Fact discovery deadline.</w:t>
            </w:r>
          </w:p>
        </w:tc>
      </w:tr>
      <w:tr w:rsidR="00230690" w14:paraId="62ADB5B8" w14:textId="77777777" w:rsidTr="00535593">
        <w:trPr>
          <w:cantSplit/>
        </w:trPr>
        <w:tc>
          <w:tcPr>
            <w:tcW w:w="2520" w:type="dxa"/>
            <w:tcBorders>
              <w:top w:val="single" w:sz="6" w:space="0" w:color="000000"/>
              <w:left w:val="single" w:sz="6" w:space="0" w:color="000000"/>
              <w:bottom w:val="single" w:sz="6" w:space="0" w:color="000000"/>
              <w:right w:val="nil"/>
            </w:tcBorders>
          </w:tcPr>
          <w:p w14:paraId="009D97B6" w14:textId="77777777" w:rsidR="00230690" w:rsidRDefault="00230690" w:rsidP="00230690">
            <w:pPr>
              <w:rPr>
                <w:i/>
                <w:iCs/>
                <w:sz w:val="22"/>
                <w:szCs w:val="22"/>
              </w:rPr>
            </w:pPr>
            <w:r>
              <w:rPr>
                <w:i/>
                <w:iCs/>
                <w:sz w:val="22"/>
                <w:szCs w:val="22"/>
              </w:rPr>
              <w:t>12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38D1C635" w14:textId="77777777" w:rsidR="00230690" w:rsidRPr="007C31A4" w:rsidRDefault="00230690" w:rsidP="00230690">
            <w:pPr>
              <w:spacing w:before="120"/>
              <w:jc w:val="both"/>
              <w:rPr>
                <w:sz w:val="22"/>
                <w:szCs w:val="22"/>
              </w:rPr>
            </w:pPr>
            <w:r w:rsidRPr="007C31A4">
              <w:rPr>
                <w:sz w:val="22"/>
                <w:szCs w:val="22"/>
              </w:rPr>
              <w:t>Final Election of Asserted Claims.</w:t>
            </w:r>
          </w:p>
        </w:tc>
      </w:tr>
      <w:tr w:rsidR="00230690" w14:paraId="7E9FC936" w14:textId="77777777" w:rsidTr="00535593">
        <w:trPr>
          <w:cantSplit/>
        </w:trPr>
        <w:tc>
          <w:tcPr>
            <w:tcW w:w="2520" w:type="dxa"/>
            <w:tcBorders>
              <w:top w:val="single" w:sz="6" w:space="0" w:color="000000"/>
              <w:left w:val="single" w:sz="6" w:space="0" w:color="000000"/>
              <w:bottom w:val="single" w:sz="6" w:space="0" w:color="000000"/>
              <w:right w:val="nil"/>
            </w:tcBorders>
          </w:tcPr>
          <w:p w14:paraId="3D2150AD" w14:textId="77777777" w:rsidR="00230690" w:rsidRPr="000A51F5" w:rsidRDefault="00230690" w:rsidP="00230690">
            <w:pPr>
              <w:rPr>
                <w:i/>
                <w:iCs/>
                <w:sz w:val="22"/>
                <w:szCs w:val="22"/>
              </w:rPr>
            </w:pPr>
            <w:r w:rsidRPr="000A51F5">
              <w:rPr>
                <w:i/>
                <w:iCs/>
                <w:sz w:val="22"/>
                <w:szCs w:val="22"/>
              </w:rPr>
              <w:t>3 weeks after Markman hearing</w:t>
            </w:r>
          </w:p>
        </w:tc>
        <w:tc>
          <w:tcPr>
            <w:tcW w:w="6840" w:type="dxa"/>
            <w:tcBorders>
              <w:top w:val="single" w:sz="6" w:space="0" w:color="000000"/>
              <w:left w:val="single" w:sz="6" w:space="0" w:color="000000"/>
              <w:bottom w:val="single" w:sz="6" w:space="0" w:color="000000"/>
              <w:right w:val="single" w:sz="6" w:space="0" w:color="000000"/>
            </w:tcBorders>
          </w:tcPr>
          <w:p w14:paraId="4220C7DA" w14:textId="77777777" w:rsidR="00230690" w:rsidRPr="000A51F5" w:rsidRDefault="00230690" w:rsidP="00230690">
            <w:pPr>
              <w:spacing w:before="120"/>
              <w:jc w:val="both"/>
              <w:rPr>
                <w:b/>
                <w:sz w:val="22"/>
                <w:szCs w:val="22"/>
              </w:rPr>
            </w:pPr>
            <w:r w:rsidRPr="000A51F5">
              <w:rPr>
                <w:sz w:val="22"/>
                <w:szCs w:val="22"/>
              </w:rPr>
              <w:t>Comply with P.R. 3-7</w:t>
            </w:r>
            <w:r>
              <w:rPr>
                <w:sz w:val="22"/>
                <w:szCs w:val="22"/>
              </w:rPr>
              <w:t>.</w:t>
            </w:r>
            <w:r w:rsidRPr="000A51F5">
              <w:rPr>
                <w:sz w:val="22"/>
                <w:szCs w:val="22"/>
              </w:rPr>
              <w:t xml:space="preserve"> (Opinion of Counsel Defenses)</w:t>
            </w:r>
          </w:p>
        </w:tc>
      </w:tr>
      <w:tr w:rsidR="00230690" w14:paraId="6A2C70CB" w14:textId="77777777" w:rsidTr="00535593">
        <w:trPr>
          <w:cantSplit/>
        </w:trPr>
        <w:tc>
          <w:tcPr>
            <w:tcW w:w="2520" w:type="dxa"/>
            <w:tcBorders>
              <w:top w:val="single" w:sz="6" w:space="0" w:color="000000"/>
              <w:left w:val="single" w:sz="6" w:space="0" w:color="000000"/>
              <w:bottom w:val="single" w:sz="6" w:space="0" w:color="000000"/>
              <w:right w:val="nil"/>
            </w:tcBorders>
          </w:tcPr>
          <w:p w14:paraId="52F726B6" w14:textId="77777777" w:rsidR="00230690" w:rsidRDefault="00230690" w:rsidP="00230690">
            <w:pPr>
              <w:rPr>
                <w:sz w:val="22"/>
                <w:szCs w:val="22"/>
              </w:rPr>
            </w:pPr>
            <w:r>
              <w:rPr>
                <w:b/>
                <w:bCs/>
                <w:sz w:val="22"/>
                <w:szCs w:val="22"/>
              </w:rPr>
              <w:t>To be assigned by the Court</w:t>
            </w:r>
          </w:p>
          <w:p w14:paraId="6E94E4F6" w14:textId="77777777" w:rsidR="00230690" w:rsidRDefault="00230690" w:rsidP="00230690">
            <w:pPr>
              <w:rPr>
                <w:sz w:val="22"/>
                <w:szCs w:val="22"/>
              </w:rPr>
            </w:pPr>
          </w:p>
          <w:p w14:paraId="6120B131" w14:textId="77777777" w:rsidR="00230690" w:rsidRDefault="00230690" w:rsidP="00230690">
            <w:pPr>
              <w:rPr>
                <w:b/>
                <w:bCs/>
                <w:sz w:val="22"/>
                <w:szCs w:val="22"/>
              </w:rPr>
            </w:pPr>
            <w:r>
              <w:rPr>
                <w:sz w:val="16"/>
                <w:szCs w:val="16"/>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E3AA082" w14:textId="118001F9" w:rsidR="00230690" w:rsidRPr="00481FD3" w:rsidRDefault="00230690" w:rsidP="00230690">
            <w:pPr>
              <w:spacing w:before="120" w:after="120"/>
              <w:jc w:val="both"/>
              <w:rPr>
                <w:sz w:val="22"/>
                <w:szCs w:val="22"/>
              </w:rPr>
            </w:pPr>
            <w:r w:rsidRPr="0016654D">
              <w:rPr>
                <w:b/>
                <w:bCs/>
                <w:i/>
                <w:iCs/>
                <w:sz w:val="22"/>
                <w:szCs w:val="22"/>
              </w:rPr>
              <w:t>Markman</w:t>
            </w:r>
            <w:r>
              <w:rPr>
                <w:b/>
                <w:bCs/>
                <w:sz w:val="22"/>
                <w:szCs w:val="22"/>
              </w:rPr>
              <w:t xml:space="preserve"> Hearing and hearing on any Motion for Summary Judgment of In</w:t>
            </w:r>
            <w:r w:rsidRPr="000A51F5">
              <w:rPr>
                <w:b/>
                <w:bCs/>
                <w:sz w:val="22"/>
                <w:szCs w:val="22"/>
              </w:rPr>
              <w:t xml:space="preserve">definiteness at </w:t>
            </w:r>
            <w:r>
              <w:rPr>
                <w:b/>
                <w:bCs/>
                <w:sz w:val="22"/>
                <w:szCs w:val="22"/>
              </w:rPr>
              <w:t>10</w:t>
            </w:r>
            <w:r w:rsidRPr="000A51F5">
              <w:rPr>
                <w:b/>
                <w:bCs/>
                <w:sz w:val="22"/>
                <w:szCs w:val="22"/>
              </w:rPr>
              <w:t xml:space="preserve">:00 a.m. before </w:t>
            </w:r>
            <w:r w:rsidR="00AE4A43">
              <w:rPr>
                <w:b/>
                <w:bCs/>
                <w:sz w:val="22"/>
                <w:szCs w:val="22"/>
              </w:rPr>
              <w:t xml:space="preserve">Magistrate </w:t>
            </w:r>
            <w:r w:rsidRPr="000A51F5">
              <w:rPr>
                <w:b/>
                <w:bCs/>
                <w:sz w:val="22"/>
                <w:szCs w:val="22"/>
              </w:rPr>
              <w:t xml:space="preserve">Judge </w:t>
            </w:r>
            <w:r w:rsidR="00AE4A43">
              <w:rPr>
                <w:b/>
                <w:bCs/>
                <w:sz w:val="22"/>
                <w:szCs w:val="22"/>
              </w:rPr>
              <w:t>J. Boone Baxter</w:t>
            </w:r>
            <w:r w:rsidRPr="000A51F5">
              <w:rPr>
                <w:b/>
                <w:bCs/>
                <w:sz w:val="22"/>
                <w:szCs w:val="22"/>
              </w:rPr>
              <w:t xml:space="preserve">, </w:t>
            </w:r>
            <w:r w:rsidR="00AE4A43">
              <w:rPr>
                <w:b/>
                <w:bCs/>
                <w:sz w:val="22"/>
                <w:szCs w:val="22"/>
              </w:rPr>
              <w:t>Texarkana</w:t>
            </w:r>
            <w:r w:rsidRPr="000A51F5">
              <w:rPr>
                <w:b/>
                <w:bCs/>
                <w:sz w:val="22"/>
                <w:szCs w:val="22"/>
              </w:rPr>
              <w:t>, Texas.</w:t>
            </w:r>
          </w:p>
        </w:tc>
      </w:tr>
      <w:tr w:rsidR="00230690" w14:paraId="1245EC14" w14:textId="77777777" w:rsidTr="00535593">
        <w:trPr>
          <w:cantSplit/>
        </w:trPr>
        <w:tc>
          <w:tcPr>
            <w:tcW w:w="2520" w:type="dxa"/>
            <w:tcBorders>
              <w:top w:val="single" w:sz="6" w:space="0" w:color="000000"/>
              <w:left w:val="single" w:sz="6" w:space="0" w:color="000000"/>
              <w:bottom w:val="single" w:sz="6" w:space="0" w:color="000000"/>
              <w:right w:val="nil"/>
            </w:tcBorders>
          </w:tcPr>
          <w:p w14:paraId="45F00638" w14:textId="77777777" w:rsidR="00230690" w:rsidRDefault="00230690" w:rsidP="00230690">
            <w:pPr>
              <w:rPr>
                <w:b/>
                <w:bCs/>
                <w:sz w:val="22"/>
                <w:szCs w:val="22"/>
              </w:rPr>
            </w:pPr>
            <w:r>
              <w:rPr>
                <w:i/>
                <w:iCs/>
                <w:sz w:val="22"/>
                <w:szCs w:val="22"/>
              </w:rPr>
              <w:lastRenderedPageBreak/>
              <w:t xml:space="preserve">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242B7075" w14:textId="77777777" w:rsidR="00230690" w:rsidRDefault="00230690" w:rsidP="00230690">
            <w:pPr>
              <w:jc w:val="both"/>
              <w:rPr>
                <w:sz w:val="22"/>
                <w:szCs w:val="22"/>
              </w:rPr>
            </w:pPr>
            <w:r w:rsidRPr="00FE3BA7">
              <w:rPr>
                <w:b/>
                <w:sz w:val="22"/>
                <w:szCs w:val="22"/>
              </w:rPr>
              <w:t>P.R. 4-5(d) Chart due</w:t>
            </w:r>
            <w:r>
              <w:rPr>
                <w:sz w:val="22"/>
                <w:szCs w:val="22"/>
              </w:rPr>
              <w:t xml:space="preserve">.  </w:t>
            </w:r>
          </w:p>
          <w:p w14:paraId="3185F160" w14:textId="77777777" w:rsidR="00230690" w:rsidRDefault="00230690" w:rsidP="00230690">
            <w:pPr>
              <w:jc w:val="both"/>
              <w:rPr>
                <w:sz w:val="22"/>
                <w:szCs w:val="22"/>
              </w:rPr>
            </w:pPr>
          </w:p>
          <w:p w14:paraId="7A89C48A" w14:textId="5F173F7F" w:rsidR="00230690" w:rsidRPr="000A51F5" w:rsidRDefault="00230690" w:rsidP="00230690">
            <w:pPr>
              <w:jc w:val="both"/>
              <w:rPr>
                <w:sz w:val="22"/>
                <w:szCs w:val="22"/>
              </w:rPr>
            </w:pPr>
            <w:r>
              <w:rPr>
                <w:sz w:val="22"/>
                <w:szCs w:val="22"/>
              </w:rPr>
              <w:t xml:space="preserve">The parties are to meet and confer and jointly submit a claim construction chart in Word format </w:t>
            </w:r>
            <w:r w:rsidR="003E6CB3">
              <w:rPr>
                <w:sz w:val="22"/>
                <w:szCs w:val="22"/>
              </w:rPr>
              <w:t xml:space="preserve">to the Court </w:t>
            </w:r>
            <w:r w:rsidR="00AF38BE">
              <w:rPr>
                <w:sz w:val="22"/>
                <w:szCs w:val="22"/>
              </w:rPr>
              <w:t>(</w:t>
            </w:r>
            <w:r w:rsidR="009221E0">
              <w:rPr>
                <w:sz w:val="22"/>
                <w:szCs w:val="22"/>
              </w:rPr>
              <w:t xml:space="preserve">via email or </w:t>
            </w:r>
            <w:proofErr w:type="spellStart"/>
            <w:r w:rsidR="009221E0">
              <w:rPr>
                <w:sz w:val="22"/>
                <w:szCs w:val="22"/>
              </w:rPr>
              <w:t>usb</w:t>
            </w:r>
            <w:proofErr w:type="spellEnd"/>
            <w:r w:rsidR="000E76A9">
              <w:rPr>
                <w:sz w:val="22"/>
                <w:szCs w:val="22"/>
              </w:rPr>
              <w:t xml:space="preserve"> disk</w:t>
            </w:r>
            <w:r w:rsidR="00AF38BE">
              <w:rPr>
                <w:sz w:val="22"/>
                <w:szCs w:val="22"/>
              </w:rPr>
              <w:t xml:space="preserve">) </w:t>
            </w:r>
            <w:r>
              <w:rPr>
                <w:sz w:val="22"/>
                <w:szCs w:val="22"/>
              </w:rPr>
              <w:t xml:space="preserve">listing each party’s proposed construction for each of the terms to be addressed at the </w:t>
            </w:r>
            <w:r w:rsidRPr="0016654D">
              <w:rPr>
                <w:i/>
                <w:iCs/>
                <w:sz w:val="22"/>
                <w:szCs w:val="22"/>
              </w:rPr>
              <w:t>Markman</w:t>
            </w:r>
            <w:r>
              <w:rPr>
                <w:sz w:val="22"/>
                <w:szCs w:val="22"/>
              </w:rPr>
              <w:t xml:space="preserve"> hearing, including any terms purported to be indefinite. </w:t>
            </w:r>
          </w:p>
        </w:tc>
      </w:tr>
      <w:tr w:rsidR="00230690" w14:paraId="511BAC66" w14:textId="77777777" w:rsidTr="00535593">
        <w:trPr>
          <w:cantSplit/>
        </w:trPr>
        <w:tc>
          <w:tcPr>
            <w:tcW w:w="2520" w:type="dxa"/>
            <w:tcBorders>
              <w:top w:val="single" w:sz="6" w:space="0" w:color="000000"/>
              <w:left w:val="single" w:sz="6" w:space="0" w:color="000000"/>
              <w:bottom w:val="single" w:sz="6" w:space="0" w:color="000000"/>
              <w:right w:val="nil"/>
            </w:tcBorders>
          </w:tcPr>
          <w:p w14:paraId="1F7E7E2E" w14:textId="77777777" w:rsidR="00230690" w:rsidRDefault="00230690" w:rsidP="00230690">
            <w:pPr>
              <w:rPr>
                <w:sz w:val="22"/>
                <w:szCs w:val="22"/>
              </w:rPr>
            </w:pPr>
            <w:r>
              <w:rPr>
                <w:i/>
                <w:iCs/>
                <w:sz w:val="22"/>
                <w:szCs w:val="22"/>
              </w:rPr>
              <w:t xml:space="preserve">3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52BB660E"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Parties to file a notice with the Court stating the estimated amount of time requested for the </w:t>
            </w:r>
            <w:r w:rsidRPr="0016654D">
              <w:rPr>
                <w:i/>
                <w:iCs/>
                <w:sz w:val="22"/>
                <w:szCs w:val="22"/>
              </w:rPr>
              <w:t>Markman</w:t>
            </w:r>
            <w:r>
              <w:rPr>
                <w:sz w:val="22"/>
                <w:szCs w:val="22"/>
              </w:rPr>
              <w:t xml:space="preserve"> Hearing.  The Court will notify the parties if it is unable to accommodate this request.</w:t>
            </w:r>
          </w:p>
          <w:p w14:paraId="7A46FB87"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02C5F16" w14:textId="0B29BAA9"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w:t>
            </w:r>
            <w:r>
              <w:rPr>
                <w:bCs/>
                <w:sz w:val="22"/>
                <w:szCs w:val="22"/>
              </w:rPr>
              <w:t xml:space="preserve">one (1) copy of the completed </w:t>
            </w:r>
            <w:r w:rsidRPr="00B25E41">
              <w:rPr>
                <w:bCs/>
                <w:i/>
                <w:sz w:val="22"/>
                <w:szCs w:val="22"/>
              </w:rPr>
              <w:t>Markman</w:t>
            </w:r>
            <w:r>
              <w:rPr>
                <w:bCs/>
                <w:sz w:val="22"/>
                <w:szCs w:val="22"/>
              </w:rPr>
              <w:t xml:space="preserve"> briefing in its entirety (opening brief, response, and reply) </w:t>
            </w:r>
            <w:r w:rsidRPr="001D7CCD">
              <w:rPr>
                <w:bCs/>
                <w:sz w:val="22"/>
                <w:szCs w:val="22"/>
              </w:rPr>
              <w:t xml:space="preserve">and exhibits </w:t>
            </w:r>
            <w:r>
              <w:rPr>
                <w:bCs/>
                <w:sz w:val="22"/>
                <w:szCs w:val="22"/>
              </w:rPr>
              <w:t xml:space="preserve">in a three-ring binder </w:t>
            </w:r>
            <w:r w:rsidRPr="001D7CCD">
              <w:rPr>
                <w:bCs/>
                <w:sz w:val="22"/>
                <w:szCs w:val="22"/>
              </w:rPr>
              <w:t xml:space="preserve">appropriately tabbed.  </w:t>
            </w:r>
            <w:r>
              <w:rPr>
                <w:bCs/>
                <w:sz w:val="22"/>
                <w:szCs w:val="22"/>
              </w:rPr>
              <w:t xml:space="preserve">All documents SHALL be double-sided and must include the CM/ECF header.  These copies shall be delivered to Judge </w:t>
            </w:r>
            <w:r w:rsidR="00950E55">
              <w:rPr>
                <w:bCs/>
                <w:sz w:val="22"/>
                <w:szCs w:val="22"/>
              </w:rPr>
              <w:t xml:space="preserve">Baxter’s </w:t>
            </w:r>
            <w:r>
              <w:rPr>
                <w:bCs/>
                <w:sz w:val="22"/>
                <w:szCs w:val="22"/>
              </w:rPr>
              <w:t>chambers in Texarkana as soon as briefing has completed.</w:t>
            </w:r>
          </w:p>
          <w:p w14:paraId="114877FB"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p>
          <w:p w14:paraId="242F9960"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1D7CCD">
              <w:rPr>
                <w:bCs/>
                <w:sz w:val="22"/>
                <w:szCs w:val="22"/>
              </w:rPr>
              <w:t xml:space="preserve">If a technical advisor has been appointed the moving party is to provide their </w:t>
            </w:r>
            <w:r w:rsidRPr="0016654D">
              <w:rPr>
                <w:bCs/>
                <w:i/>
                <w:sz w:val="22"/>
                <w:szCs w:val="22"/>
              </w:rPr>
              <w:t>Markman</w:t>
            </w:r>
            <w:r w:rsidRPr="001D7CCD">
              <w:rPr>
                <w:bCs/>
                <w:sz w:val="22"/>
                <w:szCs w:val="22"/>
              </w:rPr>
              <w:t xml:space="preserve"> brief on disk or CD along with a hard copy, tabbed and bound with exhibits to the advisor.</w:t>
            </w:r>
          </w:p>
        </w:tc>
      </w:tr>
      <w:tr w:rsidR="00230690" w14:paraId="2AF04733" w14:textId="77777777" w:rsidTr="00535593">
        <w:trPr>
          <w:cantSplit/>
        </w:trPr>
        <w:tc>
          <w:tcPr>
            <w:tcW w:w="2520" w:type="dxa"/>
            <w:tcBorders>
              <w:top w:val="single" w:sz="6" w:space="0" w:color="000000"/>
              <w:left w:val="single" w:sz="6" w:space="0" w:color="000000"/>
              <w:bottom w:val="single" w:sz="6" w:space="0" w:color="000000"/>
              <w:right w:val="nil"/>
            </w:tcBorders>
          </w:tcPr>
          <w:p w14:paraId="2DB1AB8F" w14:textId="77777777" w:rsidR="00230690" w:rsidRDefault="00230690" w:rsidP="00230690">
            <w:pPr>
              <w:rPr>
                <w:sz w:val="22"/>
                <w:szCs w:val="22"/>
              </w:rPr>
            </w:pPr>
            <w:r>
              <w:rPr>
                <w:i/>
                <w:iCs/>
                <w:sz w:val="22"/>
                <w:szCs w:val="22"/>
              </w:rPr>
              <w:t xml:space="preserve">4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140F5303"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4-5(b)</w:t>
            </w:r>
            <w:r>
              <w:rPr>
                <w:sz w:val="22"/>
                <w:szCs w:val="22"/>
              </w:rPr>
              <w:t xml:space="preserve"> - Responsive claim construction brief and supporting evidence due.</w:t>
            </w:r>
          </w:p>
        </w:tc>
      </w:tr>
      <w:tr w:rsidR="00230690" w14:paraId="36826811" w14:textId="77777777" w:rsidTr="00535593">
        <w:trPr>
          <w:cantSplit/>
        </w:trPr>
        <w:tc>
          <w:tcPr>
            <w:tcW w:w="2520" w:type="dxa"/>
            <w:tcBorders>
              <w:top w:val="single" w:sz="6" w:space="0" w:color="000000"/>
              <w:left w:val="single" w:sz="6" w:space="0" w:color="000000"/>
              <w:bottom w:val="single" w:sz="6" w:space="0" w:color="000000"/>
              <w:right w:val="nil"/>
            </w:tcBorders>
          </w:tcPr>
          <w:p w14:paraId="5EE83057" w14:textId="77777777" w:rsidR="00230690" w:rsidRDefault="00230690" w:rsidP="00230690">
            <w:pPr>
              <w:rPr>
                <w:sz w:val="22"/>
                <w:szCs w:val="22"/>
              </w:rPr>
            </w:pPr>
            <w:r>
              <w:rPr>
                <w:i/>
                <w:iCs/>
                <w:sz w:val="22"/>
                <w:szCs w:val="22"/>
              </w:rPr>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0C935805"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14:paraId="0BA46633"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CF176B6"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r>
              <w:rPr>
                <w:sz w:val="22"/>
                <w:szCs w:val="22"/>
                <w:u w:val="single"/>
              </w:rPr>
              <w:t xml:space="preserve">  Exceptional circumstances require more than joint agreement among the parties.</w:t>
            </w:r>
          </w:p>
          <w:p w14:paraId="16640933"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6C19E48"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Tutorials due.  Deadline for parties, if they desire, to provide Court with tutorials concerning technology involved in patent(s).  The parties shall submit one (1) copy of their tutorials to the Court.  If a technical advisor has been appointed, each party that provides a tutorial shall provide a copy to the advisor.</w:t>
            </w:r>
          </w:p>
          <w:p w14:paraId="1CE1DED7"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02E97CD" w14:textId="77777777" w:rsidR="00230690" w:rsidRPr="007C31A4"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sz w:val="22"/>
                <w:szCs w:val="22"/>
              </w:rPr>
              <w:t>Preliminary</w:t>
            </w:r>
            <w:r w:rsidRPr="007C31A4">
              <w:t xml:space="preserve"> </w:t>
            </w:r>
            <w:r w:rsidRPr="007C31A4">
              <w:rPr>
                <w:sz w:val="22"/>
                <w:szCs w:val="22"/>
              </w:rPr>
              <w:t>Election of Asserted Prior Art.</w:t>
            </w:r>
          </w:p>
        </w:tc>
      </w:tr>
      <w:tr w:rsidR="00230690" w14:paraId="3E31EFF8" w14:textId="77777777" w:rsidTr="00535593">
        <w:trPr>
          <w:cantSplit/>
        </w:trPr>
        <w:tc>
          <w:tcPr>
            <w:tcW w:w="2520" w:type="dxa"/>
            <w:tcBorders>
              <w:top w:val="single" w:sz="6" w:space="0" w:color="000000"/>
              <w:left w:val="single" w:sz="6" w:space="0" w:color="000000"/>
              <w:bottom w:val="single" w:sz="6" w:space="0" w:color="000000"/>
              <w:right w:val="nil"/>
            </w:tcBorders>
          </w:tcPr>
          <w:p w14:paraId="43DF30CA" w14:textId="77777777" w:rsidR="00230690" w:rsidRDefault="00230690" w:rsidP="00230690">
            <w:pPr>
              <w:tabs>
                <w:tab w:val="left" w:pos="0"/>
                <w:tab w:val="left" w:pos="720"/>
                <w:tab w:val="left" w:pos="1440"/>
              </w:tabs>
              <w:rPr>
                <w:sz w:val="22"/>
                <w:szCs w:val="22"/>
              </w:rPr>
            </w:pPr>
            <w:r>
              <w:rPr>
                <w:i/>
                <w:iCs/>
                <w:sz w:val="22"/>
                <w:szCs w:val="22"/>
              </w:rPr>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45F7C57"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w:t>
            </w:r>
            <w:r w:rsidRPr="00B25E41">
              <w:rPr>
                <w:sz w:val="22"/>
                <w:szCs w:val="22"/>
                <w:u w:val="single"/>
              </w:rPr>
              <w:t xml:space="preserve">and information regarding the nominees’ availability for </w:t>
            </w:r>
            <w:r w:rsidRPr="00B25E41">
              <w:rPr>
                <w:i/>
                <w:iCs/>
                <w:sz w:val="22"/>
                <w:szCs w:val="22"/>
                <w:u w:val="single"/>
              </w:rPr>
              <w:t>Markman</w:t>
            </w:r>
            <w:r w:rsidRPr="00B25E41">
              <w:rPr>
                <w:sz w:val="22"/>
                <w:szCs w:val="22"/>
                <w:u w:val="single"/>
              </w:rPr>
              <w:t xml:space="preserve"> hearing</w:t>
            </w:r>
            <w:r>
              <w:rPr>
                <w:sz w:val="22"/>
                <w:szCs w:val="22"/>
              </w:rPr>
              <w:t xml:space="preserve"> or a statement that an agreement could not be reached.  If the parties cannot agree on a technical advisor, they shall not submit any proposed technical advisors to the Court.    If the parties feel a technical advisor is unnecessary, they shall alert the Court at this time.</w:t>
            </w:r>
          </w:p>
        </w:tc>
      </w:tr>
      <w:tr w:rsidR="00230690" w14:paraId="49B90DC2" w14:textId="77777777" w:rsidTr="00535593">
        <w:trPr>
          <w:cantSplit/>
        </w:trPr>
        <w:tc>
          <w:tcPr>
            <w:tcW w:w="2520" w:type="dxa"/>
            <w:tcBorders>
              <w:top w:val="single" w:sz="6" w:space="0" w:color="000000"/>
              <w:left w:val="single" w:sz="6" w:space="0" w:color="000000"/>
              <w:bottom w:val="nil"/>
              <w:right w:val="nil"/>
            </w:tcBorders>
          </w:tcPr>
          <w:p w14:paraId="1CCFD92F" w14:textId="77777777" w:rsidR="00230690" w:rsidRDefault="00230690" w:rsidP="00230690">
            <w:pPr>
              <w:tabs>
                <w:tab w:val="left" w:pos="0"/>
                <w:tab w:val="left" w:pos="720"/>
                <w:tab w:val="left" w:pos="1440"/>
              </w:tabs>
              <w:rPr>
                <w:sz w:val="22"/>
                <w:szCs w:val="22"/>
              </w:rPr>
            </w:pPr>
            <w:r>
              <w:rPr>
                <w:i/>
                <w:iCs/>
                <w:sz w:val="22"/>
                <w:szCs w:val="22"/>
              </w:rPr>
              <w:t xml:space="preserve">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nil"/>
              <w:right w:val="single" w:sz="6" w:space="0" w:color="000000"/>
            </w:tcBorders>
          </w:tcPr>
          <w:p w14:paraId="6CCB9C9D" w14:textId="77777777" w:rsidR="00230690" w:rsidRDefault="00230690" w:rsidP="00230690">
            <w:pPr>
              <w:jc w:val="both"/>
              <w:rPr>
                <w:sz w:val="22"/>
                <w:szCs w:val="22"/>
              </w:rPr>
            </w:pPr>
            <w:r w:rsidRPr="006253B6">
              <w:rPr>
                <w:sz w:val="22"/>
                <w:szCs w:val="22"/>
              </w:rPr>
              <w:t>Discovery Deadline - Claim Construction Issues.</w:t>
            </w:r>
          </w:p>
          <w:p w14:paraId="5A442A3F" w14:textId="77777777" w:rsidR="00230690" w:rsidRPr="006253B6" w:rsidRDefault="00230690" w:rsidP="00230690">
            <w:pPr>
              <w:jc w:val="both"/>
              <w:rPr>
                <w:sz w:val="22"/>
                <w:szCs w:val="22"/>
              </w:rPr>
            </w:pPr>
          </w:p>
          <w:p w14:paraId="04158C6E" w14:textId="77777777" w:rsidR="00230690" w:rsidRPr="007C31A4" w:rsidRDefault="00230690" w:rsidP="00230690">
            <w:pPr>
              <w:jc w:val="both"/>
              <w:rPr>
                <w:sz w:val="22"/>
                <w:szCs w:val="22"/>
              </w:rPr>
            </w:pPr>
            <w:r w:rsidRPr="006253B6">
              <w:rPr>
                <w:sz w:val="22"/>
                <w:szCs w:val="22"/>
              </w:rPr>
              <w:t>Preliminary Election of Asserted Claims.</w:t>
            </w:r>
          </w:p>
        </w:tc>
      </w:tr>
      <w:tr w:rsidR="00230690" w14:paraId="6B47AB12" w14:textId="77777777" w:rsidTr="00535593">
        <w:trPr>
          <w:cantSplit/>
        </w:trPr>
        <w:tc>
          <w:tcPr>
            <w:tcW w:w="2520" w:type="dxa"/>
            <w:tcBorders>
              <w:top w:val="single" w:sz="6" w:space="0" w:color="000000"/>
              <w:left w:val="single" w:sz="6" w:space="0" w:color="000000"/>
              <w:bottom w:val="single" w:sz="6" w:space="0" w:color="000000"/>
              <w:right w:val="nil"/>
            </w:tcBorders>
          </w:tcPr>
          <w:p w14:paraId="5B51B559" w14:textId="77777777" w:rsidR="00230690" w:rsidRDefault="00230690" w:rsidP="00230690">
            <w:pPr>
              <w:tabs>
                <w:tab w:val="left" w:pos="0"/>
                <w:tab w:val="left" w:pos="720"/>
                <w:tab w:val="left" w:pos="1440"/>
              </w:tabs>
              <w:rPr>
                <w:sz w:val="22"/>
                <w:szCs w:val="22"/>
              </w:rPr>
            </w:pPr>
            <w:r>
              <w:rPr>
                <w:i/>
                <w:iCs/>
                <w:sz w:val="22"/>
                <w:szCs w:val="22"/>
              </w:rPr>
              <w:lastRenderedPageBreak/>
              <w:t xml:space="preserve">9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8A70A6B" w14:textId="77777777" w:rsidR="00230690" w:rsidRPr="007C31A4"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2"/>
                <w:szCs w:val="22"/>
              </w:rPr>
            </w:pPr>
            <w:r w:rsidRPr="007C31A4">
              <w:rPr>
                <w:b/>
                <w:bCs/>
                <w:sz w:val="22"/>
                <w:szCs w:val="22"/>
              </w:rPr>
              <w:t>Respond to Amended Pleadings</w:t>
            </w:r>
            <w:r w:rsidRPr="007C31A4">
              <w:rPr>
                <w:b/>
                <w:sz w:val="22"/>
                <w:szCs w:val="22"/>
              </w:rPr>
              <w:t>.</w:t>
            </w:r>
          </w:p>
        </w:tc>
      </w:tr>
      <w:tr w:rsidR="00230690" w14:paraId="70DFA9BD" w14:textId="77777777" w:rsidTr="00535593">
        <w:trPr>
          <w:cantSplit/>
        </w:trPr>
        <w:tc>
          <w:tcPr>
            <w:tcW w:w="2520" w:type="dxa"/>
            <w:tcBorders>
              <w:top w:val="single" w:sz="6" w:space="0" w:color="000000"/>
              <w:left w:val="single" w:sz="6" w:space="0" w:color="000000"/>
              <w:bottom w:val="single" w:sz="6" w:space="0" w:color="000000"/>
              <w:right w:val="nil"/>
            </w:tcBorders>
          </w:tcPr>
          <w:p w14:paraId="377AC993" w14:textId="77777777" w:rsidR="00230690" w:rsidRDefault="00230690" w:rsidP="00230690">
            <w:pPr>
              <w:tabs>
                <w:tab w:val="left" w:pos="0"/>
                <w:tab w:val="left" w:pos="720"/>
                <w:tab w:val="left" w:pos="1440"/>
              </w:tabs>
              <w:rPr>
                <w:sz w:val="22"/>
                <w:szCs w:val="22"/>
              </w:rPr>
            </w:pPr>
            <w:r>
              <w:rPr>
                <w:i/>
                <w:iCs/>
                <w:sz w:val="22"/>
                <w:szCs w:val="22"/>
              </w:rPr>
              <w:t xml:space="preserve">11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C93E5F0"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E44DE7">
              <w:rPr>
                <w:b/>
                <w:sz w:val="22"/>
                <w:szCs w:val="22"/>
              </w:rPr>
              <w:t>Amended Pleadings (pre-claim construction) due from all parties, including inequitable conduct allegations</w:t>
            </w:r>
            <w:r>
              <w:rPr>
                <w:sz w:val="22"/>
                <w:szCs w:val="22"/>
              </w:rPr>
              <w:t xml:space="preserve">.  </w:t>
            </w:r>
          </w:p>
          <w:p w14:paraId="50E92AB6"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C187225" w14:textId="6C84909C"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It is not necessary to file a Motion for Leave to Amend before the deadline to amend pleadings.  It is necessary to file a Motion for Leave to Amend after the deadline.  However, if the amendment would affect infringement contentions or invalidity contentions, a motion must be made </w:t>
            </w:r>
            <w:r w:rsidR="00AF5FDF">
              <w:rPr>
                <w:sz w:val="22"/>
                <w:szCs w:val="22"/>
              </w:rPr>
              <w:t>if require</w:t>
            </w:r>
            <w:r w:rsidR="0092480B">
              <w:rPr>
                <w:sz w:val="22"/>
                <w:szCs w:val="22"/>
              </w:rPr>
              <w:t>d</w:t>
            </w:r>
            <w:r w:rsidR="00AF5FDF">
              <w:rPr>
                <w:sz w:val="22"/>
                <w:szCs w:val="22"/>
              </w:rPr>
              <w:t xml:space="preserve"> by</w:t>
            </w:r>
            <w:r>
              <w:rPr>
                <w:sz w:val="22"/>
                <w:szCs w:val="22"/>
              </w:rPr>
              <w:t xml:space="preserve"> Patent Rule 3-6(b) irrespective of whether the amendment is made prior to this deadline.</w:t>
            </w:r>
          </w:p>
        </w:tc>
      </w:tr>
      <w:tr w:rsidR="00230690" w14:paraId="3BFC3EBF" w14:textId="77777777" w:rsidTr="00535593">
        <w:trPr>
          <w:cantSplit/>
        </w:trPr>
        <w:tc>
          <w:tcPr>
            <w:tcW w:w="2520" w:type="dxa"/>
            <w:tcBorders>
              <w:top w:val="single" w:sz="6" w:space="0" w:color="000000"/>
              <w:left w:val="single" w:sz="6" w:space="0" w:color="000000"/>
              <w:bottom w:val="single" w:sz="6" w:space="0" w:color="000000"/>
              <w:right w:val="nil"/>
            </w:tcBorders>
          </w:tcPr>
          <w:p w14:paraId="4F7FAF9F" w14:textId="77777777" w:rsidR="00230690" w:rsidRDefault="00230690" w:rsidP="00230690">
            <w:pPr>
              <w:tabs>
                <w:tab w:val="left" w:pos="0"/>
                <w:tab w:val="left" w:pos="720"/>
                <w:tab w:val="left" w:pos="1440"/>
              </w:tabs>
              <w:rPr>
                <w:sz w:val="22"/>
                <w:szCs w:val="22"/>
              </w:rPr>
            </w:pPr>
            <w:r>
              <w:rPr>
                <w:i/>
                <w:iCs/>
                <w:sz w:val="22"/>
                <w:szCs w:val="22"/>
              </w:rPr>
              <w:t xml:space="preserve">12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0813941"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4-3</w:t>
            </w:r>
            <w:r>
              <w:rPr>
                <w:sz w:val="22"/>
                <w:szCs w:val="22"/>
              </w:rPr>
              <w:t xml:space="preserve"> - Filing of Joint Claim Construction and Prehearing Statement.</w:t>
            </w:r>
          </w:p>
          <w:p w14:paraId="287E724B"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5F36E81" w14:textId="39166AE0"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In the P.R. 4-3 filing, the parties shall list the most significant terms according to the parties’ priorities, which were agreed upon during the P.R. 4-2 meet and confer</w:t>
            </w:r>
            <w:r w:rsidRPr="002B4DF3">
              <w:rPr>
                <w:sz w:val="22"/>
                <w:szCs w:val="22"/>
              </w:rPr>
              <w:t xml:space="preserve">, indicating which of those terms will be case or claim dispositive.  </w:t>
            </w:r>
            <w:r w:rsidR="00D80F32" w:rsidRPr="001E0535">
              <w:rPr>
                <w:sz w:val="22"/>
                <w:szCs w:val="22"/>
              </w:rPr>
              <w:t xml:space="preserve">Absent approval from the Court, </w:t>
            </w:r>
            <w:r w:rsidR="00D80F32" w:rsidRPr="001E0535">
              <w:rPr>
                <w:sz w:val="22"/>
                <w:szCs w:val="22"/>
                <w:u w:val="single"/>
              </w:rPr>
              <w:t>a</w:t>
            </w:r>
            <w:r w:rsidRPr="002B4DF3">
              <w:rPr>
                <w:sz w:val="22"/>
                <w:szCs w:val="22"/>
                <w:u w:val="single"/>
              </w:rPr>
              <w:t xml:space="preserve"> maximum of 10 terms will be construed</w:t>
            </w:r>
            <w:r w:rsidRPr="002B4DF3">
              <w:rPr>
                <w:sz w:val="22"/>
                <w:szCs w:val="22"/>
              </w:rPr>
              <w:t>. If the parties cannot agree to the most important 10 terms, the parties shall identify the terms that were agreed upon and then divide the remainder evenly between Plaintiff(s) and Defendant(s).</w:t>
            </w:r>
          </w:p>
          <w:p w14:paraId="36E31ABD"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1859043"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tc>
      </w:tr>
      <w:tr w:rsidR="00230690" w14:paraId="05D05D18" w14:textId="77777777" w:rsidTr="00535593">
        <w:trPr>
          <w:cantSplit/>
        </w:trPr>
        <w:tc>
          <w:tcPr>
            <w:tcW w:w="2520" w:type="dxa"/>
            <w:tcBorders>
              <w:top w:val="single" w:sz="6" w:space="0" w:color="000000"/>
              <w:left w:val="single" w:sz="6" w:space="0" w:color="000000"/>
              <w:bottom w:val="single" w:sz="6" w:space="0" w:color="000000"/>
              <w:right w:val="nil"/>
            </w:tcBorders>
          </w:tcPr>
          <w:p w14:paraId="56FFE826" w14:textId="77777777" w:rsidR="00230690" w:rsidRDefault="00230690" w:rsidP="00230690">
            <w:pPr>
              <w:tabs>
                <w:tab w:val="left" w:pos="0"/>
                <w:tab w:val="left" w:pos="720"/>
                <w:tab w:val="left" w:pos="1440"/>
              </w:tabs>
              <w:rPr>
                <w:sz w:val="22"/>
                <w:szCs w:val="22"/>
              </w:rPr>
            </w:pPr>
            <w:r>
              <w:rPr>
                <w:i/>
                <w:iCs/>
                <w:sz w:val="22"/>
                <w:szCs w:val="22"/>
              </w:rPr>
              <w:t xml:space="preserve">15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3279CD93"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4-2</w:t>
            </w:r>
            <w:r>
              <w:rPr>
                <w:sz w:val="22"/>
                <w:szCs w:val="22"/>
              </w:rPr>
              <w:t xml:space="preserve"> - Exchange of Preliminary Claim Constructions and Extrinsic Evidence.  Privilege Logs to be exchanged by parties (or a letter to the Court stating that there are no disputes as to claims of privileged documents).</w:t>
            </w:r>
          </w:p>
        </w:tc>
      </w:tr>
      <w:tr w:rsidR="00230690" w14:paraId="002D5685" w14:textId="77777777" w:rsidTr="00535593">
        <w:trPr>
          <w:cantSplit/>
        </w:trPr>
        <w:tc>
          <w:tcPr>
            <w:tcW w:w="2520" w:type="dxa"/>
            <w:tcBorders>
              <w:top w:val="single" w:sz="6" w:space="0" w:color="000000"/>
              <w:left w:val="single" w:sz="6" w:space="0" w:color="000000"/>
              <w:bottom w:val="single" w:sz="4" w:space="0" w:color="auto"/>
              <w:right w:val="nil"/>
            </w:tcBorders>
          </w:tcPr>
          <w:p w14:paraId="25900948" w14:textId="77777777" w:rsidR="00230690" w:rsidRDefault="00230690" w:rsidP="00230690">
            <w:pPr>
              <w:tabs>
                <w:tab w:val="left" w:pos="0"/>
                <w:tab w:val="left" w:pos="720"/>
                <w:tab w:val="left" w:pos="1440"/>
              </w:tabs>
              <w:rPr>
                <w:sz w:val="22"/>
                <w:szCs w:val="22"/>
              </w:rPr>
            </w:pPr>
            <w:r>
              <w:rPr>
                <w:i/>
                <w:iCs/>
                <w:sz w:val="22"/>
                <w:szCs w:val="22"/>
              </w:rPr>
              <w:t xml:space="preserve">18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4" w:space="0" w:color="auto"/>
              <w:right w:val="single" w:sz="6" w:space="0" w:color="000000"/>
            </w:tcBorders>
          </w:tcPr>
          <w:p w14:paraId="21C0E567"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4-1</w:t>
            </w:r>
            <w:r>
              <w:rPr>
                <w:sz w:val="22"/>
                <w:szCs w:val="22"/>
              </w:rPr>
              <w:t xml:space="preserve"> - Exchange Proposed Terms and Claim Elements for Construction.</w:t>
            </w:r>
          </w:p>
        </w:tc>
      </w:tr>
      <w:tr w:rsidR="00230690" w14:paraId="165F5CBF" w14:textId="77777777" w:rsidTr="00535593">
        <w:trPr>
          <w:cantSplit/>
        </w:trPr>
        <w:tc>
          <w:tcPr>
            <w:tcW w:w="2520" w:type="dxa"/>
            <w:tcBorders>
              <w:top w:val="single" w:sz="4" w:space="0" w:color="auto"/>
              <w:left w:val="single" w:sz="6" w:space="0" w:color="000000"/>
              <w:bottom w:val="single" w:sz="4" w:space="0" w:color="auto"/>
              <w:right w:val="nil"/>
            </w:tcBorders>
          </w:tcPr>
          <w:p w14:paraId="665CE556" w14:textId="77777777" w:rsidR="00230690" w:rsidRDefault="00230690" w:rsidP="00230690">
            <w:pPr>
              <w:tabs>
                <w:tab w:val="left" w:pos="0"/>
                <w:tab w:val="left" w:pos="720"/>
                <w:tab w:val="left" w:pos="1440"/>
              </w:tabs>
              <w:rPr>
                <w:sz w:val="22"/>
                <w:szCs w:val="22"/>
              </w:rPr>
            </w:pPr>
            <w:r>
              <w:rPr>
                <w:i/>
                <w:iCs/>
                <w:sz w:val="22"/>
                <w:szCs w:val="22"/>
              </w:rPr>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14:paraId="14D6F6DA"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3-3 and 3-4</w:t>
            </w:r>
            <w:r>
              <w:rPr>
                <w:b/>
                <w:bCs/>
                <w:sz w:val="22"/>
                <w:szCs w:val="22"/>
              </w:rPr>
              <w:t xml:space="preserve"> </w:t>
            </w:r>
            <w:r>
              <w:rPr>
                <w:sz w:val="22"/>
                <w:szCs w:val="22"/>
              </w:rPr>
              <w:t>- Invalidity Contentions due.  Thereafter, except as provided in Patent Rule 3-6(a), it is necessary to obtain leave of Court to add and/or amend invalidity contentions, pursuant to Patent Rule 3-6(b).</w:t>
            </w:r>
          </w:p>
          <w:p w14:paraId="15C8CC8F"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35C48BD" w14:textId="77777777" w:rsidR="00230690" w:rsidRDefault="00230690" w:rsidP="0023069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assert any counterclaims.  After this deadline, leave of Court must be obtained to assert any counterclaims.</w:t>
            </w:r>
          </w:p>
        </w:tc>
      </w:tr>
      <w:tr w:rsidR="00F02C5E" w14:paraId="1C151FAC" w14:textId="77777777" w:rsidTr="00535593">
        <w:trPr>
          <w:cantSplit/>
        </w:trPr>
        <w:tc>
          <w:tcPr>
            <w:tcW w:w="2520" w:type="dxa"/>
            <w:tcBorders>
              <w:top w:val="single" w:sz="4" w:space="0" w:color="auto"/>
              <w:left w:val="single" w:sz="6" w:space="0" w:color="000000"/>
              <w:bottom w:val="single" w:sz="6" w:space="0" w:color="000000"/>
              <w:right w:val="nil"/>
            </w:tcBorders>
          </w:tcPr>
          <w:p w14:paraId="0BD953CD" w14:textId="2D76DF91" w:rsidR="00F02C5E" w:rsidRDefault="00F02C5E" w:rsidP="00F02C5E">
            <w:pPr>
              <w:tabs>
                <w:tab w:val="left" w:pos="0"/>
                <w:tab w:val="left" w:pos="720"/>
                <w:tab w:val="left" w:pos="1440"/>
              </w:tabs>
              <w:rPr>
                <w:i/>
                <w:iCs/>
                <w:sz w:val="22"/>
                <w:szCs w:val="22"/>
              </w:rPr>
            </w:pPr>
            <w:r>
              <w:rPr>
                <w:i/>
                <w:iCs/>
                <w:sz w:val="22"/>
                <w:szCs w:val="22"/>
              </w:rPr>
              <w:lastRenderedPageBreak/>
              <w:t>4 weeks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446B9378" w14:textId="77777777" w:rsidR="00F02C5E" w:rsidRPr="007C31A4"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Deadline to Notify the Court regarding Mediation.</w:t>
            </w:r>
          </w:p>
          <w:p w14:paraId="6E053B9B"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9CCA16B" w14:textId="77777777" w:rsidR="00F02C5E" w:rsidRPr="00412D8D" w:rsidRDefault="00F02C5E" w:rsidP="00F02C5E">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1A59664E" w14:textId="77777777" w:rsidR="00F02C5E" w:rsidRDefault="00F02C5E" w:rsidP="00F02C5E">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w:t>
            </w:r>
            <w:r>
              <w:rPr>
                <w:sz w:val="22"/>
                <w:szCs w:val="22"/>
              </w:rPr>
              <w:t xml:space="preserve"> and a mediation deadline. </w:t>
            </w:r>
            <w:r w:rsidRPr="00412D8D">
              <w:rPr>
                <w:sz w:val="22"/>
                <w:szCs w:val="22"/>
              </w:rPr>
              <w:t>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r>
              <w:rPr>
                <w:sz w:val="22"/>
                <w:szCs w:val="22"/>
              </w:rPr>
              <w:t xml:space="preserve"> </w:t>
            </w:r>
            <w:r w:rsidRPr="00412D8D">
              <w:rPr>
                <w:sz w:val="22"/>
                <w:szCs w:val="22"/>
              </w:rPr>
              <w:t xml:space="preserve">The parties shall confirm the mediator’s availability in light of the </w:t>
            </w:r>
            <w:r>
              <w:rPr>
                <w:sz w:val="22"/>
                <w:szCs w:val="22"/>
              </w:rPr>
              <w:t>mediation</w:t>
            </w:r>
            <w:r w:rsidRPr="00412D8D">
              <w:rPr>
                <w:sz w:val="22"/>
                <w:szCs w:val="22"/>
              </w:rPr>
              <w:t xml:space="preserve"> deadline</w:t>
            </w:r>
            <w:r>
              <w:rPr>
                <w:sz w:val="22"/>
                <w:szCs w:val="22"/>
              </w:rPr>
              <w:t xml:space="preserve">, which shall be no later than five weeks before the pretrial conference. </w:t>
            </w:r>
          </w:p>
          <w:p w14:paraId="72B68F68" w14:textId="77777777" w:rsidR="00F02C5E" w:rsidRPr="00412D8D" w:rsidRDefault="00F02C5E" w:rsidP="00F02C5E">
            <w:pPr>
              <w:autoSpaceDE/>
              <w:autoSpaceDN/>
              <w:adjustRightInd/>
              <w:jc w:val="both"/>
              <w:rPr>
                <w:sz w:val="22"/>
                <w:szCs w:val="22"/>
              </w:rPr>
            </w:pPr>
          </w:p>
          <w:p w14:paraId="60A87726" w14:textId="77777777" w:rsidR="00F02C5E" w:rsidRPr="00412D8D" w:rsidRDefault="00F02C5E" w:rsidP="00F02C5E">
            <w:pPr>
              <w:autoSpaceDE/>
              <w:autoSpaceDN/>
              <w:adjustRightInd/>
              <w:jc w:val="both"/>
              <w:rPr>
                <w:sz w:val="22"/>
                <w:szCs w:val="22"/>
              </w:rPr>
            </w:pPr>
            <w:r w:rsidRPr="00412D8D">
              <w:rPr>
                <w:sz w:val="22"/>
                <w:szCs w:val="22"/>
              </w:rPr>
              <w:t>If the parties do not agree to mediate, they shall file a notice so indicating.</w:t>
            </w:r>
          </w:p>
          <w:p w14:paraId="2B70A921"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F02C5E" w14:paraId="50585867" w14:textId="77777777" w:rsidTr="00535593">
        <w:trPr>
          <w:cantSplit/>
        </w:trPr>
        <w:tc>
          <w:tcPr>
            <w:tcW w:w="2520" w:type="dxa"/>
            <w:tcBorders>
              <w:top w:val="single" w:sz="4" w:space="0" w:color="auto"/>
              <w:left w:val="single" w:sz="6" w:space="0" w:color="000000"/>
              <w:bottom w:val="single" w:sz="6" w:space="0" w:color="000000"/>
              <w:right w:val="nil"/>
            </w:tcBorders>
          </w:tcPr>
          <w:p w14:paraId="6375B5F2" w14:textId="77777777" w:rsidR="00F02C5E" w:rsidRDefault="00F02C5E" w:rsidP="00F02C5E">
            <w:pPr>
              <w:tabs>
                <w:tab w:val="left" w:pos="0"/>
                <w:tab w:val="left" w:pos="720"/>
                <w:tab w:val="left" w:pos="1440"/>
              </w:tabs>
              <w:rPr>
                <w:sz w:val="22"/>
                <w:szCs w:val="22"/>
              </w:rPr>
            </w:pPr>
            <w:r>
              <w:rPr>
                <w:i/>
                <w:iCs/>
                <w:sz w:val="22"/>
                <w:szCs w:val="22"/>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35D1E559"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tc>
      </w:tr>
      <w:tr w:rsidR="00F02C5E" w14:paraId="573F5834" w14:textId="77777777" w:rsidTr="00535593">
        <w:trPr>
          <w:cantSplit/>
        </w:trPr>
        <w:tc>
          <w:tcPr>
            <w:tcW w:w="2520" w:type="dxa"/>
            <w:tcBorders>
              <w:top w:val="single" w:sz="6" w:space="0" w:color="000000"/>
              <w:left w:val="single" w:sz="6" w:space="0" w:color="000000"/>
              <w:bottom w:val="single" w:sz="6" w:space="0" w:color="000000"/>
              <w:right w:val="nil"/>
            </w:tcBorders>
          </w:tcPr>
          <w:p w14:paraId="70C83C2A" w14:textId="77777777" w:rsidR="00F02C5E" w:rsidRDefault="00F02C5E" w:rsidP="00F02C5E">
            <w:pPr>
              <w:tabs>
                <w:tab w:val="left" w:pos="0"/>
                <w:tab w:val="left" w:pos="720"/>
                <w:tab w:val="left" w:pos="1440"/>
              </w:tabs>
              <w:rPr>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4CB9040E"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3-1 and P.R. 3-2</w:t>
            </w:r>
            <w:r>
              <w:rPr>
                <w:b/>
                <w:bCs/>
                <w:sz w:val="22"/>
                <w:szCs w:val="22"/>
              </w:rPr>
              <w:t xml:space="preserve">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14:paraId="70DD5D08"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7746F4D6"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782BBC89"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0ECCB48" w14:textId="77777777" w:rsidR="00F02C5E" w:rsidRDefault="00F02C5E" w:rsidP="00F02C5E">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F02C5E" w14:paraId="41014562" w14:textId="77777777" w:rsidTr="00535593">
        <w:trPr>
          <w:cantSplit/>
        </w:trPr>
        <w:tc>
          <w:tcPr>
            <w:tcW w:w="2520" w:type="dxa"/>
            <w:tcBorders>
              <w:top w:val="single" w:sz="6" w:space="0" w:color="000000"/>
              <w:left w:val="single" w:sz="6" w:space="0" w:color="000000"/>
              <w:bottom w:val="single" w:sz="6" w:space="0" w:color="000000"/>
              <w:right w:val="nil"/>
            </w:tcBorders>
          </w:tcPr>
          <w:p w14:paraId="3427B4EF" w14:textId="77777777" w:rsidR="00F02C5E" w:rsidRPr="00412D8D" w:rsidRDefault="00F02C5E" w:rsidP="00F02C5E">
            <w:pPr>
              <w:tabs>
                <w:tab w:val="left" w:pos="0"/>
                <w:tab w:val="left" w:pos="720"/>
                <w:tab w:val="left" w:pos="1440"/>
              </w:tabs>
              <w:spacing w:before="120" w:after="120"/>
              <w:rPr>
                <w:sz w:val="22"/>
                <w:szCs w:val="22"/>
              </w:rPr>
            </w:pPr>
            <w:r w:rsidRPr="00412D8D">
              <w:rPr>
                <w:bCs/>
                <w:i/>
                <w:iCs/>
                <w:sz w:val="22"/>
                <w:szCs w:val="22"/>
              </w:rPr>
              <w:t>Parties’ estimated number of trial days</w:t>
            </w:r>
          </w:p>
        </w:tc>
        <w:tc>
          <w:tcPr>
            <w:tcW w:w="6840" w:type="dxa"/>
            <w:tcBorders>
              <w:top w:val="single" w:sz="6" w:space="0" w:color="000000"/>
              <w:left w:val="single" w:sz="6" w:space="0" w:color="000000"/>
              <w:bottom w:val="single" w:sz="6" w:space="0" w:color="000000"/>
              <w:right w:val="single" w:sz="6" w:space="0" w:color="000000"/>
            </w:tcBorders>
          </w:tcPr>
          <w:p w14:paraId="7254F9D5" w14:textId="08AA7C41" w:rsidR="00F02C5E" w:rsidRDefault="006E5923" w:rsidP="00F02C5E">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 xml:space="preserve">Each Party to insert </w:t>
            </w:r>
            <w:r w:rsidR="001E1318">
              <w:rPr>
                <w:b/>
                <w:bCs/>
                <w:sz w:val="22"/>
                <w:szCs w:val="22"/>
              </w:rPr>
              <w:t xml:space="preserve">its estimate of the number of </w:t>
            </w:r>
            <w:r w:rsidR="001207E9">
              <w:rPr>
                <w:b/>
                <w:bCs/>
                <w:sz w:val="22"/>
                <w:szCs w:val="22"/>
              </w:rPr>
              <w:t>trial</w:t>
            </w:r>
            <w:r w:rsidR="004D6D49">
              <w:rPr>
                <w:b/>
                <w:bCs/>
                <w:sz w:val="22"/>
                <w:szCs w:val="22"/>
              </w:rPr>
              <w:t xml:space="preserve"> days</w:t>
            </w:r>
          </w:p>
        </w:tc>
      </w:tr>
    </w:tbl>
    <w:p w14:paraId="68CF94BE"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8A3C8C"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1841CCE9"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2F5EB879"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FD7CBC7" w14:textId="77777777" w:rsidR="009B2100" w:rsidRDefault="009B2100"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which provides in part that “</w:t>
      </w:r>
      <w:r>
        <w:rPr>
          <w:sz w:val="24"/>
          <w:szCs w:val="24"/>
        </w:rPr>
        <w:t>[a]</w:t>
      </w:r>
      <w:r w:rsidRPr="00AD6EC4">
        <w:rPr>
          <w:sz w:val="24"/>
          <w:szCs w:val="24"/>
        </w:rPr>
        <w:t xml:space="preserve"> party’s failure to oppose a motion in</w:t>
      </w:r>
      <w:r>
        <w:rPr>
          <w:sz w:val="24"/>
          <w:szCs w:val="24"/>
        </w:rPr>
        <w:t xml:space="preserve"> </w:t>
      </w:r>
      <w:r w:rsidRPr="00AD6EC4">
        <w:rPr>
          <w:sz w:val="24"/>
          <w:szCs w:val="24"/>
        </w:rPr>
        <w:t>the manner prescribed herein creates a presumption that the party does not controvert the facts set out by movant and has no evidence to offe</w:t>
      </w:r>
      <w:r>
        <w:rPr>
          <w:sz w:val="24"/>
          <w:szCs w:val="24"/>
        </w:rPr>
        <w:t>r in opposition to the motion.</w:t>
      </w:r>
      <w:r w:rsidRPr="00BA2DC6">
        <w:rPr>
          <w:sz w:val="24"/>
          <w:szCs w:val="24"/>
        </w:rPr>
        <w:t xml:space="preserve">” </w:t>
      </w:r>
    </w:p>
    <w:p w14:paraId="74B1789E" w14:textId="77777777"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7E33BF2" w14:textId="77777777" w:rsidR="00DC5649" w:rsidRPr="00412D8D" w:rsidRDefault="006F7C45" w:rsidP="00DC5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tab/>
      </w:r>
      <w:r w:rsidR="00DC5649" w:rsidRPr="00412D8D">
        <w:rPr>
          <w:sz w:val="24"/>
          <w:szCs w:val="24"/>
        </w:rPr>
        <w:t>A party may request an oral hearing on a motion filed with the Court.  Any such request shall be included in the text or in a footnote on the first page of the motion or any responsive pleading thereto</w:t>
      </w:r>
      <w:r w:rsidR="00DC5649">
        <w:rPr>
          <w:sz w:val="24"/>
          <w:szCs w:val="24"/>
        </w:rPr>
        <w:t xml:space="preserve"> after discussing the issue with the other party or parties</w:t>
      </w:r>
      <w:r w:rsidR="00DC5649" w:rsidRPr="00412D8D">
        <w:rPr>
          <w:sz w:val="24"/>
          <w:szCs w:val="24"/>
        </w:rPr>
        <w:t xml:space="preserve">.  The Court </w:t>
      </w:r>
      <w:r w:rsidR="00DC5649">
        <w:rPr>
          <w:sz w:val="24"/>
          <w:szCs w:val="24"/>
        </w:rPr>
        <w:t>will consider requests to appear remotely, if agreed to by all parties</w:t>
      </w:r>
      <w:r w:rsidR="00DC5649" w:rsidRPr="00412D8D">
        <w:rPr>
          <w:sz w:val="24"/>
          <w:szCs w:val="24"/>
        </w:rPr>
        <w:t xml:space="preserve">.  </w:t>
      </w:r>
    </w:p>
    <w:p w14:paraId="700B0780"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22BB5A7"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11E4C720"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lastRenderedPageBreak/>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0B7C90E"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D138BF">
        <w:rPr>
          <w:sz w:val="24"/>
          <w:szCs w:val="24"/>
        </w:rPr>
        <w:t xml:space="preserve"> or </w:t>
      </w:r>
      <w:r w:rsidRPr="00D143CB">
        <w:rPr>
          <w:sz w:val="24"/>
          <w:szCs w:val="24"/>
        </w:rPr>
        <w:t>motions to dismiss pending;</w:t>
      </w:r>
      <w:r w:rsidR="00D143CB" w:rsidRPr="00D143CB">
        <w:rPr>
          <w:sz w:val="24"/>
          <w:szCs w:val="24"/>
        </w:rPr>
        <w:t xml:space="preserve"> </w:t>
      </w:r>
    </w:p>
    <w:p w14:paraId="75A8DAE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69E3A2D1"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5CEA1B58"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DE78BA">
        <w:rPr>
          <w:sz w:val="24"/>
          <w:szCs w:val="24"/>
        </w:rPr>
        <w:t xml:space="preserve">in traditional two-column format </w:t>
      </w:r>
      <w:r w:rsidRPr="00D143CB">
        <w:rPr>
          <w:sz w:val="24"/>
          <w:szCs w:val="24"/>
        </w:rPr>
        <w:t xml:space="preserve">that incorporates the requested changes and that </w:t>
      </w:r>
      <w:r w:rsidRPr="00B25E41">
        <w:rPr>
          <w:sz w:val="24"/>
          <w:szCs w:val="24"/>
          <w:u w:val="single"/>
        </w:rPr>
        <w:t>also lists all remaining dates</w:t>
      </w:r>
      <w:r w:rsidRPr="00D143CB">
        <w:rPr>
          <w:sz w:val="24"/>
          <w:szCs w:val="24"/>
        </w:rPr>
        <w:t xml:space="preserve">.  In other words, the DCO in the proposed order should be complete such that one can clearly see all the remaining </w:t>
      </w:r>
      <w:r w:rsidR="0016654D" w:rsidRPr="00D143CB">
        <w:rPr>
          <w:sz w:val="24"/>
          <w:szCs w:val="24"/>
        </w:rPr>
        <w:t>deadlines rather</w:t>
      </w:r>
      <w:r w:rsidRPr="00D143CB">
        <w:rPr>
          <w:sz w:val="24"/>
          <w:szCs w:val="24"/>
        </w:rPr>
        <w:t xml:space="preserve"> than needing to also refer to an earlier version of the DCO.</w:t>
      </w:r>
    </w:p>
    <w:p w14:paraId="1C27DCA2" w14:textId="77777777" w:rsidR="0016654D" w:rsidRPr="0016654D" w:rsidRDefault="0016654D" w:rsidP="0016654D">
      <w:pPr>
        <w:pStyle w:val="ListParagraph"/>
        <w:numPr>
          <w:ilvl w:val="0"/>
          <w:numId w:val="4"/>
        </w:numPr>
        <w:jc w:val="both"/>
        <w:rPr>
          <w:sz w:val="24"/>
          <w:szCs w:val="24"/>
        </w:rPr>
      </w:pPr>
      <w:r w:rsidRPr="0016654D">
        <w:rPr>
          <w:sz w:val="24"/>
          <w:szCs w:val="24"/>
          <w:u w:val="single"/>
        </w:rPr>
        <w:t>Indefiniteness</w:t>
      </w:r>
      <w:r w:rsidRPr="0016654D">
        <w:rPr>
          <w:sz w:val="24"/>
          <w:szCs w:val="24"/>
        </w:rPr>
        <w:t>:  In lieu of early motions for summary judgment, the parties are</w:t>
      </w:r>
      <w:r>
        <w:rPr>
          <w:sz w:val="24"/>
          <w:szCs w:val="24"/>
        </w:rPr>
        <w:t xml:space="preserve"> </w:t>
      </w:r>
      <w:r w:rsidRPr="0016654D">
        <w:rPr>
          <w:sz w:val="24"/>
          <w:szCs w:val="24"/>
        </w:rPr>
        <w:t>directed to include any arguments related to the issue of indefiniteness in their</w:t>
      </w:r>
      <w:r>
        <w:rPr>
          <w:sz w:val="24"/>
          <w:szCs w:val="24"/>
        </w:rPr>
        <w:t xml:space="preserve"> </w:t>
      </w:r>
      <w:r w:rsidRPr="0016654D">
        <w:rPr>
          <w:i/>
          <w:sz w:val="24"/>
          <w:szCs w:val="24"/>
        </w:rPr>
        <w:t>Markman</w:t>
      </w:r>
      <w:r w:rsidRPr="0016654D">
        <w:rPr>
          <w:sz w:val="24"/>
          <w:szCs w:val="24"/>
        </w:rPr>
        <w:t xml:space="preserve"> briefing, subject to the local rules’ normal page limits.</w:t>
      </w:r>
    </w:p>
    <w:p w14:paraId="4047E847"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DE78BA">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 </w:t>
      </w:r>
      <w:r w:rsidR="00DE78BA">
        <w:rPr>
          <w:sz w:val="24"/>
          <w:szCs w:val="24"/>
        </w:rPr>
        <w:t xml:space="preserve"> </w:t>
      </w:r>
      <w:r w:rsidRPr="00D143CB">
        <w:rPr>
          <w:sz w:val="24"/>
          <w:szCs w:val="24"/>
        </w:rPr>
        <w:t xml:space="preserve">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 </w:t>
      </w:r>
      <w:r w:rsidR="0096347B">
        <w:rPr>
          <w:sz w:val="24"/>
          <w:szCs w:val="24"/>
        </w:rPr>
        <w:t>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evidence, but prohibit the party from offering the disputed testimony prior to obtaining an evidentiary ruling during trial.</w:t>
      </w:r>
    </w:p>
    <w:p w14:paraId="21A6B2D4"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Exhibits</w:t>
      </w:r>
      <w:r w:rsidRPr="00D143CB">
        <w:rPr>
          <w:sz w:val="24"/>
          <w:szCs w:val="24"/>
        </w:rPr>
        <w:t xml:space="preserve">: Each side is limited to designating 250 exhibits for trial absent a showing of good cause. </w:t>
      </w:r>
      <w:r w:rsidR="00DE78BA">
        <w:rPr>
          <w:sz w:val="24"/>
          <w:szCs w:val="24"/>
        </w:rPr>
        <w:t xml:space="preserve"> The parties shall use the exhibit list sample form on Judge Schroeder’s website.</w:t>
      </w:r>
    </w:p>
    <w:p w14:paraId="132729FD"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w:t>
      </w:r>
      <w:r w:rsidR="00DE78BA">
        <w:rPr>
          <w:sz w:val="24"/>
          <w:szCs w:val="24"/>
        </w:rPr>
        <w:t xml:space="preserve"> </w:t>
      </w:r>
      <w:r w:rsidRPr="0016654D">
        <w:rPr>
          <w:sz w:val="24"/>
          <w:szCs w:val="24"/>
        </w:rPr>
        <w:t xml:space="preserve">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DE78BA">
        <w:rPr>
          <w:sz w:val="24"/>
          <w:szCs w:val="24"/>
        </w:rPr>
        <w:t xml:space="preserv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60828083" w14:textId="77777777" w:rsidR="0063366B" w:rsidRP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lastRenderedPageBreak/>
        <w:t>Witness Lists</w:t>
      </w:r>
      <w:r w:rsidRPr="00D143CB">
        <w:rPr>
          <w:sz w:val="24"/>
          <w:szCs w:val="24"/>
        </w:rPr>
        <w:t xml:space="preserve">: </w:t>
      </w:r>
      <w:r w:rsidR="00DE78BA">
        <w:rPr>
          <w:sz w:val="24"/>
          <w:szCs w:val="24"/>
        </w:rPr>
        <w:t xml:space="preserve">The parties shall use the sample </w:t>
      </w:r>
      <w:r w:rsidR="00FE57ED">
        <w:rPr>
          <w:sz w:val="24"/>
          <w:szCs w:val="24"/>
        </w:rPr>
        <w:t>form</w:t>
      </w:r>
      <w:r w:rsidR="00DE78BA">
        <w:rPr>
          <w:sz w:val="24"/>
          <w:szCs w:val="24"/>
        </w:rPr>
        <w:t xml:space="preserve"> on Judge Schroeder’s website</w:t>
      </w:r>
      <w:r w:rsidRPr="00D143CB">
        <w:rPr>
          <w:sz w:val="24"/>
          <w:szCs w:val="24"/>
        </w:rPr>
        <w:t>.</w:t>
      </w:r>
    </w:p>
    <w:p w14:paraId="098904E0"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688CAC56" w14:textId="77777777" w:rsidR="00E011C2" w:rsidRPr="00BA2DC6" w:rsidRDefault="00FE57ED" w:rsidP="00E011C2">
      <w:pPr>
        <w:jc w:val="center"/>
        <w:rPr>
          <w:sz w:val="24"/>
          <w:szCs w:val="24"/>
        </w:rPr>
      </w:pPr>
      <w:r>
        <w:rPr>
          <w:b/>
          <w:bCs/>
          <w:sz w:val="24"/>
          <w:szCs w:val="24"/>
        </w:rPr>
        <w:t xml:space="preserve">ORDER </w:t>
      </w:r>
      <w:r w:rsidR="00E011C2" w:rsidRPr="00BA2DC6">
        <w:rPr>
          <w:b/>
          <w:bCs/>
          <w:sz w:val="24"/>
          <w:szCs w:val="24"/>
        </w:rPr>
        <w:t>REGARDING EXHIBITS, EXHIBIT LISTS AND WITNESS LISTS:</w:t>
      </w:r>
    </w:p>
    <w:p w14:paraId="77BC4A76" w14:textId="77777777" w:rsidR="00E011C2" w:rsidRPr="00BA2DC6" w:rsidRDefault="00E011C2" w:rsidP="00E011C2">
      <w:pPr>
        <w:jc w:val="both"/>
        <w:rPr>
          <w:sz w:val="24"/>
          <w:szCs w:val="24"/>
        </w:rPr>
      </w:pPr>
    </w:p>
    <w:p w14:paraId="0D818E4D" w14:textId="77777777" w:rsidR="00E011C2" w:rsidRPr="00BA2DC6" w:rsidRDefault="00E011C2" w:rsidP="00E011C2">
      <w:pPr>
        <w:jc w:val="both"/>
        <w:rPr>
          <w:sz w:val="24"/>
          <w:szCs w:val="24"/>
        </w:rPr>
      </w:pPr>
      <w:r w:rsidRPr="00BA2DC6">
        <w:rPr>
          <w:sz w:val="24"/>
          <w:szCs w:val="24"/>
        </w:rPr>
        <w:t>A.</w:t>
      </w:r>
      <w:r w:rsidRPr="00BA2DC6">
        <w:rPr>
          <w:sz w:val="24"/>
          <w:szCs w:val="24"/>
        </w:rPr>
        <w:tab/>
      </w:r>
      <w:r w:rsidRPr="00B25E41">
        <w:rPr>
          <w:sz w:val="24"/>
          <w:szCs w:val="24"/>
        </w:rPr>
        <w:t>On the first day of trial</w:t>
      </w:r>
      <w:r w:rsidRPr="00BA2DC6">
        <w:rPr>
          <w:sz w:val="24"/>
          <w:szCs w:val="24"/>
        </w:rPr>
        <w:t>, each party is required to have</w:t>
      </w:r>
      <w:r w:rsidR="00DE78BA">
        <w:rPr>
          <w:sz w:val="24"/>
          <w:szCs w:val="24"/>
        </w:rPr>
        <w:t>:</w:t>
      </w:r>
      <w:r w:rsidRPr="00BA2DC6">
        <w:rPr>
          <w:sz w:val="24"/>
          <w:szCs w:val="24"/>
        </w:rPr>
        <w:t xml:space="preserve"> </w:t>
      </w:r>
    </w:p>
    <w:p w14:paraId="3E3CD625" w14:textId="77777777" w:rsidR="00E011C2" w:rsidRPr="00BA2DC6" w:rsidRDefault="00E011C2" w:rsidP="00E011C2">
      <w:pPr>
        <w:jc w:val="both"/>
        <w:rPr>
          <w:sz w:val="24"/>
          <w:szCs w:val="24"/>
        </w:rPr>
      </w:pPr>
    </w:p>
    <w:p w14:paraId="3EF02FCB" w14:textId="77777777" w:rsidR="00E011C2" w:rsidRPr="00BA2DC6" w:rsidRDefault="00E011C2" w:rsidP="00E011C2">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B25E41">
        <w:rPr>
          <w:sz w:val="24"/>
          <w:szCs w:val="24"/>
        </w:rPr>
        <w:t>original</w:t>
      </w:r>
      <w:r w:rsidRPr="00BA2DC6">
        <w:rPr>
          <w:sz w:val="24"/>
          <w:szCs w:val="24"/>
        </w:rPr>
        <w:t xml:space="preserve"> exhibits</w:t>
      </w:r>
      <w:r w:rsidR="00DE78BA">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1F665D3C" w14:textId="77777777" w:rsidR="0059596F" w:rsidRDefault="00E011C2" w:rsidP="0059596F">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sidR="00670E5E">
        <w:rPr>
          <w:sz w:val="24"/>
          <w:szCs w:val="24"/>
        </w:rPr>
        <w:t>each party’s</w:t>
      </w:r>
      <w:r w:rsidR="00670E5E" w:rsidRPr="00BA2DC6">
        <w:rPr>
          <w:sz w:val="24"/>
          <w:szCs w:val="24"/>
        </w:rPr>
        <w:t xml:space="preserve"> </w:t>
      </w:r>
      <w:r w:rsidRPr="00BA2DC6">
        <w:rPr>
          <w:sz w:val="24"/>
          <w:szCs w:val="24"/>
        </w:rPr>
        <w:t>exhibit list and witness list</w:t>
      </w:r>
      <w:r w:rsidR="00DE78BA">
        <w:rPr>
          <w:sz w:val="24"/>
          <w:szCs w:val="24"/>
        </w:rPr>
        <w:t xml:space="preserve"> on hand</w:t>
      </w:r>
      <w:r w:rsidRPr="00BA2DC6">
        <w:rPr>
          <w:sz w:val="24"/>
          <w:szCs w:val="24"/>
        </w:rPr>
        <w:t>.</w:t>
      </w:r>
    </w:p>
    <w:p w14:paraId="35137C26" w14:textId="77777777" w:rsidR="006B7FE0" w:rsidRDefault="0059596F" w:rsidP="006B7FE0">
      <w:pPr>
        <w:pStyle w:val="ListParagraph"/>
        <w:numPr>
          <w:ilvl w:val="0"/>
          <w:numId w:val="1"/>
        </w:numPr>
        <w:tabs>
          <w:tab w:val="left" w:pos="0"/>
        </w:tabs>
        <w:ind w:left="1430" w:hanging="720"/>
        <w:jc w:val="both"/>
        <w:rPr>
          <w:sz w:val="24"/>
          <w:szCs w:val="24"/>
        </w:rPr>
      </w:pPr>
      <w:r w:rsidRPr="0059596F">
        <w:rPr>
          <w:sz w:val="24"/>
          <w:szCs w:val="24"/>
        </w:rPr>
        <w:t>One copy of all exhibits on</w:t>
      </w:r>
      <w:r w:rsidR="0007294C">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478E7DDE" w14:textId="77777777" w:rsidR="006B7FE0" w:rsidRPr="006B7FE0" w:rsidRDefault="006B7FE0" w:rsidP="006B7FE0">
      <w:pPr>
        <w:pStyle w:val="ListParagraph"/>
        <w:numPr>
          <w:ilvl w:val="0"/>
          <w:numId w:val="1"/>
        </w:numPr>
        <w:tabs>
          <w:tab w:val="left" w:pos="0"/>
        </w:tabs>
        <w:ind w:left="1430" w:hanging="720"/>
        <w:jc w:val="both"/>
        <w:rPr>
          <w:sz w:val="24"/>
          <w:szCs w:val="24"/>
        </w:rPr>
      </w:pPr>
      <w:r w:rsidRPr="006B7FE0">
        <w:rPr>
          <w:sz w:val="24"/>
          <w:szCs w:val="24"/>
        </w:rPr>
        <w:t>One copy of all expert reports on CD. This shall be tendered to the Courtroom Deputy at the beginning of trial.</w:t>
      </w:r>
    </w:p>
    <w:p w14:paraId="407F931A" w14:textId="77777777" w:rsidR="00E011C2" w:rsidRPr="00BA2DC6" w:rsidRDefault="00E011C2" w:rsidP="00E011C2">
      <w:pPr>
        <w:pStyle w:val="ListParagraph"/>
        <w:tabs>
          <w:tab w:val="left" w:pos="0"/>
        </w:tabs>
        <w:ind w:left="1780"/>
        <w:jc w:val="both"/>
        <w:rPr>
          <w:sz w:val="24"/>
          <w:szCs w:val="24"/>
        </w:rPr>
      </w:pPr>
    </w:p>
    <w:p w14:paraId="793B2409" w14:textId="77777777" w:rsidR="006B7FE0" w:rsidRDefault="00E011C2" w:rsidP="006B7FE0">
      <w:pPr>
        <w:tabs>
          <w:tab w:val="left" w:pos="720"/>
        </w:tabs>
        <w:ind w:left="720" w:hanging="720"/>
        <w:jc w:val="both"/>
        <w:rPr>
          <w:sz w:val="24"/>
          <w:szCs w:val="24"/>
        </w:rPr>
      </w:pPr>
      <w:r w:rsidRPr="00BA2DC6">
        <w:rPr>
          <w:sz w:val="24"/>
          <w:szCs w:val="24"/>
        </w:rPr>
        <w:t>B.</w:t>
      </w:r>
      <w:r w:rsidRPr="00BA2DC6">
        <w:rPr>
          <w:sz w:val="24"/>
          <w:szCs w:val="24"/>
        </w:rPr>
        <w:tab/>
      </w:r>
      <w:r w:rsidR="006B7FE0" w:rsidRPr="00174106">
        <w:rPr>
          <w:sz w:val="24"/>
          <w:szCs w:val="24"/>
        </w:rPr>
        <w:t>The parties shall follow the process below to admit exhibits</w:t>
      </w:r>
      <w:r w:rsidR="006B7FE0">
        <w:rPr>
          <w:sz w:val="24"/>
          <w:szCs w:val="24"/>
        </w:rPr>
        <w:t>.</w:t>
      </w:r>
    </w:p>
    <w:p w14:paraId="6CE25412" w14:textId="77777777" w:rsidR="006B7FE0" w:rsidRPr="00174106" w:rsidRDefault="006B7FE0" w:rsidP="006B7FE0">
      <w:pPr>
        <w:tabs>
          <w:tab w:val="left" w:pos="720"/>
        </w:tabs>
        <w:ind w:left="720" w:hanging="720"/>
        <w:jc w:val="both"/>
        <w:rPr>
          <w:sz w:val="24"/>
          <w:szCs w:val="24"/>
        </w:rPr>
      </w:pPr>
      <w:r w:rsidRPr="00174106">
        <w:rPr>
          <w:sz w:val="24"/>
          <w:szCs w:val="24"/>
        </w:rPr>
        <w:t xml:space="preserve">  </w:t>
      </w:r>
    </w:p>
    <w:p w14:paraId="41C0187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01779D06" w14:textId="77777777" w:rsidR="006B7FE0" w:rsidRPr="00174106" w:rsidRDefault="006B7FE0" w:rsidP="006B7FE0">
      <w:pPr>
        <w:tabs>
          <w:tab w:val="left" w:pos="0"/>
        </w:tabs>
        <w:ind w:left="1080"/>
        <w:contextualSpacing/>
        <w:jc w:val="both"/>
        <w:rPr>
          <w:sz w:val="24"/>
          <w:szCs w:val="24"/>
        </w:rPr>
      </w:pPr>
    </w:p>
    <w:p w14:paraId="64CF921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each subsequent day of trial</w:t>
      </w:r>
      <w:r w:rsidRPr="00174106">
        <w:rPr>
          <w:sz w:val="24"/>
          <w:szCs w:val="24"/>
        </w:rPr>
        <w:t xml:space="preserve">, the Court will commence by formally admitting all of the exhibits that were either unobjected to or allowed over objection and </w:t>
      </w:r>
      <w:r w:rsidRPr="00174106">
        <w:rPr>
          <w:sz w:val="24"/>
          <w:szCs w:val="24"/>
          <w:u w:val="single"/>
        </w:rPr>
        <w:t xml:space="preserve">used </w:t>
      </w:r>
      <w:r w:rsidRPr="00174106">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Pr="00174106">
        <w:rPr>
          <w:sz w:val="24"/>
          <w:szCs w:val="24"/>
          <w:u w:val="single"/>
        </w:rPr>
        <w:t>all</w:t>
      </w:r>
      <w:r w:rsidRPr="00174106">
        <w:rPr>
          <w:sz w:val="24"/>
          <w:szCs w:val="24"/>
        </w:rPr>
        <w:t xml:space="preserve"> exhibits admitted throughout the course of trial.</w:t>
      </w:r>
    </w:p>
    <w:p w14:paraId="0A24954A" w14:textId="77777777" w:rsidR="006B7FE0" w:rsidRDefault="006B7FE0" w:rsidP="006B7FE0">
      <w:pPr>
        <w:pStyle w:val="ListParagraph"/>
        <w:rPr>
          <w:i/>
          <w:sz w:val="24"/>
          <w:szCs w:val="24"/>
        </w:rPr>
      </w:pPr>
    </w:p>
    <w:p w14:paraId="387FEC69" w14:textId="77777777" w:rsidR="00E011C2" w:rsidRPr="006B7FE0" w:rsidRDefault="006B7FE0" w:rsidP="006B7FE0">
      <w:pPr>
        <w:numPr>
          <w:ilvl w:val="0"/>
          <w:numId w:val="5"/>
        </w:numPr>
        <w:tabs>
          <w:tab w:val="left" w:pos="0"/>
        </w:tabs>
        <w:contextualSpacing/>
        <w:jc w:val="both"/>
        <w:rPr>
          <w:sz w:val="24"/>
          <w:szCs w:val="24"/>
        </w:rPr>
      </w:pPr>
      <w:r w:rsidRPr="006B7FE0">
        <w:rPr>
          <w:i/>
          <w:sz w:val="24"/>
          <w:szCs w:val="24"/>
        </w:rPr>
        <w:t>At the conclusion of evidence</w:t>
      </w:r>
      <w:r w:rsidRPr="006B7FE0">
        <w:rPr>
          <w:sz w:val="24"/>
          <w:szCs w:val="24"/>
        </w:rPr>
        <w:t>, 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w:t>
      </w:r>
    </w:p>
    <w:p w14:paraId="1E9D3849" w14:textId="77777777" w:rsidR="006B7FE0" w:rsidRPr="00BA2DC6" w:rsidRDefault="006B7FE0" w:rsidP="006B7FE0">
      <w:pPr>
        <w:tabs>
          <w:tab w:val="left" w:pos="720"/>
        </w:tabs>
        <w:ind w:left="720" w:hanging="720"/>
        <w:jc w:val="both"/>
        <w:rPr>
          <w:sz w:val="24"/>
          <w:szCs w:val="24"/>
        </w:rPr>
      </w:pPr>
    </w:p>
    <w:p w14:paraId="10850E95" w14:textId="77777777" w:rsidR="00E011C2" w:rsidRPr="00BA2DC6" w:rsidRDefault="002A7909" w:rsidP="00E011C2">
      <w:pPr>
        <w:tabs>
          <w:tab w:val="left" w:pos="720"/>
        </w:tabs>
        <w:ind w:left="720" w:hanging="720"/>
        <w:jc w:val="both"/>
        <w:rPr>
          <w:sz w:val="24"/>
          <w:szCs w:val="24"/>
        </w:rPr>
      </w:pPr>
      <w:r>
        <w:rPr>
          <w:sz w:val="24"/>
          <w:szCs w:val="24"/>
        </w:rPr>
        <w:t xml:space="preserve">C. </w:t>
      </w:r>
      <w:r>
        <w:rPr>
          <w:sz w:val="24"/>
          <w:szCs w:val="24"/>
        </w:rPr>
        <w:tab/>
        <w:t>At the conclusion of evidence</w:t>
      </w:r>
      <w:r w:rsidR="00E011C2" w:rsidRPr="00BA2DC6">
        <w:rPr>
          <w:sz w:val="24"/>
          <w:szCs w:val="24"/>
        </w:rPr>
        <w:t xml:space="preserve">, each party shall be responsible for pulling those exhibits </w:t>
      </w:r>
      <w:r w:rsidR="00E011C2" w:rsidRPr="002A7909">
        <w:rPr>
          <w:sz w:val="24"/>
          <w:szCs w:val="24"/>
          <w:u w:val="single"/>
        </w:rPr>
        <w:t>admitted</w:t>
      </w:r>
      <w:r w:rsidR="00E011C2" w:rsidRPr="00BA2DC6">
        <w:rPr>
          <w:sz w:val="24"/>
          <w:szCs w:val="24"/>
        </w:rPr>
        <w:t xml:space="preserve"> at trial and </w:t>
      </w:r>
      <w:r w:rsidR="006B7FE0">
        <w:rPr>
          <w:sz w:val="24"/>
          <w:szCs w:val="24"/>
        </w:rPr>
        <w:t xml:space="preserve">shall </w:t>
      </w:r>
      <w:r w:rsidR="00E011C2" w:rsidRPr="00BA2DC6">
        <w:rPr>
          <w:sz w:val="24"/>
          <w:szCs w:val="24"/>
        </w:rPr>
        <w:t xml:space="preserve">tender those to the Courtroom Deputy, who will verify the </w:t>
      </w:r>
      <w:r w:rsidR="00E011C2" w:rsidRPr="00BA2DC6">
        <w:rPr>
          <w:sz w:val="24"/>
          <w:szCs w:val="24"/>
        </w:rPr>
        <w:lastRenderedPageBreak/>
        <w:t>exhibits and tender them to the jury for their deliberations.</w:t>
      </w:r>
      <w:r w:rsidR="001D2834">
        <w:rPr>
          <w:sz w:val="24"/>
          <w:szCs w:val="24"/>
        </w:rPr>
        <w:t xml:space="preserve">  One representative from each side shall meet with the Courtroom Deputy to verify the exhibit list.</w:t>
      </w:r>
    </w:p>
    <w:p w14:paraId="5B8D173C" w14:textId="77777777" w:rsidR="00E011C2" w:rsidRPr="00BA2DC6" w:rsidRDefault="00E011C2" w:rsidP="00E011C2">
      <w:pPr>
        <w:tabs>
          <w:tab w:val="left" w:pos="720"/>
        </w:tabs>
        <w:ind w:left="720" w:hanging="720"/>
        <w:jc w:val="both"/>
        <w:rPr>
          <w:sz w:val="24"/>
          <w:szCs w:val="24"/>
        </w:rPr>
      </w:pPr>
    </w:p>
    <w:p w14:paraId="4EC13FF9" w14:textId="77777777" w:rsidR="00E011C2" w:rsidRPr="00BA2DC6" w:rsidRDefault="00E011C2" w:rsidP="00E011C2">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66C011DD" w14:textId="77777777" w:rsidR="00E011C2" w:rsidRPr="00BA2DC6" w:rsidRDefault="00E011C2" w:rsidP="00E011C2">
      <w:pPr>
        <w:tabs>
          <w:tab w:val="left" w:pos="720"/>
        </w:tabs>
        <w:ind w:left="720" w:hanging="720"/>
        <w:jc w:val="both"/>
        <w:rPr>
          <w:sz w:val="24"/>
          <w:szCs w:val="24"/>
        </w:rPr>
      </w:pPr>
    </w:p>
    <w:p w14:paraId="717A4664" w14:textId="77777777" w:rsidR="00E011C2" w:rsidRPr="00BA2DC6" w:rsidRDefault="00E011C2" w:rsidP="00E011C2">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sidR="002A7909">
        <w:rPr>
          <w:sz w:val="24"/>
          <w:szCs w:val="24"/>
        </w:rPr>
        <w:t xml:space="preserve"> to </w:t>
      </w:r>
      <w:r w:rsidR="00FC1F23">
        <w:rPr>
          <w:sz w:val="24"/>
          <w:szCs w:val="24"/>
        </w:rPr>
        <w:t>the Courtroom Deputy</w:t>
      </w:r>
      <w:r w:rsidRPr="00BA2DC6">
        <w:rPr>
          <w:sz w:val="24"/>
          <w:szCs w:val="24"/>
        </w:rPr>
        <w:t xml:space="preserve">: </w:t>
      </w:r>
    </w:p>
    <w:p w14:paraId="7AEB54DF" w14:textId="77777777" w:rsidR="00E011C2" w:rsidRPr="00BA2DC6" w:rsidRDefault="00E011C2" w:rsidP="00E011C2">
      <w:pPr>
        <w:tabs>
          <w:tab w:val="left" w:pos="720"/>
        </w:tabs>
        <w:ind w:left="720" w:hanging="720"/>
        <w:jc w:val="both"/>
        <w:rPr>
          <w:sz w:val="24"/>
          <w:szCs w:val="24"/>
        </w:rPr>
      </w:pPr>
    </w:p>
    <w:p w14:paraId="3123FA9B"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4C51CF12" w14:textId="04F399C6" w:rsidR="00E011C2" w:rsidRPr="00BA2DC6" w:rsidRDefault="00E011C2" w:rsidP="00E011C2">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1A7274">
        <w:rPr>
          <w:sz w:val="24"/>
          <w:szCs w:val="24"/>
        </w:rPr>
        <w:t xml:space="preserve">Two </w:t>
      </w:r>
      <w:r w:rsidR="00670E5E">
        <w:rPr>
          <w:sz w:val="24"/>
          <w:szCs w:val="24"/>
        </w:rPr>
        <w:t>CD(s)</w:t>
      </w:r>
      <w:r w:rsidR="00670E5E" w:rsidRPr="00BA2DC6">
        <w:rPr>
          <w:sz w:val="24"/>
          <w:szCs w:val="24"/>
        </w:rPr>
        <w:t xml:space="preserve"> </w:t>
      </w:r>
      <w:r w:rsidR="001A6807">
        <w:rPr>
          <w:sz w:val="24"/>
          <w:szCs w:val="24"/>
        </w:rPr>
        <w:t xml:space="preserve">or USBs </w:t>
      </w:r>
      <w:r w:rsidRPr="00BA2DC6">
        <w:rPr>
          <w:sz w:val="24"/>
          <w:szCs w:val="24"/>
        </w:rPr>
        <w:t xml:space="preserve">containing admitted </w:t>
      </w:r>
      <w:r w:rsidR="005C274C">
        <w:rPr>
          <w:sz w:val="24"/>
          <w:szCs w:val="24"/>
        </w:rPr>
        <w:t xml:space="preserve">unsealed </w:t>
      </w:r>
      <w:r w:rsidRPr="00BA2DC6">
        <w:rPr>
          <w:sz w:val="24"/>
          <w:szCs w:val="24"/>
        </w:rPr>
        <w:t xml:space="preserve">trial exhibits in PDF format.  If the Court ordered any exhibits sealed during trial, the Sealed Exhibits shall be </w:t>
      </w:r>
      <w:r w:rsidR="00394BA6">
        <w:rPr>
          <w:sz w:val="24"/>
          <w:szCs w:val="24"/>
        </w:rPr>
        <w:t>submitted</w:t>
      </w:r>
      <w:r w:rsidRPr="00BA2DC6">
        <w:rPr>
          <w:sz w:val="24"/>
          <w:szCs w:val="24"/>
        </w:rPr>
        <w:t xml:space="preserve"> on a separate </w:t>
      </w:r>
      <w:r w:rsidR="00670E5E">
        <w:rPr>
          <w:sz w:val="24"/>
          <w:szCs w:val="24"/>
        </w:rPr>
        <w:t>CD</w:t>
      </w:r>
      <w:r w:rsidR="00DA31E0">
        <w:rPr>
          <w:sz w:val="24"/>
          <w:szCs w:val="24"/>
        </w:rPr>
        <w:t xml:space="preserve"> or USB</w:t>
      </w:r>
      <w:r w:rsidRPr="00BA2DC6">
        <w:rPr>
          <w:sz w:val="24"/>
          <w:szCs w:val="24"/>
        </w:rPr>
        <w:t>.  If tangible or over-sized exhibits were admitted, such exhibits shall be substituted with a photograph</w:t>
      </w:r>
      <w:r w:rsidR="005C274C">
        <w:rPr>
          <w:sz w:val="24"/>
          <w:szCs w:val="24"/>
        </w:rPr>
        <w:t xml:space="preserve"> in P</w:t>
      </w:r>
      <w:r w:rsidRPr="00BA2DC6">
        <w:rPr>
          <w:sz w:val="24"/>
          <w:szCs w:val="24"/>
        </w:rPr>
        <w:t xml:space="preserve">DF </w:t>
      </w:r>
      <w:r w:rsidR="005C274C">
        <w:rPr>
          <w:sz w:val="24"/>
          <w:szCs w:val="24"/>
        </w:rPr>
        <w:t>format</w:t>
      </w:r>
      <w:r w:rsidRPr="00BA2DC6">
        <w:rPr>
          <w:sz w:val="24"/>
          <w:szCs w:val="24"/>
        </w:rPr>
        <w:t>.</w:t>
      </w:r>
    </w:p>
    <w:p w14:paraId="7981B94E" w14:textId="77777777" w:rsidR="00E011C2" w:rsidRPr="00BA2DC6" w:rsidRDefault="00E011C2" w:rsidP="00B25E4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sectPr w:rsidR="00E011C2" w:rsidRPr="00BA2DC6" w:rsidSect="00412D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C4F0" w14:textId="77777777" w:rsidR="00955B93" w:rsidRDefault="00955B93" w:rsidP="002E1A45">
      <w:r>
        <w:separator/>
      </w:r>
    </w:p>
  </w:endnote>
  <w:endnote w:type="continuationSeparator" w:id="0">
    <w:p w14:paraId="38E730D3" w14:textId="77777777" w:rsidR="00955B93" w:rsidRDefault="00955B93" w:rsidP="002E1A45">
      <w:r>
        <w:continuationSeparator/>
      </w:r>
    </w:p>
  </w:endnote>
  <w:endnote w:type="continuationNotice" w:id="1">
    <w:p w14:paraId="3E936C63" w14:textId="77777777" w:rsidR="00955B93" w:rsidRDefault="00955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47C3AE87" w14:textId="77777777" w:rsidR="00B25E41" w:rsidRPr="00FA697C" w:rsidRDefault="00B25E41">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96347B">
              <w:rPr>
                <w:b/>
                <w:bCs/>
                <w:noProof/>
              </w:rPr>
              <w:t>7</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96347B">
              <w:rPr>
                <w:b/>
                <w:bCs/>
                <w:noProof/>
              </w:rPr>
              <w:t>9</w:t>
            </w:r>
            <w:r w:rsidRPr="00FA697C">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C1D" w14:textId="77777777" w:rsidR="00955B93" w:rsidRDefault="00955B93" w:rsidP="002E1A45">
      <w:r>
        <w:separator/>
      </w:r>
    </w:p>
  </w:footnote>
  <w:footnote w:type="continuationSeparator" w:id="0">
    <w:p w14:paraId="300DA747" w14:textId="77777777" w:rsidR="00955B93" w:rsidRDefault="00955B93" w:rsidP="002E1A45">
      <w:r>
        <w:continuationSeparator/>
      </w:r>
    </w:p>
  </w:footnote>
  <w:footnote w:type="continuationNotice" w:id="1">
    <w:p w14:paraId="5724C1B0" w14:textId="77777777" w:rsidR="00955B93" w:rsidRDefault="00955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AB1C" w14:textId="31B453BF" w:rsidR="001C669B" w:rsidRPr="008274BC" w:rsidRDefault="001C669B" w:rsidP="001C669B">
    <w:pPr>
      <w:jc w:val="center"/>
    </w:pPr>
    <w:r>
      <w:t>(Sample for patent cases, revised October 3, 2023)</w:t>
    </w:r>
  </w:p>
  <w:p w14:paraId="774C791E" w14:textId="3786D809" w:rsidR="00B25E41" w:rsidRPr="001C669B" w:rsidRDefault="00B25E41" w:rsidP="001C6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8880444">
    <w:abstractNumId w:val="1"/>
  </w:num>
  <w:num w:numId="2" w16cid:durableId="390614383">
    <w:abstractNumId w:val="2"/>
  </w:num>
  <w:num w:numId="3" w16cid:durableId="1354725780">
    <w:abstractNumId w:val="4"/>
  </w:num>
  <w:num w:numId="4" w16cid:durableId="1528829115">
    <w:abstractNumId w:val="3"/>
  </w:num>
  <w:num w:numId="5" w16cid:durableId="74869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jKwMDK0tDQyM7NU0lEKTi0uzszPAykwrgUAljHyACwAAAA="/>
  </w:docVars>
  <w:rsids>
    <w:rsidRoot w:val="00B6085A"/>
    <w:rsid w:val="000011A9"/>
    <w:rsid w:val="00002A77"/>
    <w:rsid w:val="00004121"/>
    <w:rsid w:val="000119E5"/>
    <w:rsid w:val="0001298C"/>
    <w:rsid w:val="00015119"/>
    <w:rsid w:val="00023804"/>
    <w:rsid w:val="000268C6"/>
    <w:rsid w:val="0003295D"/>
    <w:rsid w:val="00057602"/>
    <w:rsid w:val="00071450"/>
    <w:rsid w:val="0007294C"/>
    <w:rsid w:val="000774B6"/>
    <w:rsid w:val="00080A82"/>
    <w:rsid w:val="000841F5"/>
    <w:rsid w:val="0009106E"/>
    <w:rsid w:val="00097FC4"/>
    <w:rsid w:val="000A0626"/>
    <w:rsid w:val="000A51F5"/>
    <w:rsid w:val="000B3BD0"/>
    <w:rsid w:val="000C7DA9"/>
    <w:rsid w:val="000D2622"/>
    <w:rsid w:val="000E1B50"/>
    <w:rsid w:val="000E2F9E"/>
    <w:rsid w:val="000E434A"/>
    <w:rsid w:val="000E5FD4"/>
    <w:rsid w:val="000E76A9"/>
    <w:rsid w:val="00104656"/>
    <w:rsid w:val="001207E9"/>
    <w:rsid w:val="001235E4"/>
    <w:rsid w:val="00123B57"/>
    <w:rsid w:val="00131479"/>
    <w:rsid w:val="001369A3"/>
    <w:rsid w:val="001419A8"/>
    <w:rsid w:val="00143C83"/>
    <w:rsid w:val="00163D2E"/>
    <w:rsid w:val="0016654D"/>
    <w:rsid w:val="001726B9"/>
    <w:rsid w:val="00175F20"/>
    <w:rsid w:val="0019331B"/>
    <w:rsid w:val="00194B92"/>
    <w:rsid w:val="001A5105"/>
    <w:rsid w:val="001A5212"/>
    <w:rsid w:val="001A523D"/>
    <w:rsid w:val="001A6807"/>
    <w:rsid w:val="001A7274"/>
    <w:rsid w:val="001B4000"/>
    <w:rsid w:val="001B4C0A"/>
    <w:rsid w:val="001C669B"/>
    <w:rsid w:val="001D1C21"/>
    <w:rsid w:val="001D2834"/>
    <w:rsid w:val="001E0535"/>
    <w:rsid w:val="001E1318"/>
    <w:rsid w:val="001E748C"/>
    <w:rsid w:val="001F1ABB"/>
    <w:rsid w:val="002165B7"/>
    <w:rsid w:val="00230690"/>
    <w:rsid w:val="00276261"/>
    <w:rsid w:val="00276EF0"/>
    <w:rsid w:val="0027770D"/>
    <w:rsid w:val="0028111F"/>
    <w:rsid w:val="00283F4D"/>
    <w:rsid w:val="0029714B"/>
    <w:rsid w:val="002A3BA7"/>
    <w:rsid w:val="002A7909"/>
    <w:rsid w:val="002B0D63"/>
    <w:rsid w:val="002B4DF3"/>
    <w:rsid w:val="002D77D4"/>
    <w:rsid w:val="002E1A45"/>
    <w:rsid w:val="002F3A77"/>
    <w:rsid w:val="00304C75"/>
    <w:rsid w:val="00306A9E"/>
    <w:rsid w:val="00306E35"/>
    <w:rsid w:val="003156D2"/>
    <w:rsid w:val="003160A5"/>
    <w:rsid w:val="0032184B"/>
    <w:rsid w:val="00326D57"/>
    <w:rsid w:val="00335EE5"/>
    <w:rsid w:val="00343B73"/>
    <w:rsid w:val="003442BF"/>
    <w:rsid w:val="00364E04"/>
    <w:rsid w:val="0037181C"/>
    <w:rsid w:val="0037283C"/>
    <w:rsid w:val="00394BA6"/>
    <w:rsid w:val="003A525F"/>
    <w:rsid w:val="003A69DA"/>
    <w:rsid w:val="003B59A9"/>
    <w:rsid w:val="003B7A9F"/>
    <w:rsid w:val="003C1145"/>
    <w:rsid w:val="003D04B8"/>
    <w:rsid w:val="003D0D02"/>
    <w:rsid w:val="003D2476"/>
    <w:rsid w:val="003E6CB3"/>
    <w:rsid w:val="003F3A92"/>
    <w:rsid w:val="00407B47"/>
    <w:rsid w:val="00412D8D"/>
    <w:rsid w:val="00432A39"/>
    <w:rsid w:val="00434A4F"/>
    <w:rsid w:val="004760CB"/>
    <w:rsid w:val="00481FD3"/>
    <w:rsid w:val="00495662"/>
    <w:rsid w:val="00495845"/>
    <w:rsid w:val="004A7EFF"/>
    <w:rsid w:val="004B6432"/>
    <w:rsid w:val="004B7175"/>
    <w:rsid w:val="004D33A3"/>
    <w:rsid w:val="004D6D49"/>
    <w:rsid w:val="004E1998"/>
    <w:rsid w:val="004E29AC"/>
    <w:rsid w:val="004E4D65"/>
    <w:rsid w:val="004F25A2"/>
    <w:rsid w:val="004F7FB0"/>
    <w:rsid w:val="00500836"/>
    <w:rsid w:val="00503ED9"/>
    <w:rsid w:val="00505628"/>
    <w:rsid w:val="00535593"/>
    <w:rsid w:val="00551BEA"/>
    <w:rsid w:val="00567588"/>
    <w:rsid w:val="00580684"/>
    <w:rsid w:val="00594A9B"/>
    <w:rsid w:val="0059596F"/>
    <w:rsid w:val="00595E3E"/>
    <w:rsid w:val="00597B17"/>
    <w:rsid w:val="005A1DA0"/>
    <w:rsid w:val="005C274C"/>
    <w:rsid w:val="005E3DFF"/>
    <w:rsid w:val="005E4FB2"/>
    <w:rsid w:val="005F06D4"/>
    <w:rsid w:val="00621F77"/>
    <w:rsid w:val="006253B6"/>
    <w:rsid w:val="0063366B"/>
    <w:rsid w:val="00637CFB"/>
    <w:rsid w:val="00644391"/>
    <w:rsid w:val="00650811"/>
    <w:rsid w:val="0065486F"/>
    <w:rsid w:val="00654F3A"/>
    <w:rsid w:val="00670E5E"/>
    <w:rsid w:val="00683450"/>
    <w:rsid w:val="0069077D"/>
    <w:rsid w:val="00694FF4"/>
    <w:rsid w:val="006A5F4A"/>
    <w:rsid w:val="006B3225"/>
    <w:rsid w:val="006B4050"/>
    <w:rsid w:val="006B7FE0"/>
    <w:rsid w:val="006C135B"/>
    <w:rsid w:val="006E5923"/>
    <w:rsid w:val="006F288B"/>
    <w:rsid w:val="006F7C45"/>
    <w:rsid w:val="007007C6"/>
    <w:rsid w:val="007078E5"/>
    <w:rsid w:val="00710DAC"/>
    <w:rsid w:val="00760F8C"/>
    <w:rsid w:val="00761600"/>
    <w:rsid w:val="0079102A"/>
    <w:rsid w:val="00794717"/>
    <w:rsid w:val="007C2BA7"/>
    <w:rsid w:val="007C31A4"/>
    <w:rsid w:val="007D27F9"/>
    <w:rsid w:val="007E000D"/>
    <w:rsid w:val="007E3247"/>
    <w:rsid w:val="007F265E"/>
    <w:rsid w:val="0080695B"/>
    <w:rsid w:val="0080705B"/>
    <w:rsid w:val="008078C3"/>
    <w:rsid w:val="0084103E"/>
    <w:rsid w:val="008522F9"/>
    <w:rsid w:val="008528F1"/>
    <w:rsid w:val="00860665"/>
    <w:rsid w:val="008749CA"/>
    <w:rsid w:val="008A0F42"/>
    <w:rsid w:val="008C7A5F"/>
    <w:rsid w:val="008D7FBC"/>
    <w:rsid w:val="008E34D3"/>
    <w:rsid w:val="008E3BCD"/>
    <w:rsid w:val="00902346"/>
    <w:rsid w:val="00911091"/>
    <w:rsid w:val="00921125"/>
    <w:rsid w:val="009221E0"/>
    <w:rsid w:val="0092480B"/>
    <w:rsid w:val="009403B9"/>
    <w:rsid w:val="00950E55"/>
    <w:rsid w:val="00955B93"/>
    <w:rsid w:val="009616C3"/>
    <w:rsid w:val="0096347B"/>
    <w:rsid w:val="00980B54"/>
    <w:rsid w:val="0098254F"/>
    <w:rsid w:val="00992BE5"/>
    <w:rsid w:val="00995BB5"/>
    <w:rsid w:val="009A4BE5"/>
    <w:rsid w:val="009B2100"/>
    <w:rsid w:val="009B3739"/>
    <w:rsid w:val="009B6C15"/>
    <w:rsid w:val="009C3CB4"/>
    <w:rsid w:val="009D58F8"/>
    <w:rsid w:val="009F3C29"/>
    <w:rsid w:val="009F542D"/>
    <w:rsid w:val="00A00329"/>
    <w:rsid w:val="00A15A12"/>
    <w:rsid w:val="00A23E17"/>
    <w:rsid w:val="00A312CE"/>
    <w:rsid w:val="00A41F7F"/>
    <w:rsid w:val="00A801B7"/>
    <w:rsid w:val="00A8482B"/>
    <w:rsid w:val="00AA750C"/>
    <w:rsid w:val="00AC35C9"/>
    <w:rsid w:val="00AD697D"/>
    <w:rsid w:val="00AE4A43"/>
    <w:rsid w:val="00AE77C7"/>
    <w:rsid w:val="00AF1146"/>
    <w:rsid w:val="00AF38BE"/>
    <w:rsid w:val="00AF5FDF"/>
    <w:rsid w:val="00B06273"/>
    <w:rsid w:val="00B25E41"/>
    <w:rsid w:val="00B44D91"/>
    <w:rsid w:val="00B6085A"/>
    <w:rsid w:val="00B62568"/>
    <w:rsid w:val="00B84DDB"/>
    <w:rsid w:val="00BA2DC6"/>
    <w:rsid w:val="00BC03F2"/>
    <w:rsid w:val="00BC1D98"/>
    <w:rsid w:val="00BE0D30"/>
    <w:rsid w:val="00BE4369"/>
    <w:rsid w:val="00BE5363"/>
    <w:rsid w:val="00BE6B06"/>
    <w:rsid w:val="00BF4776"/>
    <w:rsid w:val="00C17236"/>
    <w:rsid w:val="00C17BD2"/>
    <w:rsid w:val="00C21AB5"/>
    <w:rsid w:val="00C43112"/>
    <w:rsid w:val="00C46D6C"/>
    <w:rsid w:val="00C52520"/>
    <w:rsid w:val="00C61EF9"/>
    <w:rsid w:val="00C90B82"/>
    <w:rsid w:val="00C95FD8"/>
    <w:rsid w:val="00CB3DB5"/>
    <w:rsid w:val="00CB56E2"/>
    <w:rsid w:val="00CC00FB"/>
    <w:rsid w:val="00CC0DD3"/>
    <w:rsid w:val="00CC342C"/>
    <w:rsid w:val="00CD684C"/>
    <w:rsid w:val="00CF1AA3"/>
    <w:rsid w:val="00D07D09"/>
    <w:rsid w:val="00D138BF"/>
    <w:rsid w:val="00D143CB"/>
    <w:rsid w:val="00D31BB5"/>
    <w:rsid w:val="00D320D9"/>
    <w:rsid w:val="00D7498F"/>
    <w:rsid w:val="00D80F32"/>
    <w:rsid w:val="00DA1256"/>
    <w:rsid w:val="00DA31E0"/>
    <w:rsid w:val="00DB52A2"/>
    <w:rsid w:val="00DC5649"/>
    <w:rsid w:val="00DE5FBC"/>
    <w:rsid w:val="00DE78BA"/>
    <w:rsid w:val="00E011C2"/>
    <w:rsid w:val="00E33153"/>
    <w:rsid w:val="00E44D45"/>
    <w:rsid w:val="00E44DE7"/>
    <w:rsid w:val="00E941E6"/>
    <w:rsid w:val="00EA714F"/>
    <w:rsid w:val="00EA773E"/>
    <w:rsid w:val="00EB75F2"/>
    <w:rsid w:val="00EC6056"/>
    <w:rsid w:val="00EF7B54"/>
    <w:rsid w:val="00F02C5E"/>
    <w:rsid w:val="00F1786A"/>
    <w:rsid w:val="00F20753"/>
    <w:rsid w:val="00F24B2F"/>
    <w:rsid w:val="00F52207"/>
    <w:rsid w:val="00F63E6A"/>
    <w:rsid w:val="00F63ED0"/>
    <w:rsid w:val="00F8092A"/>
    <w:rsid w:val="00FA697C"/>
    <w:rsid w:val="00FC1F23"/>
    <w:rsid w:val="00FD5C96"/>
    <w:rsid w:val="00FE23E3"/>
    <w:rsid w:val="00FE3BA7"/>
    <w:rsid w:val="00FE57E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D45"/>
    <w:rPr>
      <w:sz w:val="16"/>
      <w:szCs w:val="16"/>
    </w:rPr>
  </w:style>
  <w:style w:type="paragraph" w:styleId="CommentText">
    <w:name w:val="annotation text"/>
    <w:basedOn w:val="Normal"/>
    <w:link w:val="CommentTextChar"/>
    <w:uiPriority w:val="99"/>
    <w:unhideWhenUsed/>
    <w:rsid w:val="00E44D45"/>
  </w:style>
  <w:style w:type="character" w:customStyle="1" w:styleId="CommentTextChar">
    <w:name w:val="Comment Text Char"/>
    <w:basedOn w:val="DefaultParagraphFont"/>
    <w:link w:val="CommentText"/>
    <w:uiPriority w:val="99"/>
    <w:rsid w:val="00E44D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D45"/>
    <w:rPr>
      <w:b/>
      <w:bCs/>
    </w:rPr>
  </w:style>
  <w:style w:type="character" w:customStyle="1" w:styleId="CommentSubjectChar">
    <w:name w:val="Comment Subject Char"/>
    <w:basedOn w:val="CommentTextChar"/>
    <w:link w:val="CommentSubject"/>
    <w:uiPriority w:val="99"/>
    <w:semiHidden/>
    <w:rsid w:val="00E44D45"/>
    <w:rPr>
      <w:rFonts w:ascii="Times New Roman" w:hAnsi="Times New Roman" w:cs="Times New Roman"/>
      <w:b/>
      <w:bCs/>
      <w:sz w:val="20"/>
      <w:szCs w:val="20"/>
    </w:rPr>
  </w:style>
  <w:style w:type="character" w:styleId="Hyperlink">
    <w:name w:val="Hyperlink"/>
    <w:basedOn w:val="DefaultParagraphFont"/>
    <w:uiPriority w:val="99"/>
    <w:unhideWhenUsed/>
    <w:rsid w:val="003A69DA"/>
    <w:rPr>
      <w:color w:val="0000FF" w:themeColor="hyperlink"/>
      <w:u w:val="single"/>
    </w:rPr>
  </w:style>
  <w:style w:type="paragraph" w:styleId="Revision">
    <w:name w:val="Revision"/>
    <w:hidden/>
    <w:uiPriority w:val="99"/>
    <w:semiHidden/>
    <w:rsid w:val="004760CB"/>
    <w:pPr>
      <w:spacing w:line="240" w:lineRule="auto"/>
      <w:ind w:firstLine="0"/>
      <w:jc w:val="left"/>
    </w:pPr>
    <w:rPr>
      <w:rFonts w:ascii="Times New Roman" w:hAnsi="Times New Roman" w:cs="Times New Roman"/>
      <w:sz w:val="20"/>
      <w:szCs w:val="20"/>
    </w:rPr>
  </w:style>
  <w:style w:type="character" w:customStyle="1" w:styleId="ui-provider">
    <w:name w:val="ui-provider"/>
    <w:basedOn w:val="DefaultParagraphFont"/>
    <w:rsid w:val="00F6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28B-0683-4540-9C07-5FE4B1F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17408</Characters>
  <Application>Microsoft Office Word</Application>
  <DocSecurity>0</DocSecurity>
  <Lines>467</Lines>
  <Paragraphs>168</Paragraphs>
  <ScaleCrop>false</ScaleCrop>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2023-10-02T22:19:00Z</dcterms:created>
  <dcterms:modified xsi:type="dcterms:W3CDTF">2023-10-03T20:05:00Z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c01dc7543e5aa8c197898d87c2d191930b1d2c3c3bcb7966aacd25f131af781b</vt:lpwstr>
  </property>
</Properties>
</file>