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14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70"/>
      </w:tblGrid>
      <w:tr w:rsidR="00367DFA" w:rsidRPr="00367DFA" w:rsidTr="00DF3D48">
        <w:tc>
          <w:tcPr>
            <w:tcW w:w="6470" w:type="dxa"/>
          </w:tcPr>
          <w:p w:rsidR="00367DFA" w:rsidRPr="00367DFA" w:rsidRDefault="00367DFA" w:rsidP="00DF3D48">
            <w:pPr>
              <w:pStyle w:val="Caption-courtname"/>
            </w:pPr>
            <w:r w:rsidRPr="00367DFA">
              <w:t>UNITED STATES DISTRICT COURT</w:t>
            </w:r>
          </w:p>
          <w:p w:rsidR="00367DFA" w:rsidRPr="00367DFA" w:rsidRDefault="00367DFA" w:rsidP="00DF3D48">
            <w:pPr>
              <w:pStyle w:val="Caption-courtname"/>
            </w:pPr>
            <w:r w:rsidRPr="00367DFA">
              <w:t>EASTERN DISTRICT OF TEXAS</w:t>
            </w:r>
          </w:p>
        </w:tc>
      </w:tr>
      <w:tr w:rsidR="00367DFA" w:rsidRPr="00367DFA" w:rsidTr="00DF3D48">
        <w:trPr>
          <w:trHeight w:hRule="exact" w:val="173"/>
        </w:trPr>
        <w:tc>
          <w:tcPr>
            <w:tcW w:w="6470" w:type="dxa"/>
          </w:tcPr>
          <w:p w:rsidR="00367DFA" w:rsidRPr="00367DFA" w:rsidRDefault="00367DFA" w:rsidP="00DF3D48">
            <w:pPr>
              <w:pStyle w:val="Caption-courtname"/>
            </w:pPr>
            <w:r w:rsidRPr="00367DFA">
              <w:rPr>
                <w:noProof/>
                <w14:textOutline w14:w="0" w14:cap="rnd" w14:cmpd="sng" w14:algn="ctr">
                  <w14:noFill/>
                  <w14:prstDash w14:val="solid"/>
                  <w14:bevel/>
                </w14:textOutline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83F40D5" wp14:editId="0DA708D1">
                      <wp:simplePos x="0" y="0"/>
                      <wp:positionH relativeFrom="column">
                        <wp:posOffset>1828800</wp:posOffset>
                      </wp:positionH>
                      <wp:positionV relativeFrom="paragraph">
                        <wp:posOffset>72721</wp:posOffset>
                      </wp:positionV>
                      <wp:extent cx="457200" cy="0"/>
                      <wp:effectExtent l="0" t="0" r="0" b="0"/>
                      <wp:wrapSquare wrapText="bothSides"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  <a:ln w="6350" cap="rnd">
                                <a:round/>
                                <a:headEnd type="none" w="med" len="med"/>
                                <a:tailEnd type="none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9299C7"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5.75pt" to="180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" strokecolor="black [3200]" strokeweight=".5pt">
                      <v:stroke endcap="round"/>
                      <w10:wrap type="square"/>
                    </v:line>
                  </w:pict>
                </mc:Fallback>
              </mc:AlternateContent>
            </w:r>
          </w:p>
        </w:tc>
      </w:tr>
      <w:tr w:rsidR="00367DFA" w:rsidRPr="00367DFA" w:rsidTr="00DF3D48">
        <w:trPr>
          <w:trHeight w:val="414"/>
        </w:trPr>
        <w:tc>
          <w:tcPr>
            <w:tcW w:w="6470" w:type="dxa"/>
          </w:tcPr>
          <w:p w:rsidR="00367DFA" w:rsidRPr="00367DFA" w:rsidRDefault="00367DFA" w:rsidP="00DF3D48">
            <w:pPr>
              <w:pStyle w:val="Caption-docketnumber"/>
            </w:pPr>
            <w:r w:rsidRPr="00367DFA">
              <w:t>No. 6:19-cv-00123</w:t>
            </w:r>
          </w:p>
        </w:tc>
      </w:tr>
      <w:tr w:rsidR="00367DFA" w:rsidRPr="00367DFA" w:rsidTr="00DF3D48">
        <w:trPr>
          <w:trHeight w:hRule="exact" w:val="173"/>
        </w:trPr>
        <w:tc>
          <w:tcPr>
            <w:tcW w:w="6470" w:type="dxa"/>
          </w:tcPr>
          <w:p w:rsidR="00367DFA" w:rsidRPr="00367DFA" w:rsidRDefault="00367DFA" w:rsidP="00DF3D48">
            <w:pPr>
              <w:pStyle w:val="Caption-courtname"/>
              <w:rPr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367DFA">
              <w:rPr>
                <w:noProof/>
                <w14:textOutline w14:w="0" w14:cap="rnd" w14:cmpd="sng" w14:algn="ctr">
                  <w14:noFill/>
                  <w14:prstDash w14:val="solid"/>
                  <w14:bevel/>
                </w14:textOutline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A304F50" wp14:editId="1A5F7094">
                      <wp:simplePos x="0" y="0"/>
                      <wp:positionH relativeFrom="column">
                        <wp:posOffset>1828800</wp:posOffset>
                      </wp:positionH>
                      <wp:positionV relativeFrom="paragraph">
                        <wp:posOffset>64466</wp:posOffset>
                      </wp:positionV>
                      <wp:extent cx="457200" cy="0"/>
                      <wp:effectExtent l="0" t="0" r="0" b="0"/>
                      <wp:wrapSquare wrapText="bothSides"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  <a:ln w="6350" cap="rnd">
                                <a:round/>
                                <a:headEnd type="none" w="med" len="med"/>
                                <a:tailEnd type="none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872BB6" id="Straight Connector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5.1pt" to="180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" strokecolor="black [3200]" strokeweight=".5pt">
                      <v:stroke endcap="round"/>
                      <w10:wrap type="square"/>
                    </v:line>
                  </w:pict>
                </mc:Fallback>
              </mc:AlternateContent>
            </w:r>
          </w:p>
        </w:tc>
      </w:tr>
      <w:tr w:rsidR="00367DFA" w:rsidRPr="00367DFA" w:rsidTr="00DF3D48">
        <w:tc>
          <w:tcPr>
            <w:tcW w:w="6470" w:type="dxa"/>
          </w:tcPr>
          <w:p w:rsidR="00367DFA" w:rsidRPr="00367DFA" w:rsidRDefault="00367DFA" w:rsidP="00DF3D48">
            <w:pPr>
              <w:pStyle w:val="Caption-partyname"/>
            </w:pPr>
            <w:r w:rsidRPr="00367DFA">
              <w:t>Party Name,</w:t>
            </w:r>
          </w:p>
          <w:p w:rsidR="00367DFA" w:rsidRPr="00367DFA" w:rsidRDefault="00367DFA" w:rsidP="00DF3D48">
            <w:pPr>
              <w:pStyle w:val="Caption-partytitle"/>
            </w:pPr>
            <w:r w:rsidRPr="00367DFA">
              <w:t>Plaintiff,</w:t>
            </w:r>
          </w:p>
          <w:p w:rsidR="00367DFA" w:rsidRPr="00367DFA" w:rsidRDefault="00367DFA" w:rsidP="00DF3D48">
            <w:pPr>
              <w:pStyle w:val="Caption-vincasename"/>
              <w:spacing w:line="300" w:lineRule="exact"/>
            </w:pPr>
            <w:r w:rsidRPr="00367DFA">
              <w:t>v.</w:t>
            </w:r>
          </w:p>
          <w:p w:rsidR="00367DFA" w:rsidRPr="00367DFA" w:rsidRDefault="00367DFA" w:rsidP="00DF3D48">
            <w:pPr>
              <w:pStyle w:val="Caption-partyname"/>
            </w:pPr>
            <w:r w:rsidRPr="00367DFA">
              <w:t>Party Name,</w:t>
            </w:r>
          </w:p>
          <w:p w:rsidR="00367DFA" w:rsidRPr="00367DFA" w:rsidRDefault="00367DFA" w:rsidP="00DF3D48">
            <w:pPr>
              <w:pStyle w:val="Caption-partytitle"/>
            </w:pPr>
            <w:r w:rsidRPr="00367DFA">
              <w:t>Defendant.</w:t>
            </w:r>
          </w:p>
        </w:tc>
      </w:tr>
      <w:tr w:rsidR="00367DFA" w:rsidRPr="00367DFA" w:rsidTr="00DF3D48">
        <w:trPr>
          <w:trHeight w:hRule="exact" w:val="173"/>
        </w:trPr>
        <w:tc>
          <w:tcPr>
            <w:tcW w:w="6470" w:type="dxa"/>
          </w:tcPr>
          <w:p w:rsidR="00367DFA" w:rsidRPr="00367DFA" w:rsidRDefault="00367DFA" w:rsidP="00DF3D48">
            <w:pPr>
              <w:pStyle w:val="Caption-courtname"/>
              <w:rPr>
                <w:smallCaps w:val="0"/>
                <w:spacing w:val="0"/>
              </w:rPr>
            </w:pPr>
            <w:r w:rsidRPr="00367DFA">
              <w:rPr>
                <w:noProof/>
                <w14:textOutline w14:w="0" w14:cap="rnd" w14:cmpd="sng" w14:algn="ctr">
                  <w14:noFill/>
                  <w14:prstDash w14:val="solid"/>
                  <w14:bevel/>
                </w14:textOutline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DFB9980" wp14:editId="783CA414">
                      <wp:simplePos x="0" y="0"/>
                      <wp:positionH relativeFrom="column">
                        <wp:posOffset>1828800</wp:posOffset>
                      </wp:positionH>
                      <wp:positionV relativeFrom="paragraph">
                        <wp:posOffset>73329</wp:posOffset>
                      </wp:positionV>
                      <wp:extent cx="457200" cy="0"/>
                      <wp:effectExtent l="0" t="0" r="0" b="0"/>
                      <wp:wrapSquare wrapText="bothSides"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  <a:ln w="6350" cap="rnd">
                                <a:round/>
                                <a:headEnd type="none" w="med" len="med"/>
                                <a:tailEnd type="none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166F39" id="Straight Connector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5.75pt" to="180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" strokecolor="black [3200]" strokeweight=".5pt">
                      <v:stroke endcap="round"/>
                      <w10:wrap type="square"/>
                    </v:line>
                  </w:pict>
                </mc:Fallback>
              </mc:AlternateContent>
            </w:r>
          </w:p>
        </w:tc>
      </w:tr>
      <w:tr w:rsidR="00367DFA" w:rsidRPr="00367DFA" w:rsidTr="00DF3D48">
        <w:tc>
          <w:tcPr>
            <w:tcW w:w="6470" w:type="dxa"/>
          </w:tcPr>
          <w:p w:rsidR="00367DFA" w:rsidRPr="00367DFA" w:rsidRDefault="00367DFA" w:rsidP="00DF3D48">
            <w:pPr>
              <w:pStyle w:val="Caption-judgename"/>
              <w:spacing w:after="0"/>
              <w:rPr>
                <w:b/>
              </w:rPr>
            </w:pPr>
            <w:r w:rsidRPr="00367DFA">
              <w:rPr>
                <w:i w:val="0"/>
              </w:rPr>
              <w:t xml:space="preserve">Before </w:t>
            </w:r>
            <w:r w:rsidRPr="00367DFA">
              <w:rPr>
                <w:i w:val="0"/>
                <w:smallCaps/>
                <w:spacing w:val="15"/>
              </w:rPr>
              <w:t>Barker</w:t>
            </w:r>
            <w:r w:rsidRPr="00367DFA">
              <w:rPr>
                <w:i w:val="0"/>
              </w:rPr>
              <w:t xml:space="preserve">, </w:t>
            </w:r>
            <w:r w:rsidRPr="00367DFA">
              <w:t>District Judge</w:t>
            </w:r>
          </w:p>
        </w:tc>
      </w:tr>
      <w:tr w:rsidR="00367DFA" w:rsidRPr="00367DFA" w:rsidTr="00DF3D48">
        <w:trPr>
          <w:trHeight w:hRule="exact" w:val="173"/>
        </w:trPr>
        <w:tc>
          <w:tcPr>
            <w:tcW w:w="6470" w:type="dxa"/>
          </w:tcPr>
          <w:p w:rsidR="00367DFA" w:rsidRPr="00367DFA" w:rsidRDefault="00367DFA" w:rsidP="00DF3D48">
            <w:pPr>
              <w:pStyle w:val="Caption-judgename"/>
              <w:spacing w:after="0"/>
              <w:rPr>
                <w:i w:val="0"/>
              </w:rPr>
            </w:pPr>
            <w:r w:rsidRPr="00367DFA">
              <w:rPr>
                <w:noProof/>
                <w14:textOutline w14:w="0" w14:cap="rnd" w14:cmpd="sng" w14:algn="ctr">
                  <w14:noFill/>
                  <w14:prstDash w14:val="solid"/>
                  <w14:bevel/>
                </w14:textOutline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7C03126" wp14:editId="032A629D">
                      <wp:simplePos x="0" y="0"/>
                      <wp:positionH relativeFrom="column">
                        <wp:posOffset>1828800</wp:posOffset>
                      </wp:positionH>
                      <wp:positionV relativeFrom="paragraph">
                        <wp:posOffset>96216</wp:posOffset>
                      </wp:positionV>
                      <wp:extent cx="457200" cy="0"/>
                      <wp:effectExtent l="0" t="0" r="0" b="0"/>
                      <wp:wrapSquare wrapText="bothSides"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  <a:ln w="6350" cap="rnd">
                                <a:round/>
                                <a:headEnd type="none" w="med" len="med"/>
                                <a:tailEnd type="none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6AD586" id="Straight Connector 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7.6pt" to="180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" strokecolor="black [3200]" strokeweight=".5pt">
                      <v:stroke endcap="round"/>
                      <w10:wrap type="square"/>
                    </v:line>
                  </w:pict>
                </mc:Fallback>
              </mc:AlternateContent>
            </w:r>
          </w:p>
        </w:tc>
      </w:tr>
    </w:tbl>
    <w:p w:rsidR="003D478D" w:rsidRPr="00367DFA" w:rsidRDefault="003D478D" w:rsidP="003D478D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CG Times"/>
          <w:sz w:val="24"/>
          <w:szCs w:val="24"/>
        </w:rPr>
      </w:pPr>
    </w:p>
    <w:p w:rsidR="00533EE7" w:rsidRPr="00367DFA" w:rsidRDefault="00BB3A4C" w:rsidP="00BB3A4C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Times New Roman"/>
          <w:b/>
          <w:bCs/>
          <w:caps/>
          <w:sz w:val="24"/>
          <w:szCs w:val="24"/>
        </w:rPr>
      </w:pPr>
      <w:r w:rsidRPr="00367DFA">
        <w:rPr>
          <w:rFonts w:ascii="Palatino Linotype" w:hAnsi="Palatino Linotype" w:cs="Times New Roman"/>
          <w:b/>
          <w:bCs/>
          <w:caps/>
          <w:sz w:val="24"/>
          <w:szCs w:val="24"/>
        </w:rPr>
        <w:t xml:space="preserve">[Plaintiff’s / defendant’s] </w:t>
      </w:r>
      <w:r w:rsidR="00EF1BCE" w:rsidRPr="00367DFA">
        <w:rPr>
          <w:rFonts w:ascii="Palatino Linotype" w:hAnsi="Palatino Linotype" w:cs="Times New Roman"/>
          <w:b/>
          <w:bCs/>
          <w:caps/>
          <w:sz w:val="24"/>
          <w:szCs w:val="24"/>
        </w:rPr>
        <w:t>Witness</w:t>
      </w:r>
      <w:r w:rsidRPr="00367DFA">
        <w:rPr>
          <w:rFonts w:ascii="Palatino Linotype" w:hAnsi="Palatino Linotype" w:cs="Times New Roman"/>
          <w:b/>
          <w:bCs/>
          <w:caps/>
          <w:sz w:val="24"/>
          <w:szCs w:val="24"/>
        </w:rPr>
        <w:t xml:space="preserve"> list</w:t>
      </w:r>
    </w:p>
    <w:p w:rsidR="00BB3A4C" w:rsidRPr="00367DFA" w:rsidRDefault="00BB3A4C" w:rsidP="00BB3A4C">
      <w:pPr>
        <w:pStyle w:val="Body-Main"/>
        <w:spacing w:line="240" w:lineRule="auto"/>
        <w:ind w:firstLine="0"/>
        <w:rPr>
          <w:rFonts w:ascii="Palatino Linotype" w:hAnsi="Palatino Linotype"/>
        </w:rPr>
      </w:pPr>
    </w:p>
    <w:tbl>
      <w:tblPr>
        <w:tblStyle w:val="TableGrid"/>
        <w:tblW w:w="10800" w:type="dxa"/>
        <w:jc w:val="center"/>
        <w:tblLook w:val="04A0" w:firstRow="1" w:lastRow="0" w:firstColumn="1" w:lastColumn="0" w:noHBand="0" w:noVBand="1"/>
      </w:tblPr>
      <w:tblGrid>
        <w:gridCol w:w="3600"/>
        <w:gridCol w:w="3600"/>
        <w:gridCol w:w="3600"/>
      </w:tblGrid>
      <w:tr w:rsidR="00BB3A4C" w:rsidRPr="00367DFA" w:rsidTr="00BB3A4C">
        <w:trPr>
          <w:jc w:val="center"/>
        </w:trPr>
        <w:tc>
          <w:tcPr>
            <w:tcW w:w="3116" w:type="dxa"/>
            <w:vAlign w:val="center"/>
          </w:tcPr>
          <w:p w:rsidR="00BB3A4C" w:rsidRPr="00367DFA" w:rsidRDefault="00BB3A4C" w:rsidP="00BB3A4C">
            <w:pPr>
              <w:pStyle w:val="Body-Main"/>
              <w:spacing w:line="240" w:lineRule="auto"/>
              <w:ind w:firstLine="0"/>
              <w:jc w:val="left"/>
              <w:rPr>
                <w:rFonts w:ascii="Palatino Linotype" w:hAnsi="Palatino Linotype"/>
              </w:rPr>
            </w:pPr>
            <w:r w:rsidRPr="00367DFA">
              <w:rPr>
                <w:rFonts w:ascii="Palatino Linotype" w:hAnsi="Palatino Linotype"/>
              </w:rPr>
              <w:t xml:space="preserve">Judge </w:t>
            </w:r>
            <w:r w:rsidR="00367DFA" w:rsidRPr="00367DFA">
              <w:rPr>
                <w:rFonts w:ascii="Palatino Linotype" w:hAnsi="Palatino Linotype"/>
              </w:rPr>
              <w:t>J. Campbell Barker</w:t>
            </w:r>
          </w:p>
        </w:tc>
        <w:tc>
          <w:tcPr>
            <w:tcW w:w="3117" w:type="dxa"/>
            <w:vAlign w:val="center"/>
          </w:tcPr>
          <w:p w:rsidR="00BB3A4C" w:rsidRPr="00367DFA" w:rsidRDefault="00BB3A4C" w:rsidP="00BB3A4C">
            <w:pPr>
              <w:pStyle w:val="Body-Main"/>
              <w:spacing w:line="240" w:lineRule="auto"/>
              <w:ind w:firstLine="0"/>
              <w:jc w:val="left"/>
              <w:rPr>
                <w:rFonts w:ascii="Palatino Linotype" w:hAnsi="Palatino Linotype"/>
                <w:smallCaps/>
                <w:sz w:val="20"/>
                <w:szCs w:val="20"/>
              </w:rPr>
            </w:pPr>
            <w:r w:rsidRPr="00367DFA">
              <w:rPr>
                <w:rFonts w:ascii="Palatino Linotype" w:hAnsi="Palatino Linotype"/>
                <w:smallCaps/>
                <w:sz w:val="20"/>
                <w:szCs w:val="20"/>
              </w:rPr>
              <w:t xml:space="preserve">Plaintiff’s </w:t>
            </w:r>
            <w:r w:rsidR="00F53907" w:rsidRPr="00367DFA">
              <w:rPr>
                <w:rFonts w:ascii="Palatino Linotype" w:hAnsi="Palatino Linotype"/>
                <w:smallCaps/>
                <w:sz w:val="20"/>
                <w:szCs w:val="20"/>
              </w:rPr>
              <w:t>attorney</w:t>
            </w:r>
            <w:r w:rsidRPr="00367DFA">
              <w:rPr>
                <w:rFonts w:ascii="Palatino Linotype" w:hAnsi="Palatino Linotype"/>
                <w:smallCaps/>
                <w:sz w:val="20"/>
                <w:szCs w:val="20"/>
              </w:rPr>
              <w:t>:</w:t>
            </w:r>
          </w:p>
          <w:p w:rsidR="00BB3A4C" w:rsidRPr="00367DFA" w:rsidRDefault="00BB3A4C" w:rsidP="00BB3A4C">
            <w:pPr>
              <w:pStyle w:val="Body-Main"/>
              <w:spacing w:line="240" w:lineRule="auto"/>
              <w:ind w:firstLine="0"/>
              <w:jc w:val="left"/>
              <w:rPr>
                <w:rFonts w:ascii="Palatino Linotype" w:hAnsi="Palatino Linotype"/>
                <w:smallCaps/>
              </w:rPr>
            </w:pPr>
          </w:p>
          <w:p w:rsidR="00BB3A4C" w:rsidRPr="00367DFA" w:rsidRDefault="00BB3A4C" w:rsidP="00BB3A4C">
            <w:pPr>
              <w:pStyle w:val="Body-Main"/>
              <w:spacing w:line="240" w:lineRule="auto"/>
              <w:ind w:firstLine="0"/>
              <w:jc w:val="left"/>
              <w:rPr>
                <w:rFonts w:ascii="Palatino Linotype" w:hAnsi="Palatino Linotype"/>
                <w:smallCaps/>
              </w:rPr>
            </w:pPr>
          </w:p>
        </w:tc>
        <w:tc>
          <w:tcPr>
            <w:tcW w:w="3117" w:type="dxa"/>
            <w:vAlign w:val="center"/>
          </w:tcPr>
          <w:p w:rsidR="00BB3A4C" w:rsidRPr="00367DFA" w:rsidRDefault="00BB3A4C" w:rsidP="00BB3A4C">
            <w:pPr>
              <w:pStyle w:val="Body-Main"/>
              <w:spacing w:line="240" w:lineRule="auto"/>
              <w:ind w:firstLine="0"/>
              <w:jc w:val="left"/>
              <w:rPr>
                <w:rFonts w:ascii="Palatino Linotype" w:hAnsi="Palatino Linotype"/>
                <w:smallCaps/>
                <w:sz w:val="20"/>
                <w:szCs w:val="20"/>
              </w:rPr>
            </w:pPr>
            <w:r w:rsidRPr="00367DFA">
              <w:rPr>
                <w:rFonts w:ascii="Palatino Linotype" w:hAnsi="Palatino Linotype"/>
                <w:smallCaps/>
                <w:sz w:val="20"/>
                <w:szCs w:val="20"/>
              </w:rPr>
              <w:t xml:space="preserve">Defendant’s </w:t>
            </w:r>
            <w:r w:rsidR="00F53907" w:rsidRPr="00367DFA">
              <w:rPr>
                <w:rFonts w:ascii="Palatino Linotype" w:hAnsi="Palatino Linotype"/>
                <w:smallCaps/>
                <w:sz w:val="20"/>
                <w:szCs w:val="20"/>
              </w:rPr>
              <w:t>attorney</w:t>
            </w:r>
            <w:r w:rsidRPr="00367DFA">
              <w:rPr>
                <w:rFonts w:ascii="Palatino Linotype" w:hAnsi="Palatino Linotype"/>
                <w:smallCaps/>
                <w:sz w:val="20"/>
                <w:szCs w:val="20"/>
              </w:rPr>
              <w:t>:</w:t>
            </w:r>
          </w:p>
          <w:p w:rsidR="00BB3A4C" w:rsidRPr="00367DFA" w:rsidRDefault="00BB3A4C" w:rsidP="00BB3A4C">
            <w:pPr>
              <w:pStyle w:val="Body-Main"/>
              <w:spacing w:line="240" w:lineRule="auto"/>
              <w:ind w:firstLine="0"/>
              <w:jc w:val="left"/>
              <w:rPr>
                <w:rFonts w:ascii="Palatino Linotype" w:hAnsi="Palatino Linotype"/>
                <w:smallCaps/>
              </w:rPr>
            </w:pPr>
          </w:p>
          <w:p w:rsidR="00BB3A4C" w:rsidRPr="00367DFA" w:rsidRDefault="00BB3A4C" w:rsidP="00BB3A4C">
            <w:pPr>
              <w:pStyle w:val="Body-Main"/>
              <w:spacing w:line="240" w:lineRule="auto"/>
              <w:ind w:firstLine="0"/>
              <w:jc w:val="left"/>
              <w:rPr>
                <w:rFonts w:ascii="Palatino Linotype" w:hAnsi="Palatino Linotype"/>
                <w:smallCaps/>
              </w:rPr>
            </w:pPr>
          </w:p>
        </w:tc>
      </w:tr>
      <w:tr w:rsidR="00BB3A4C" w:rsidRPr="00367DFA" w:rsidTr="00BB3A4C">
        <w:trPr>
          <w:jc w:val="center"/>
        </w:trPr>
        <w:tc>
          <w:tcPr>
            <w:tcW w:w="3116" w:type="dxa"/>
            <w:vAlign w:val="center"/>
          </w:tcPr>
          <w:p w:rsidR="00BB3A4C" w:rsidRPr="00367DFA" w:rsidRDefault="00BB3A4C" w:rsidP="00BB3A4C">
            <w:pPr>
              <w:pStyle w:val="Body-Main"/>
              <w:spacing w:line="240" w:lineRule="auto"/>
              <w:ind w:firstLine="0"/>
              <w:jc w:val="left"/>
              <w:rPr>
                <w:rFonts w:ascii="Palatino Linotype" w:hAnsi="Palatino Linotype"/>
                <w:smallCaps/>
                <w:sz w:val="20"/>
                <w:szCs w:val="20"/>
              </w:rPr>
            </w:pPr>
            <w:r w:rsidRPr="00367DFA">
              <w:rPr>
                <w:rFonts w:ascii="Palatino Linotype" w:hAnsi="Palatino Linotype"/>
                <w:smallCaps/>
                <w:sz w:val="20"/>
                <w:szCs w:val="20"/>
              </w:rPr>
              <w:t xml:space="preserve">Trial </w:t>
            </w:r>
            <w:r w:rsidR="00F53907" w:rsidRPr="00367DFA">
              <w:rPr>
                <w:rFonts w:ascii="Palatino Linotype" w:hAnsi="Palatino Linotype"/>
                <w:smallCaps/>
                <w:sz w:val="20"/>
                <w:szCs w:val="20"/>
              </w:rPr>
              <w:t>date</w:t>
            </w:r>
            <w:r w:rsidRPr="00367DFA">
              <w:rPr>
                <w:rFonts w:ascii="Palatino Linotype" w:hAnsi="Palatino Linotype"/>
                <w:smallCaps/>
                <w:sz w:val="20"/>
                <w:szCs w:val="20"/>
              </w:rPr>
              <w:t>(s):</w:t>
            </w:r>
          </w:p>
          <w:p w:rsidR="00BB3A4C" w:rsidRPr="00367DFA" w:rsidRDefault="00BB3A4C" w:rsidP="00BB3A4C">
            <w:pPr>
              <w:pStyle w:val="Body-Main"/>
              <w:spacing w:line="240" w:lineRule="auto"/>
              <w:ind w:firstLine="0"/>
              <w:jc w:val="left"/>
              <w:rPr>
                <w:rFonts w:ascii="Palatino Linotype" w:hAnsi="Palatino Linotype"/>
              </w:rPr>
            </w:pPr>
          </w:p>
          <w:p w:rsidR="00BB3A4C" w:rsidRPr="00367DFA" w:rsidRDefault="00BB3A4C" w:rsidP="00BB3A4C">
            <w:pPr>
              <w:pStyle w:val="Body-Main"/>
              <w:spacing w:line="240" w:lineRule="auto"/>
              <w:ind w:firstLine="0"/>
              <w:jc w:val="left"/>
              <w:rPr>
                <w:rFonts w:ascii="Palatino Linotype" w:hAnsi="Palatino Linotype"/>
              </w:rPr>
            </w:pPr>
          </w:p>
        </w:tc>
        <w:tc>
          <w:tcPr>
            <w:tcW w:w="3117" w:type="dxa"/>
            <w:vAlign w:val="center"/>
          </w:tcPr>
          <w:p w:rsidR="00BB3A4C" w:rsidRPr="00367DFA" w:rsidRDefault="00BB3A4C" w:rsidP="00BB3A4C">
            <w:pPr>
              <w:pStyle w:val="Body-Main"/>
              <w:spacing w:line="240" w:lineRule="auto"/>
              <w:ind w:firstLine="0"/>
              <w:jc w:val="left"/>
              <w:rPr>
                <w:rFonts w:ascii="Palatino Linotype" w:hAnsi="Palatino Linotype"/>
                <w:smallCaps/>
                <w:sz w:val="20"/>
                <w:szCs w:val="20"/>
              </w:rPr>
            </w:pPr>
            <w:r w:rsidRPr="00367DFA">
              <w:rPr>
                <w:rFonts w:ascii="Palatino Linotype" w:hAnsi="Palatino Linotype"/>
                <w:smallCaps/>
                <w:sz w:val="20"/>
                <w:szCs w:val="20"/>
              </w:rPr>
              <w:t xml:space="preserve">Court </w:t>
            </w:r>
            <w:r w:rsidR="00F53907" w:rsidRPr="00367DFA">
              <w:rPr>
                <w:rFonts w:ascii="Palatino Linotype" w:hAnsi="Palatino Linotype"/>
                <w:smallCaps/>
                <w:sz w:val="20"/>
                <w:szCs w:val="20"/>
              </w:rPr>
              <w:t>reporter:</w:t>
            </w:r>
          </w:p>
          <w:p w:rsidR="00BB3A4C" w:rsidRPr="00367DFA" w:rsidRDefault="00BB3A4C" w:rsidP="00BB3A4C">
            <w:pPr>
              <w:pStyle w:val="Body-Main"/>
              <w:spacing w:line="240" w:lineRule="auto"/>
              <w:ind w:firstLine="0"/>
              <w:jc w:val="left"/>
              <w:rPr>
                <w:rFonts w:ascii="Palatino Linotype" w:hAnsi="Palatino Linotype"/>
                <w:smallCaps/>
              </w:rPr>
            </w:pPr>
          </w:p>
          <w:p w:rsidR="00BB3A4C" w:rsidRPr="00367DFA" w:rsidRDefault="00BB3A4C" w:rsidP="00BB3A4C">
            <w:pPr>
              <w:pStyle w:val="Body-Main"/>
              <w:spacing w:line="240" w:lineRule="auto"/>
              <w:ind w:firstLine="0"/>
              <w:jc w:val="left"/>
              <w:rPr>
                <w:rFonts w:ascii="Palatino Linotype" w:hAnsi="Palatino Linotype"/>
                <w:smallCaps/>
              </w:rPr>
            </w:pPr>
          </w:p>
        </w:tc>
        <w:tc>
          <w:tcPr>
            <w:tcW w:w="3117" w:type="dxa"/>
            <w:vAlign w:val="center"/>
          </w:tcPr>
          <w:p w:rsidR="00BB3A4C" w:rsidRPr="00367DFA" w:rsidRDefault="00BB3A4C" w:rsidP="00BB3A4C">
            <w:pPr>
              <w:pStyle w:val="Body-Main"/>
              <w:spacing w:line="240" w:lineRule="auto"/>
              <w:ind w:firstLine="0"/>
              <w:jc w:val="left"/>
              <w:rPr>
                <w:rFonts w:ascii="Palatino Linotype" w:hAnsi="Palatino Linotype"/>
                <w:smallCaps/>
                <w:sz w:val="20"/>
                <w:szCs w:val="20"/>
              </w:rPr>
            </w:pPr>
            <w:r w:rsidRPr="00367DFA">
              <w:rPr>
                <w:rFonts w:ascii="Palatino Linotype" w:hAnsi="Palatino Linotype"/>
                <w:smallCaps/>
                <w:sz w:val="20"/>
                <w:szCs w:val="20"/>
              </w:rPr>
              <w:t xml:space="preserve">Courtroom </w:t>
            </w:r>
            <w:r w:rsidR="00F53907" w:rsidRPr="00367DFA">
              <w:rPr>
                <w:rFonts w:ascii="Palatino Linotype" w:hAnsi="Palatino Linotype"/>
                <w:smallCaps/>
                <w:sz w:val="20"/>
                <w:szCs w:val="20"/>
              </w:rPr>
              <w:t>deputy</w:t>
            </w:r>
            <w:r w:rsidRPr="00367DFA">
              <w:rPr>
                <w:rFonts w:ascii="Palatino Linotype" w:hAnsi="Palatino Linotype"/>
                <w:smallCaps/>
                <w:sz w:val="20"/>
                <w:szCs w:val="20"/>
              </w:rPr>
              <w:t>:</w:t>
            </w:r>
          </w:p>
          <w:p w:rsidR="00BB3A4C" w:rsidRPr="00367DFA" w:rsidRDefault="00BB3A4C" w:rsidP="00BB3A4C">
            <w:pPr>
              <w:pStyle w:val="Body-Main"/>
              <w:spacing w:line="240" w:lineRule="auto"/>
              <w:ind w:firstLine="0"/>
              <w:jc w:val="left"/>
              <w:rPr>
                <w:rFonts w:ascii="Palatino Linotype" w:hAnsi="Palatino Linotype"/>
                <w:smallCaps/>
              </w:rPr>
            </w:pPr>
          </w:p>
          <w:p w:rsidR="00BB3A4C" w:rsidRPr="00367DFA" w:rsidRDefault="00BB3A4C" w:rsidP="00BB3A4C">
            <w:pPr>
              <w:pStyle w:val="Body-Main"/>
              <w:spacing w:line="240" w:lineRule="auto"/>
              <w:ind w:firstLine="0"/>
              <w:jc w:val="left"/>
              <w:rPr>
                <w:rFonts w:ascii="Palatino Linotype" w:hAnsi="Palatino Linotype"/>
                <w:smallCaps/>
              </w:rPr>
            </w:pPr>
          </w:p>
        </w:tc>
      </w:tr>
    </w:tbl>
    <w:p w:rsidR="00BB3A4C" w:rsidRPr="00367DFA" w:rsidRDefault="00BB3A4C" w:rsidP="00BB3A4C">
      <w:pPr>
        <w:pStyle w:val="Body-Main"/>
        <w:spacing w:line="240" w:lineRule="auto"/>
        <w:ind w:firstLine="0"/>
        <w:jc w:val="center"/>
        <w:rPr>
          <w:rFonts w:ascii="Palatino Linotype" w:hAnsi="Palatino Linotype"/>
        </w:rPr>
      </w:pPr>
    </w:p>
    <w:tbl>
      <w:tblPr>
        <w:tblStyle w:val="TableGrid"/>
        <w:tblW w:w="10800" w:type="dxa"/>
        <w:jc w:val="center"/>
        <w:tblLayout w:type="fixed"/>
        <w:tblLook w:val="04A0" w:firstRow="1" w:lastRow="0" w:firstColumn="1" w:lastColumn="0" w:noHBand="0" w:noVBand="1"/>
      </w:tblPr>
      <w:tblGrid>
        <w:gridCol w:w="625"/>
        <w:gridCol w:w="5310"/>
        <w:gridCol w:w="2520"/>
        <w:gridCol w:w="2345"/>
      </w:tblGrid>
      <w:tr w:rsidR="00BB3A4C" w:rsidRPr="00367DFA" w:rsidTr="00EF1BCE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BB3A4C" w:rsidRPr="00367DFA" w:rsidRDefault="00BB3A4C" w:rsidP="00EF1BCE">
            <w:pPr>
              <w:pStyle w:val="Body-Main"/>
              <w:spacing w:line="240" w:lineRule="auto"/>
              <w:ind w:firstLine="0"/>
              <w:rPr>
                <w:rFonts w:ascii="Palatino Linotype" w:hAnsi="Palatino Linotype"/>
                <w:smallCaps/>
                <w:sz w:val="20"/>
                <w:szCs w:val="20"/>
              </w:rPr>
            </w:pPr>
          </w:p>
        </w:tc>
        <w:tc>
          <w:tcPr>
            <w:tcW w:w="5310" w:type="dxa"/>
            <w:vAlign w:val="center"/>
          </w:tcPr>
          <w:p w:rsidR="00BB3A4C" w:rsidRPr="00367DFA" w:rsidRDefault="00EF1BCE" w:rsidP="00EF1BCE">
            <w:pPr>
              <w:pStyle w:val="Body-Main"/>
              <w:spacing w:line="240" w:lineRule="auto"/>
              <w:ind w:firstLine="0"/>
              <w:jc w:val="left"/>
              <w:rPr>
                <w:rFonts w:ascii="Palatino Linotype" w:hAnsi="Palatino Linotype"/>
                <w:smallCaps/>
                <w:sz w:val="20"/>
                <w:szCs w:val="20"/>
              </w:rPr>
            </w:pPr>
            <w:r w:rsidRPr="00367DFA">
              <w:rPr>
                <w:rFonts w:ascii="Palatino Linotype" w:hAnsi="Palatino Linotype"/>
                <w:smallCaps/>
                <w:sz w:val="20"/>
                <w:szCs w:val="20"/>
              </w:rPr>
              <w:t xml:space="preserve">Witness </w:t>
            </w:r>
            <w:r w:rsidR="00DF3D48" w:rsidRPr="00367DFA">
              <w:rPr>
                <w:rFonts w:ascii="Palatino Linotype" w:hAnsi="Palatino Linotype"/>
                <w:smallCaps/>
                <w:sz w:val="20"/>
                <w:szCs w:val="20"/>
              </w:rPr>
              <w:t>name</w:t>
            </w:r>
          </w:p>
          <w:p w:rsidR="00EF1BCE" w:rsidRPr="00367DFA" w:rsidRDefault="00EF1BCE" w:rsidP="00EF1BCE">
            <w:pPr>
              <w:pStyle w:val="Body-Main"/>
              <w:spacing w:line="240" w:lineRule="auto"/>
              <w:ind w:firstLine="0"/>
              <w:jc w:val="left"/>
              <w:rPr>
                <w:rFonts w:ascii="Palatino Linotype" w:hAnsi="Palatino Linotype"/>
                <w:smallCaps/>
                <w:sz w:val="20"/>
                <w:szCs w:val="20"/>
              </w:rPr>
            </w:pPr>
            <w:r w:rsidRPr="00367DFA">
              <w:rPr>
                <w:rFonts w:ascii="Palatino Linotype" w:hAnsi="Palatino Linotype"/>
                <w:smallCaps/>
                <w:sz w:val="20"/>
                <w:szCs w:val="20"/>
              </w:rPr>
              <w:t>Employer</w:t>
            </w:r>
            <w:bookmarkStart w:id="0" w:name="_GoBack"/>
            <w:bookmarkEnd w:id="0"/>
          </w:p>
          <w:p w:rsidR="00EF1BCE" w:rsidRPr="00367DFA" w:rsidRDefault="00EF1BCE" w:rsidP="00EF1BCE">
            <w:pPr>
              <w:pStyle w:val="Body-Main"/>
              <w:spacing w:line="240" w:lineRule="auto"/>
              <w:ind w:firstLine="0"/>
              <w:jc w:val="left"/>
              <w:rPr>
                <w:rFonts w:ascii="Palatino Linotype" w:hAnsi="Palatino Linotype"/>
                <w:smallCaps/>
                <w:sz w:val="20"/>
                <w:szCs w:val="20"/>
              </w:rPr>
            </w:pPr>
            <w:r w:rsidRPr="00367DFA">
              <w:rPr>
                <w:rFonts w:ascii="Palatino Linotype" w:hAnsi="Palatino Linotype"/>
                <w:smallCaps/>
                <w:sz w:val="20"/>
                <w:szCs w:val="20"/>
              </w:rPr>
              <w:t xml:space="preserve">Topic of </w:t>
            </w:r>
            <w:r w:rsidR="00DF3D48" w:rsidRPr="00367DFA">
              <w:rPr>
                <w:rFonts w:ascii="Palatino Linotype" w:hAnsi="Palatino Linotype"/>
                <w:smallCaps/>
                <w:sz w:val="20"/>
                <w:szCs w:val="20"/>
              </w:rPr>
              <w:t>testimony</w:t>
            </w:r>
          </w:p>
        </w:tc>
        <w:tc>
          <w:tcPr>
            <w:tcW w:w="2520" w:type="dxa"/>
            <w:vAlign w:val="center"/>
          </w:tcPr>
          <w:p w:rsidR="00EF1BCE" w:rsidRPr="00367DFA" w:rsidRDefault="00EF1BCE" w:rsidP="00EF1BCE">
            <w:pPr>
              <w:pStyle w:val="Body-Main"/>
              <w:spacing w:line="240" w:lineRule="auto"/>
              <w:ind w:firstLine="0"/>
              <w:jc w:val="center"/>
              <w:rPr>
                <w:rFonts w:ascii="Palatino Linotype" w:hAnsi="Palatino Linotype"/>
                <w:smallCaps/>
                <w:sz w:val="20"/>
                <w:szCs w:val="20"/>
              </w:rPr>
            </w:pPr>
            <w:r w:rsidRPr="00367DFA">
              <w:rPr>
                <w:rFonts w:ascii="Palatino Linotype" w:hAnsi="Palatino Linotype"/>
                <w:smallCaps/>
                <w:sz w:val="20"/>
                <w:szCs w:val="20"/>
              </w:rPr>
              <w:t xml:space="preserve">Will </w:t>
            </w:r>
            <w:r w:rsidR="00DF3D48" w:rsidRPr="00367DFA">
              <w:rPr>
                <w:rFonts w:ascii="Palatino Linotype" w:hAnsi="Palatino Linotype"/>
                <w:smallCaps/>
                <w:sz w:val="20"/>
                <w:szCs w:val="20"/>
              </w:rPr>
              <w:t xml:space="preserve">call </w:t>
            </w:r>
            <w:r w:rsidRPr="00367DFA">
              <w:rPr>
                <w:rFonts w:ascii="Palatino Linotype" w:hAnsi="Palatino Linotype"/>
                <w:smallCaps/>
                <w:sz w:val="20"/>
                <w:szCs w:val="20"/>
              </w:rPr>
              <w:t>(“W”)</w:t>
            </w:r>
          </w:p>
          <w:p w:rsidR="00EF1BCE" w:rsidRPr="00367DFA" w:rsidRDefault="00EF1BCE" w:rsidP="00EF1BCE">
            <w:pPr>
              <w:pStyle w:val="Body-Main"/>
              <w:spacing w:line="240" w:lineRule="auto"/>
              <w:ind w:firstLine="0"/>
              <w:jc w:val="center"/>
              <w:rPr>
                <w:rFonts w:ascii="Palatino Linotype" w:hAnsi="Palatino Linotype"/>
                <w:smallCaps/>
                <w:sz w:val="20"/>
                <w:szCs w:val="20"/>
              </w:rPr>
            </w:pPr>
            <w:r w:rsidRPr="00367DFA">
              <w:rPr>
                <w:rFonts w:ascii="Palatino Linotype" w:hAnsi="Palatino Linotype"/>
                <w:smallCaps/>
                <w:sz w:val="20"/>
                <w:szCs w:val="20"/>
              </w:rPr>
              <w:t xml:space="preserve">May </w:t>
            </w:r>
            <w:r w:rsidR="00DF3D48" w:rsidRPr="00367DFA">
              <w:rPr>
                <w:rFonts w:ascii="Palatino Linotype" w:hAnsi="Palatino Linotype"/>
                <w:smallCaps/>
                <w:sz w:val="20"/>
                <w:szCs w:val="20"/>
              </w:rPr>
              <w:t xml:space="preserve">call </w:t>
            </w:r>
            <w:r w:rsidRPr="00367DFA">
              <w:rPr>
                <w:rFonts w:ascii="Palatino Linotype" w:hAnsi="Palatino Linotype"/>
                <w:smallCaps/>
                <w:sz w:val="20"/>
                <w:szCs w:val="20"/>
              </w:rPr>
              <w:t>(“M”)</w:t>
            </w:r>
          </w:p>
          <w:p w:rsidR="00BB3A4C" w:rsidRPr="00367DFA" w:rsidRDefault="00EF1BCE" w:rsidP="00EF1BCE">
            <w:pPr>
              <w:pStyle w:val="Body-Main"/>
              <w:spacing w:line="240" w:lineRule="auto"/>
              <w:ind w:firstLine="0"/>
              <w:jc w:val="center"/>
              <w:rPr>
                <w:rFonts w:ascii="Palatino Linotype" w:hAnsi="Palatino Linotype"/>
                <w:smallCaps/>
                <w:sz w:val="20"/>
                <w:szCs w:val="20"/>
              </w:rPr>
            </w:pPr>
            <w:r w:rsidRPr="00367DFA">
              <w:rPr>
                <w:rFonts w:ascii="Palatino Linotype" w:hAnsi="Palatino Linotype"/>
                <w:smallCaps/>
                <w:sz w:val="20"/>
                <w:szCs w:val="20"/>
              </w:rPr>
              <w:t xml:space="preserve">Unlikely to </w:t>
            </w:r>
            <w:r w:rsidR="00DF3D48" w:rsidRPr="00367DFA">
              <w:rPr>
                <w:rFonts w:ascii="Palatino Linotype" w:hAnsi="Palatino Linotype"/>
                <w:smallCaps/>
                <w:sz w:val="20"/>
                <w:szCs w:val="20"/>
              </w:rPr>
              <w:t xml:space="preserve">call </w:t>
            </w:r>
            <w:r w:rsidRPr="00367DFA">
              <w:rPr>
                <w:rFonts w:ascii="Palatino Linotype" w:hAnsi="Palatino Linotype"/>
                <w:smallCaps/>
                <w:sz w:val="20"/>
                <w:szCs w:val="20"/>
              </w:rPr>
              <w:t>(“U”)</w:t>
            </w:r>
          </w:p>
        </w:tc>
        <w:tc>
          <w:tcPr>
            <w:tcW w:w="2345" w:type="dxa"/>
            <w:vAlign w:val="center"/>
          </w:tcPr>
          <w:p w:rsidR="00BB3A4C" w:rsidRPr="00367DFA" w:rsidRDefault="00EF1BCE" w:rsidP="00BB3A4C">
            <w:pPr>
              <w:pStyle w:val="Body-Main"/>
              <w:spacing w:line="240" w:lineRule="auto"/>
              <w:ind w:firstLine="0"/>
              <w:jc w:val="center"/>
              <w:rPr>
                <w:rFonts w:ascii="Palatino Linotype" w:hAnsi="Palatino Linotype"/>
                <w:smallCaps/>
                <w:sz w:val="20"/>
                <w:szCs w:val="20"/>
              </w:rPr>
            </w:pPr>
            <w:r w:rsidRPr="00367DFA">
              <w:rPr>
                <w:rFonts w:ascii="Palatino Linotype" w:hAnsi="Palatino Linotype"/>
                <w:smallCaps/>
                <w:sz w:val="20"/>
                <w:szCs w:val="20"/>
              </w:rPr>
              <w:t>Expected</w:t>
            </w:r>
          </w:p>
          <w:p w:rsidR="00EF1BCE" w:rsidRPr="00367DFA" w:rsidRDefault="00DF3D48" w:rsidP="00BB3A4C">
            <w:pPr>
              <w:pStyle w:val="Body-Main"/>
              <w:spacing w:line="240" w:lineRule="auto"/>
              <w:ind w:firstLine="0"/>
              <w:jc w:val="center"/>
              <w:rPr>
                <w:rFonts w:ascii="Palatino Linotype" w:hAnsi="Palatino Linotype"/>
                <w:smallCaps/>
                <w:sz w:val="20"/>
                <w:szCs w:val="20"/>
              </w:rPr>
            </w:pPr>
            <w:r w:rsidRPr="00367DFA">
              <w:rPr>
                <w:rFonts w:ascii="Palatino Linotype" w:hAnsi="Palatino Linotype"/>
                <w:smallCaps/>
                <w:sz w:val="20"/>
                <w:szCs w:val="20"/>
              </w:rPr>
              <w:t>testimony</w:t>
            </w:r>
          </w:p>
          <w:p w:rsidR="00EF1BCE" w:rsidRPr="00367DFA" w:rsidRDefault="00DF3D48" w:rsidP="00BB3A4C">
            <w:pPr>
              <w:pStyle w:val="Body-Main"/>
              <w:spacing w:line="240" w:lineRule="auto"/>
              <w:ind w:firstLine="0"/>
              <w:jc w:val="center"/>
              <w:rPr>
                <w:rFonts w:ascii="Palatino Linotype" w:hAnsi="Palatino Linotype"/>
                <w:smallCaps/>
                <w:sz w:val="20"/>
                <w:szCs w:val="20"/>
              </w:rPr>
            </w:pPr>
            <w:r w:rsidRPr="00367DFA">
              <w:rPr>
                <w:rFonts w:ascii="Palatino Linotype" w:hAnsi="Palatino Linotype"/>
                <w:smallCaps/>
                <w:sz w:val="20"/>
                <w:szCs w:val="20"/>
              </w:rPr>
              <w:t>duration</w:t>
            </w:r>
          </w:p>
        </w:tc>
      </w:tr>
      <w:tr w:rsidR="00BB3A4C" w:rsidRPr="00367DFA" w:rsidTr="00EF1BCE">
        <w:trPr>
          <w:cantSplit/>
          <w:jc w:val="center"/>
        </w:trPr>
        <w:tc>
          <w:tcPr>
            <w:tcW w:w="625" w:type="dxa"/>
          </w:tcPr>
          <w:p w:rsidR="00BB3A4C" w:rsidRPr="00367DFA" w:rsidRDefault="00BB3A4C" w:rsidP="00EF1BCE">
            <w:pPr>
              <w:pStyle w:val="Body-Main"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5310" w:type="dxa"/>
          </w:tcPr>
          <w:p w:rsidR="00BB3A4C" w:rsidRPr="00367DFA" w:rsidRDefault="00BB3A4C" w:rsidP="00EF1BCE">
            <w:pPr>
              <w:pStyle w:val="Body-Main"/>
              <w:spacing w:line="240" w:lineRule="auto"/>
              <w:ind w:firstLine="0"/>
              <w:jc w:val="left"/>
              <w:rPr>
                <w:rFonts w:ascii="Palatino Linotype" w:hAnsi="Palatino Linotype"/>
              </w:rPr>
            </w:pPr>
          </w:p>
        </w:tc>
        <w:tc>
          <w:tcPr>
            <w:tcW w:w="2520" w:type="dxa"/>
          </w:tcPr>
          <w:p w:rsidR="00BB3A4C" w:rsidRPr="00367DFA" w:rsidRDefault="00BB3A4C" w:rsidP="00BB3A4C">
            <w:pPr>
              <w:pStyle w:val="Body-Main"/>
              <w:spacing w:line="240" w:lineRule="auto"/>
              <w:ind w:firstLine="0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2345" w:type="dxa"/>
          </w:tcPr>
          <w:p w:rsidR="00BB3A4C" w:rsidRPr="00367DFA" w:rsidRDefault="00BB3A4C" w:rsidP="00BB3A4C">
            <w:pPr>
              <w:pStyle w:val="Body-Main"/>
              <w:spacing w:line="240" w:lineRule="auto"/>
              <w:ind w:firstLine="0"/>
              <w:jc w:val="center"/>
              <w:rPr>
                <w:rFonts w:ascii="Palatino Linotype" w:hAnsi="Palatino Linotype"/>
              </w:rPr>
            </w:pPr>
          </w:p>
        </w:tc>
      </w:tr>
      <w:tr w:rsidR="00BB3A4C" w:rsidRPr="00367DFA" w:rsidTr="00EF1BCE">
        <w:trPr>
          <w:cantSplit/>
          <w:jc w:val="center"/>
        </w:trPr>
        <w:tc>
          <w:tcPr>
            <w:tcW w:w="625" w:type="dxa"/>
          </w:tcPr>
          <w:p w:rsidR="00BB3A4C" w:rsidRPr="00367DFA" w:rsidRDefault="00BB3A4C" w:rsidP="00EF1BCE">
            <w:pPr>
              <w:pStyle w:val="Body-Main"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5310" w:type="dxa"/>
          </w:tcPr>
          <w:p w:rsidR="00BB3A4C" w:rsidRPr="00367DFA" w:rsidRDefault="00BB3A4C" w:rsidP="00EF1BCE">
            <w:pPr>
              <w:pStyle w:val="Body-Main"/>
              <w:spacing w:line="240" w:lineRule="auto"/>
              <w:ind w:firstLine="0"/>
              <w:jc w:val="left"/>
              <w:rPr>
                <w:rFonts w:ascii="Palatino Linotype" w:hAnsi="Palatino Linotype"/>
              </w:rPr>
            </w:pPr>
          </w:p>
        </w:tc>
        <w:tc>
          <w:tcPr>
            <w:tcW w:w="2520" w:type="dxa"/>
          </w:tcPr>
          <w:p w:rsidR="00BB3A4C" w:rsidRPr="00367DFA" w:rsidRDefault="00BB3A4C" w:rsidP="00BB3A4C">
            <w:pPr>
              <w:pStyle w:val="Body-Main"/>
              <w:spacing w:line="240" w:lineRule="auto"/>
              <w:ind w:firstLine="0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2345" w:type="dxa"/>
          </w:tcPr>
          <w:p w:rsidR="00BB3A4C" w:rsidRPr="00367DFA" w:rsidRDefault="00BB3A4C" w:rsidP="00BB3A4C">
            <w:pPr>
              <w:pStyle w:val="Body-Main"/>
              <w:spacing w:line="240" w:lineRule="auto"/>
              <w:ind w:firstLine="0"/>
              <w:jc w:val="center"/>
              <w:rPr>
                <w:rFonts w:ascii="Palatino Linotype" w:hAnsi="Palatino Linotype"/>
              </w:rPr>
            </w:pPr>
          </w:p>
        </w:tc>
      </w:tr>
      <w:tr w:rsidR="00BB3A4C" w:rsidRPr="00367DFA" w:rsidTr="00EF1BCE">
        <w:trPr>
          <w:cantSplit/>
          <w:jc w:val="center"/>
        </w:trPr>
        <w:tc>
          <w:tcPr>
            <w:tcW w:w="625" w:type="dxa"/>
          </w:tcPr>
          <w:p w:rsidR="00BB3A4C" w:rsidRPr="00367DFA" w:rsidRDefault="00BB3A4C" w:rsidP="00EF1BCE">
            <w:pPr>
              <w:pStyle w:val="Body-Main"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5310" w:type="dxa"/>
          </w:tcPr>
          <w:p w:rsidR="00BB3A4C" w:rsidRPr="00367DFA" w:rsidRDefault="00BB3A4C" w:rsidP="00EF1BCE">
            <w:pPr>
              <w:pStyle w:val="Body-Main"/>
              <w:spacing w:line="240" w:lineRule="auto"/>
              <w:ind w:firstLine="0"/>
              <w:jc w:val="left"/>
              <w:rPr>
                <w:rFonts w:ascii="Palatino Linotype" w:hAnsi="Palatino Linotype"/>
              </w:rPr>
            </w:pPr>
          </w:p>
        </w:tc>
        <w:tc>
          <w:tcPr>
            <w:tcW w:w="2520" w:type="dxa"/>
          </w:tcPr>
          <w:p w:rsidR="00BB3A4C" w:rsidRPr="00367DFA" w:rsidRDefault="00BB3A4C" w:rsidP="00BB3A4C">
            <w:pPr>
              <w:pStyle w:val="Body-Main"/>
              <w:spacing w:line="240" w:lineRule="auto"/>
              <w:ind w:firstLine="0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2345" w:type="dxa"/>
          </w:tcPr>
          <w:p w:rsidR="00BB3A4C" w:rsidRPr="00367DFA" w:rsidRDefault="00BB3A4C" w:rsidP="00BB3A4C">
            <w:pPr>
              <w:pStyle w:val="Body-Main"/>
              <w:spacing w:line="240" w:lineRule="auto"/>
              <w:ind w:firstLine="0"/>
              <w:jc w:val="center"/>
              <w:rPr>
                <w:rFonts w:ascii="Palatino Linotype" w:hAnsi="Palatino Linotype"/>
              </w:rPr>
            </w:pPr>
          </w:p>
        </w:tc>
      </w:tr>
      <w:tr w:rsidR="00BB3A4C" w:rsidRPr="00367DFA" w:rsidTr="00EF1BCE">
        <w:trPr>
          <w:cantSplit/>
          <w:jc w:val="center"/>
        </w:trPr>
        <w:tc>
          <w:tcPr>
            <w:tcW w:w="625" w:type="dxa"/>
          </w:tcPr>
          <w:p w:rsidR="00BB3A4C" w:rsidRPr="00367DFA" w:rsidRDefault="00BB3A4C" w:rsidP="00EF1BCE">
            <w:pPr>
              <w:pStyle w:val="Body-Main"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5310" w:type="dxa"/>
          </w:tcPr>
          <w:p w:rsidR="00BB3A4C" w:rsidRPr="00367DFA" w:rsidRDefault="00BB3A4C" w:rsidP="00EF1BCE">
            <w:pPr>
              <w:pStyle w:val="Body-Main"/>
              <w:spacing w:line="240" w:lineRule="auto"/>
              <w:ind w:firstLine="0"/>
              <w:jc w:val="left"/>
              <w:rPr>
                <w:rFonts w:ascii="Palatino Linotype" w:hAnsi="Palatino Linotype"/>
              </w:rPr>
            </w:pPr>
          </w:p>
        </w:tc>
        <w:tc>
          <w:tcPr>
            <w:tcW w:w="2520" w:type="dxa"/>
          </w:tcPr>
          <w:p w:rsidR="00BB3A4C" w:rsidRPr="00367DFA" w:rsidRDefault="00BB3A4C" w:rsidP="00BB3A4C">
            <w:pPr>
              <w:pStyle w:val="Body-Main"/>
              <w:spacing w:line="240" w:lineRule="auto"/>
              <w:ind w:firstLine="0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2345" w:type="dxa"/>
          </w:tcPr>
          <w:p w:rsidR="00BB3A4C" w:rsidRPr="00367DFA" w:rsidRDefault="00BB3A4C" w:rsidP="00BB3A4C">
            <w:pPr>
              <w:pStyle w:val="Body-Main"/>
              <w:spacing w:line="240" w:lineRule="auto"/>
              <w:ind w:firstLine="0"/>
              <w:jc w:val="center"/>
              <w:rPr>
                <w:rFonts w:ascii="Palatino Linotype" w:hAnsi="Palatino Linotype"/>
              </w:rPr>
            </w:pPr>
          </w:p>
        </w:tc>
      </w:tr>
      <w:tr w:rsidR="00BB3A4C" w:rsidRPr="00367DFA" w:rsidTr="00EF1BCE">
        <w:trPr>
          <w:cantSplit/>
          <w:jc w:val="center"/>
        </w:trPr>
        <w:tc>
          <w:tcPr>
            <w:tcW w:w="625" w:type="dxa"/>
          </w:tcPr>
          <w:p w:rsidR="00BB3A4C" w:rsidRPr="00367DFA" w:rsidRDefault="00BB3A4C" w:rsidP="00EF1BCE">
            <w:pPr>
              <w:pStyle w:val="Body-Main"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5310" w:type="dxa"/>
          </w:tcPr>
          <w:p w:rsidR="00BB3A4C" w:rsidRPr="00367DFA" w:rsidRDefault="00BB3A4C" w:rsidP="00EF1BCE">
            <w:pPr>
              <w:pStyle w:val="Body-Main"/>
              <w:spacing w:line="240" w:lineRule="auto"/>
              <w:ind w:firstLine="0"/>
              <w:jc w:val="left"/>
              <w:rPr>
                <w:rFonts w:ascii="Palatino Linotype" w:hAnsi="Palatino Linotype"/>
              </w:rPr>
            </w:pPr>
          </w:p>
        </w:tc>
        <w:tc>
          <w:tcPr>
            <w:tcW w:w="2520" w:type="dxa"/>
          </w:tcPr>
          <w:p w:rsidR="00BB3A4C" w:rsidRPr="00367DFA" w:rsidRDefault="00BB3A4C" w:rsidP="00BB3A4C">
            <w:pPr>
              <w:pStyle w:val="Body-Main"/>
              <w:spacing w:line="240" w:lineRule="auto"/>
              <w:ind w:firstLine="0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2345" w:type="dxa"/>
          </w:tcPr>
          <w:p w:rsidR="00BB3A4C" w:rsidRPr="00367DFA" w:rsidRDefault="00BB3A4C" w:rsidP="00BB3A4C">
            <w:pPr>
              <w:pStyle w:val="Body-Main"/>
              <w:spacing w:line="240" w:lineRule="auto"/>
              <w:ind w:firstLine="0"/>
              <w:jc w:val="center"/>
              <w:rPr>
                <w:rFonts w:ascii="Palatino Linotype" w:hAnsi="Palatino Linotype"/>
              </w:rPr>
            </w:pPr>
          </w:p>
        </w:tc>
      </w:tr>
      <w:tr w:rsidR="00BB3A4C" w:rsidRPr="00367DFA" w:rsidTr="00EF1BCE">
        <w:trPr>
          <w:cantSplit/>
          <w:jc w:val="center"/>
        </w:trPr>
        <w:tc>
          <w:tcPr>
            <w:tcW w:w="625" w:type="dxa"/>
          </w:tcPr>
          <w:p w:rsidR="00BB3A4C" w:rsidRPr="00367DFA" w:rsidRDefault="00BB3A4C" w:rsidP="00EF1BCE">
            <w:pPr>
              <w:pStyle w:val="Body-Main"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5310" w:type="dxa"/>
          </w:tcPr>
          <w:p w:rsidR="00BB3A4C" w:rsidRPr="00367DFA" w:rsidRDefault="00BB3A4C" w:rsidP="00EF1BCE">
            <w:pPr>
              <w:pStyle w:val="Body-Main"/>
              <w:spacing w:line="240" w:lineRule="auto"/>
              <w:ind w:firstLine="0"/>
              <w:jc w:val="left"/>
              <w:rPr>
                <w:rFonts w:ascii="Palatino Linotype" w:hAnsi="Palatino Linotype"/>
              </w:rPr>
            </w:pPr>
          </w:p>
        </w:tc>
        <w:tc>
          <w:tcPr>
            <w:tcW w:w="2520" w:type="dxa"/>
          </w:tcPr>
          <w:p w:rsidR="00BB3A4C" w:rsidRPr="00367DFA" w:rsidRDefault="00BB3A4C" w:rsidP="00BB3A4C">
            <w:pPr>
              <w:pStyle w:val="Body-Main"/>
              <w:spacing w:line="240" w:lineRule="auto"/>
              <w:ind w:firstLine="0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2345" w:type="dxa"/>
          </w:tcPr>
          <w:p w:rsidR="00BB3A4C" w:rsidRPr="00367DFA" w:rsidRDefault="00BB3A4C" w:rsidP="00BB3A4C">
            <w:pPr>
              <w:pStyle w:val="Body-Main"/>
              <w:spacing w:line="240" w:lineRule="auto"/>
              <w:ind w:firstLine="0"/>
              <w:jc w:val="center"/>
              <w:rPr>
                <w:rFonts w:ascii="Palatino Linotype" w:hAnsi="Palatino Linotype"/>
              </w:rPr>
            </w:pPr>
          </w:p>
        </w:tc>
      </w:tr>
      <w:tr w:rsidR="00BB3A4C" w:rsidRPr="00367DFA" w:rsidTr="00EF1BCE">
        <w:trPr>
          <w:cantSplit/>
          <w:jc w:val="center"/>
        </w:trPr>
        <w:tc>
          <w:tcPr>
            <w:tcW w:w="625" w:type="dxa"/>
          </w:tcPr>
          <w:p w:rsidR="00BB3A4C" w:rsidRPr="00367DFA" w:rsidRDefault="00BB3A4C" w:rsidP="00EF1BCE">
            <w:pPr>
              <w:pStyle w:val="Body-Main"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5310" w:type="dxa"/>
          </w:tcPr>
          <w:p w:rsidR="00BB3A4C" w:rsidRPr="00367DFA" w:rsidRDefault="00BB3A4C" w:rsidP="00EF1BCE">
            <w:pPr>
              <w:pStyle w:val="Body-Main"/>
              <w:spacing w:line="240" w:lineRule="auto"/>
              <w:ind w:firstLine="0"/>
              <w:jc w:val="left"/>
              <w:rPr>
                <w:rFonts w:ascii="Palatino Linotype" w:hAnsi="Palatino Linotype"/>
              </w:rPr>
            </w:pPr>
          </w:p>
        </w:tc>
        <w:tc>
          <w:tcPr>
            <w:tcW w:w="2520" w:type="dxa"/>
          </w:tcPr>
          <w:p w:rsidR="00BB3A4C" w:rsidRPr="00367DFA" w:rsidRDefault="00BB3A4C" w:rsidP="00BB3A4C">
            <w:pPr>
              <w:pStyle w:val="Body-Main"/>
              <w:spacing w:line="240" w:lineRule="auto"/>
              <w:ind w:firstLine="0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2345" w:type="dxa"/>
          </w:tcPr>
          <w:p w:rsidR="00BB3A4C" w:rsidRPr="00367DFA" w:rsidRDefault="00BB3A4C" w:rsidP="00BB3A4C">
            <w:pPr>
              <w:pStyle w:val="Body-Main"/>
              <w:spacing w:line="240" w:lineRule="auto"/>
              <w:ind w:firstLine="0"/>
              <w:jc w:val="center"/>
              <w:rPr>
                <w:rFonts w:ascii="Palatino Linotype" w:hAnsi="Palatino Linotype"/>
              </w:rPr>
            </w:pPr>
          </w:p>
        </w:tc>
      </w:tr>
      <w:tr w:rsidR="00BB3A4C" w:rsidRPr="00367DFA" w:rsidTr="00EF1BCE">
        <w:trPr>
          <w:cantSplit/>
          <w:jc w:val="center"/>
        </w:trPr>
        <w:tc>
          <w:tcPr>
            <w:tcW w:w="625" w:type="dxa"/>
          </w:tcPr>
          <w:p w:rsidR="00BB3A4C" w:rsidRPr="00367DFA" w:rsidRDefault="00BB3A4C" w:rsidP="00EF1BCE">
            <w:pPr>
              <w:pStyle w:val="Body-Main"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5310" w:type="dxa"/>
          </w:tcPr>
          <w:p w:rsidR="00BB3A4C" w:rsidRPr="00367DFA" w:rsidRDefault="00BB3A4C" w:rsidP="00EF1BCE">
            <w:pPr>
              <w:pStyle w:val="Body-Main"/>
              <w:spacing w:line="240" w:lineRule="auto"/>
              <w:ind w:firstLine="0"/>
              <w:jc w:val="left"/>
              <w:rPr>
                <w:rFonts w:ascii="Palatino Linotype" w:hAnsi="Palatino Linotype"/>
              </w:rPr>
            </w:pPr>
          </w:p>
        </w:tc>
        <w:tc>
          <w:tcPr>
            <w:tcW w:w="2520" w:type="dxa"/>
          </w:tcPr>
          <w:p w:rsidR="00BB3A4C" w:rsidRPr="00367DFA" w:rsidRDefault="00BB3A4C" w:rsidP="00BB3A4C">
            <w:pPr>
              <w:pStyle w:val="Body-Main"/>
              <w:spacing w:line="240" w:lineRule="auto"/>
              <w:ind w:firstLine="0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2345" w:type="dxa"/>
          </w:tcPr>
          <w:p w:rsidR="00BB3A4C" w:rsidRPr="00367DFA" w:rsidRDefault="00BB3A4C" w:rsidP="00BB3A4C">
            <w:pPr>
              <w:pStyle w:val="Body-Main"/>
              <w:spacing w:line="240" w:lineRule="auto"/>
              <w:ind w:firstLine="0"/>
              <w:jc w:val="center"/>
              <w:rPr>
                <w:rFonts w:ascii="Palatino Linotype" w:hAnsi="Palatino Linotype"/>
              </w:rPr>
            </w:pPr>
          </w:p>
        </w:tc>
      </w:tr>
      <w:tr w:rsidR="00BB3A4C" w:rsidRPr="00367DFA" w:rsidTr="00EF1BCE">
        <w:trPr>
          <w:cantSplit/>
          <w:jc w:val="center"/>
        </w:trPr>
        <w:tc>
          <w:tcPr>
            <w:tcW w:w="625" w:type="dxa"/>
          </w:tcPr>
          <w:p w:rsidR="00BB3A4C" w:rsidRPr="00367DFA" w:rsidRDefault="00BB3A4C" w:rsidP="00EF1BCE">
            <w:pPr>
              <w:pStyle w:val="Body-Main"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5310" w:type="dxa"/>
          </w:tcPr>
          <w:p w:rsidR="00BB3A4C" w:rsidRPr="00367DFA" w:rsidRDefault="00BB3A4C" w:rsidP="00EF1BCE">
            <w:pPr>
              <w:pStyle w:val="Body-Main"/>
              <w:spacing w:line="240" w:lineRule="auto"/>
              <w:ind w:firstLine="0"/>
              <w:jc w:val="left"/>
              <w:rPr>
                <w:rFonts w:ascii="Palatino Linotype" w:hAnsi="Palatino Linotype"/>
              </w:rPr>
            </w:pPr>
          </w:p>
        </w:tc>
        <w:tc>
          <w:tcPr>
            <w:tcW w:w="2520" w:type="dxa"/>
          </w:tcPr>
          <w:p w:rsidR="00BB3A4C" w:rsidRPr="00367DFA" w:rsidRDefault="00BB3A4C" w:rsidP="00BB3A4C">
            <w:pPr>
              <w:pStyle w:val="Body-Main"/>
              <w:spacing w:line="240" w:lineRule="auto"/>
              <w:ind w:firstLine="0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2345" w:type="dxa"/>
          </w:tcPr>
          <w:p w:rsidR="00BB3A4C" w:rsidRPr="00367DFA" w:rsidRDefault="00BB3A4C" w:rsidP="00BB3A4C">
            <w:pPr>
              <w:pStyle w:val="Body-Main"/>
              <w:spacing w:line="240" w:lineRule="auto"/>
              <w:ind w:firstLine="0"/>
              <w:jc w:val="center"/>
              <w:rPr>
                <w:rFonts w:ascii="Palatino Linotype" w:hAnsi="Palatino Linotype"/>
              </w:rPr>
            </w:pPr>
          </w:p>
        </w:tc>
      </w:tr>
      <w:tr w:rsidR="00BB3A4C" w:rsidRPr="00367DFA" w:rsidTr="00EF1BCE">
        <w:trPr>
          <w:cantSplit/>
          <w:jc w:val="center"/>
        </w:trPr>
        <w:tc>
          <w:tcPr>
            <w:tcW w:w="625" w:type="dxa"/>
          </w:tcPr>
          <w:p w:rsidR="00BB3A4C" w:rsidRPr="00367DFA" w:rsidRDefault="00BB3A4C" w:rsidP="00EF1BCE">
            <w:pPr>
              <w:pStyle w:val="Body-Main"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5310" w:type="dxa"/>
          </w:tcPr>
          <w:p w:rsidR="00BB3A4C" w:rsidRPr="00367DFA" w:rsidRDefault="00BB3A4C" w:rsidP="00EF1BCE">
            <w:pPr>
              <w:pStyle w:val="Body-Main"/>
              <w:spacing w:line="240" w:lineRule="auto"/>
              <w:ind w:firstLine="0"/>
              <w:jc w:val="left"/>
              <w:rPr>
                <w:rFonts w:ascii="Palatino Linotype" w:hAnsi="Palatino Linotype"/>
              </w:rPr>
            </w:pPr>
          </w:p>
        </w:tc>
        <w:tc>
          <w:tcPr>
            <w:tcW w:w="2520" w:type="dxa"/>
          </w:tcPr>
          <w:p w:rsidR="00BB3A4C" w:rsidRPr="00367DFA" w:rsidRDefault="00BB3A4C" w:rsidP="00BB3A4C">
            <w:pPr>
              <w:pStyle w:val="Body-Main"/>
              <w:spacing w:line="240" w:lineRule="auto"/>
              <w:ind w:firstLine="0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2345" w:type="dxa"/>
          </w:tcPr>
          <w:p w:rsidR="00BB3A4C" w:rsidRPr="00367DFA" w:rsidRDefault="00BB3A4C" w:rsidP="00BB3A4C">
            <w:pPr>
              <w:pStyle w:val="Body-Main"/>
              <w:spacing w:line="240" w:lineRule="auto"/>
              <w:ind w:firstLine="0"/>
              <w:jc w:val="center"/>
              <w:rPr>
                <w:rFonts w:ascii="Palatino Linotype" w:hAnsi="Palatino Linotype"/>
              </w:rPr>
            </w:pPr>
          </w:p>
        </w:tc>
      </w:tr>
      <w:tr w:rsidR="00BB3A4C" w:rsidRPr="00367DFA" w:rsidTr="00EF1BCE">
        <w:trPr>
          <w:cantSplit/>
          <w:jc w:val="center"/>
        </w:trPr>
        <w:tc>
          <w:tcPr>
            <w:tcW w:w="625" w:type="dxa"/>
          </w:tcPr>
          <w:p w:rsidR="00BB3A4C" w:rsidRPr="00367DFA" w:rsidRDefault="00BB3A4C" w:rsidP="00EF1BCE">
            <w:pPr>
              <w:pStyle w:val="Body-Main"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5310" w:type="dxa"/>
          </w:tcPr>
          <w:p w:rsidR="00BB3A4C" w:rsidRPr="00367DFA" w:rsidRDefault="00BB3A4C" w:rsidP="00EF1BCE">
            <w:pPr>
              <w:pStyle w:val="Body-Main"/>
              <w:spacing w:line="240" w:lineRule="auto"/>
              <w:ind w:firstLine="0"/>
              <w:jc w:val="left"/>
              <w:rPr>
                <w:rFonts w:ascii="Palatino Linotype" w:hAnsi="Palatino Linotype"/>
              </w:rPr>
            </w:pPr>
          </w:p>
        </w:tc>
        <w:tc>
          <w:tcPr>
            <w:tcW w:w="2520" w:type="dxa"/>
          </w:tcPr>
          <w:p w:rsidR="00BB3A4C" w:rsidRPr="00367DFA" w:rsidRDefault="00BB3A4C" w:rsidP="00BB3A4C">
            <w:pPr>
              <w:pStyle w:val="Body-Main"/>
              <w:spacing w:line="240" w:lineRule="auto"/>
              <w:ind w:firstLine="0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2345" w:type="dxa"/>
          </w:tcPr>
          <w:p w:rsidR="00BB3A4C" w:rsidRPr="00367DFA" w:rsidRDefault="00BB3A4C" w:rsidP="00BB3A4C">
            <w:pPr>
              <w:pStyle w:val="Body-Main"/>
              <w:spacing w:line="240" w:lineRule="auto"/>
              <w:ind w:firstLine="0"/>
              <w:jc w:val="center"/>
              <w:rPr>
                <w:rFonts w:ascii="Palatino Linotype" w:hAnsi="Palatino Linotype"/>
              </w:rPr>
            </w:pPr>
          </w:p>
        </w:tc>
      </w:tr>
      <w:tr w:rsidR="00BB3A4C" w:rsidRPr="00367DFA" w:rsidTr="00EF1BCE">
        <w:trPr>
          <w:cantSplit/>
          <w:jc w:val="center"/>
        </w:trPr>
        <w:tc>
          <w:tcPr>
            <w:tcW w:w="625" w:type="dxa"/>
          </w:tcPr>
          <w:p w:rsidR="00BB3A4C" w:rsidRPr="00367DFA" w:rsidRDefault="00BB3A4C" w:rsidP="00EF1BCE">
            <w:pPr>
              <w:pStyle w:val="Body-Main"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5310" w:type="dxa"/>
          </w:tcPr>
          <w:p w:rsidR="00BB3A4C" w:rsidRPr="00367DFA" w:rsidRDefault="00BB3A4C" w:rsidP="00EF1BCE">
            <w:pPr>
              <w:pStyle w:val="Body-Main"/>
              <w:spacing w:line="240" w:lineRule="auto"/>
              <w:ind w:firstLine="0"/>
              <w:jc w:val="left"/>
              <w:rPr>
                <w:rFonts w:ascii="Palatino Linotype" w:hAnsi="Palatino Linotype"/>
              </w:rPr>
            </w:pPr>
          </w:p>
        </w:tc>
        <w:tc>
          <w:tcPr>
            <w:tcW w:w="2520" w:type="dxa"/>
          </w:tcPr>
          <w:p w:rsidR="00BB3A4C" w:rsidRPr="00367DFA" w:rsidRDefault="00BB3A4C" w:rsidP="00BB3A4C">
            <w:pPr>
              <w:pStyle w:val="Body-Main"/>
              <w:spacing w:line="240" w:lineRule="auto"/>
              <w:ind w:firstLine="0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2345" w:type="dxa"/>
          </w:tcPr>
          <w:p w:rsidR="00BB3A4C" w:rsidRPr="00367DFA" w:rsidRDefault="00BB3A4C" w:rsidP="00BB3A4C">
            <w:pPr>
              <w:pStyle w:val="Body-Main"/>
              <w:spacing w:line="240" w:lineRule="auto"/>
              <w:ind w:firstLine="0"/>
              <w:jc w:val="center"/>
              <w:rPr>
                <w:rFonts w:ascii="Palatino Linotype" w:hAnsi="Palatino Linotype"/>
              </w:rPr>
            </w:pPr>
          </w:p>
        </w:tc>
      </w:tr>
      <w:tr w:rsidR="00BB3A4C" w:rsidRPr="00367DFA" w:rsidTr="00EF1BCE">
        <w:trPr>
          <w:cantSplit/>
          <w:jc w:val="center"/>
        </w:trPr>
        <w:tc>
          <w:tcPr>
            <w:tcW w:w="625" w:type="dxa"/>
          </w:tcPr>
          <w:p w:rsidR="00BB3A4C" w:rsidRPr="00367DFA" w:rsidRDefault="00BB3A4C" w:rsidP="00EF1BCE">
            <w:pPr>
              <w:pStyle w:val="Body-Main"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5310" w:type="dxa"/>
          </w:tcPr>
          <w:p w:rsidR="00BB3A4C" w:rsidRPr="00367DFA" w:rsidRDefault="00BB3A4C" w:rsidP="00EF1BCE">
            <w:pPr>
              <w:pStyle w:val="Body-Main"/>
              <w:spacing w:line="240" w:lineRule="auto"/>
              <w:ind w:firstLine="0"/>
              <w:jc w:val="left"/>
              <w:rPr>
                <w:rFonts w:ascii="Palatino Linotype" w:hAnsi="Palatino Linotype"/>
              </w:rPr>
            </w:pPr>
          </w:p>
        </w:tc>
        <w:tc>
          <w:tcPr>
            <w:tcW w:w="2520" w:type="dxa"/>
          </w:tcPr>
          <w:p w:rsidR="00BB3A4C" w:rsidRPr="00367DFA" w:rsidRDefault="00BB3A4C" w:rsidP="00BB3A4C">
            <w:pPr>
              <w:pStyle w:val="Body-Main"/>
              <w:spacing w:line="240" w:lineRule="auto"/>
              <w:ind w:firstLine="0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2345" w:type="dxa"/>
          </w:tcPr>
          <w:p w:rsidR="00BB3A4C" w:rsidRPr="00367DFA" w:rsidRDefault="00BB3A4C" w:rsidP="00BB3A4C">
            <w:pPr>
              <w:pStyle w:val="Body-Main"/>
              <w:spacing w:line="240" w:lineRule="auto"/>
              <w:ind w:firstLine="0"/>
              <w:jc w:val="center"/>
              <w:rPr>
                <w:rFonts w:ascii="Palatino Linotype" w:hAnsi="Palatino Linotype"/>
              </w:rPr>
            </w:pPr>
          </w:p>
        </w:tc>
      </w:tr>
      <w:tr w:rsidR="00BB3A4C" w:rsidRPr="00367DFA" w:rsidTr="00EF1BCE">
        <w:trPr>
          <w:cantSplit/>
          <w:jc w:val="center"/>
        </w:trPr>
        <w:tc>
          <w:tcPr>
            <w:tcW w:w="625" w:type="dxa"/>
          </w:tcPr>
          <w:p w:rsidR="00BB3A4C" w:rsidRPr="00367DFA" w:rsidRDefault="00BB3A4C" w:rsidP="00EF1BCE">
            <w:pPr>
              <w:pStyle w:val="Body-Main"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5310" w:type="dxa"/>
          </w:tcPr>
          <w:p w:rsidR="00BB3A4C" w:rsidRPr="00367DFA" w:rsidRDefault="00BB3A4C" w:rsidP="00EF1BCE">
            <w:pPr>
              <w:pStyle w:val="Body-Main"/>
              <w:spacing w:line="240" w:lineRule="auto"/>
              <w:ind w:firstLine="0"/>
              <w:jc w:val="left"/>
              <w:rPr>
                <w:rFonts w:ascii="Palatino Linotype" w:hAnsi="Palatino Linotype"/>
              </w:rPr>
            </w:pPr>
          </w:p>
        </w:tc>
        <w:tc>
          <w:tcPr>
            <w:tcW w:w="2520" w:type="dxa"/>
          </w:tcPr>
          <w:p w:rsidR="00BB3A4C" w:rsidRPr="00367DFA" w:rsidRDefault="00BB3A4C" w:rsidP="00BB3A4C">
            <w:pPr>
              <w:pStyle w:val="Body-Main"/>
              <w:spacing w:line="240" w:lineRule="auto"/>
              <w:ind w:firstLine="0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2345" w:type="dxa"/>
          </w:tcPr>
          <w:p w:rsidR="00BB3A4C" w:rsidRPr="00367DFA" w:rsidRDefault="00BB3A4C" w:rsidP="00BB3A4C">
            <w:pPr>
              <w:pStyle w:val="Body-Main"/>
              <w:spacing w:line="240" w:lineRule="auto"/>
              <w:ind w:firstLine="0"/>
              <w:jc w:val="center"/>
              <w:rPr>
                <w:rFonts w:ascii="Palatino Linotype" w:hAnsi="Palatino Linotype"/>
              </w:rPr>
            </w:pPr>
          </w:p>
        </w:tc>
      </w:tr>
      <w:tr w:rsidR="00BB3A4C" w:rsidRPr="00367DFA" w:rsidTr="00EF1BCE">
        <w:trPr>
          <w:cantSplit/>
          <w:jc w:val="center"/>
        </w:trPr>
        <w:tc>
          <w:tcPr>
            <w:tcW w:w="625" w:type="dxa"/>
          </w:tcPr>
          <w:p w:rsidR="00BB3A4C" w:rsidRPr="00367DFA" w:rsidRDefault="00BB3A4C" w:rsidP="00EF1BCE">
            <w:pPr>
              <w:pStyle w:val="Body-Main"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5310" w:type="dxa"/>
          </w:tcPr>
          <w:p w:rsidR="00BB3A4C" w:rsidRPr="00367DFA" w:rsidRDefault="00BB3A4C" w:rsidP="00EF1BCE">
            <w:pPr>
              <w:pStyle w:val="Body-Main"/>
              <w:spacing w:line="240" w:lineRule="auto"/>
              <w:ind w:firstLine="0"/>
              <w:jc w:val="left"/>
              <w:rPr>
                <w:rFonts w:ascii="Palatino Linotype" w:hAnsi="Palatino Linotype"/>
              </w:rPr>
            </w:pPr>
          </w:p>
        </w:tc>
        <w:tc>
          <w:tcPr>
            <w:tcW w:w="2520" w:type="dxa"/>
          </w:tcPr>
          <w:p w:rsidR="00BB3A4C" w:rsidRPr="00367DFA" w:rsidRDefault="00BB3A4C" w:rsidP="00BB3A4C">
            <w:pPr>
              <w:pStyle w:val="Body-Main"/>
              <w:spacing w:line="240" w:lineRule="auto"/>
              <w:ind w:firstLine="0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2345" w:type="dxa"/>
          </w:tcPr>
          <w:p w:rsidR="00BB3A4C" w:rsidRPr="00367DFA" w:rsidRDefault="00BB3A4C" w:rsidP="00BB3A4C">
            <w:pPr>
              <w:pStyle w:val="Body-Main"/>
              <w:spacing w:line="240" w:lineRule="auto"/>
              <w:ind w:firstLine="0"/>
              <w:jc w:val="center"/>
              <w:rPr>
                <w:rFonts w:ascii="Palatino Linotype" w:hAnsi="Palatino Linotype"/>
              </w:rPr>
            </w:pPr>
          </w:p>
        </w:tc>
      </w:tr>
      <w:tr w:rsidR="00BB3A4C" w:rsidRPr="00367DFA" w:rsidTr="00EF1BCE">
        <w:trPr>
          <w:cantSplit/>
          <w:jc w:val="center"/>
        </w:trPr>
        <w:tc>
          <w:tcPr>
            <w:tcW w:w="625" w:type="dxa"/>
          </w:tcPr>
          <w:p w:rsidR="00BB3A4C" w:rsidRPr="00367DFA" w:rsidRDefault="00BB3A4C" w:rsidP="00EF1BCE">
            <w:pPr>
              <w:pStyle w:val="Body-Main"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5310" w:type="dxa"/>
          </w:tcPr>
          <w:p w:rsidR="00BB3A4C" w:rsidRPr="00367DFA" w:rsidRDefault="00BB3A4C" w:rsidP="00EF1BCE">
            <w:pPr>
              <w:pStyle w:val="Body-Main"/>
              <w:spacing w:line="240" w:lineRule="auto"/>
              <w:ind w:firstLine="0"/>
              <w:jc w:val="left"/>
              <w:rPr>
                <w:rFonts w:ascii="Palatino Linotype" w:hAnsi="Palatino Linotype"/>
              </w:rPr>
            </w:pPr>
          </w:p>
        </w:tc>
        <w:tc>
          <w:tcPr>
            <w:tcW w:w="2520" w:type="dxa"/>
          </w:tcPr>
          <w:p w:rsidR="00BB3A4C" w:rsidRPr="00367DFA" w:rsidRDefault="00BB3A4C" w:rsidP="00BB3A4C">
            <w:pPr>
              <w:pStyle w:val="Body-Main"/>
              <w:spacing w:line="240" w:lineRule="auto"/>
              <w:ind w:firstLine="0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2345" w:type="dxa"/>
          </w:tcPr>
          <w:p w:rsidR="00BB3A4C" w:rsidRPr="00367DFA" w:rsidRDefault="00BB3A4C" w:rsidP="00BB3A4C">
            <w:pPr>
              <w:pStyle w:val="Body-Main"/>
              <w:spacing w:line="240" w:lineRule="auto"/>
              <w:ind w:firstLine="0"/>
              <w:jc w:val="center"/>
              <w:rPr>
                <w:rFonts w:ascii="Palatino Linotype" w:hAnsi="Palatino Linotype"/>
              </w:rPr>
            </w:pPr>
          </w:p>
        </w:tc>
      </w:tr>
    </w:tbl>
    <w:p w:rsidR="00BB3A4C" w:rsidRPr="00367DFA" w:rsidRDefault="00BB3A4C" w:rsidP="00BB3A4C">
      <w:pPr>
        <w:pStyle w:val="Body-Main"/>
        <w:ind w:firstLine="0"/>
        <w:jc w:val="center"/>
        <w:rPr>
          <w:rFonts w:ascii="Palatino Linotype" w:hAnsi="Palatino Linotype"/>
        </w:rPr>
      </w:pPr>
    </w:p>
    <w:sectPr w:rsidR="00BB3A4C" w:rsidRPr="00367DFA" w:rsidSect="00367DFA">
      <w:footerReference w:type="default" r:id="rId7"/>
      <w:pgSz w:w="12240" w:h="15840"/>
      <w:pgMar w:top="1440" w:right="1440" w:bottom="1440" w:left="1440" w:header="720" w:footer="720" w:gutter="0"/>
      <w:pgNumType w:fmt="numberInDash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3D48" w:rsidRDefault="00DF3D48" w:rsidP="00445FB0">
      <w:pPr>
        <w:spacing w:after="0" w:line="240" w:lineRule="auto"/>
      </w:pPr>
      <w:r>
        <w:separator/>
      </w:r>
    </w:p>
  </w:endnote>
  <w:endnote w:type="continuationSeparator" w:id="0">
    <w:p w:rsidR="00DF3D48" w:rsidRDefault="00DF3D48" w:rsidP="00445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G Times">
    <w:altName w:val="Times New Roman"/>
    <w:panose1 w:val="02020603050405020304"/>
    <w:charset w:val="00"/>
    <w:family w:val="roman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Palatino Linotype" w:hAnsi="Palatino Linotype"/>
      </w:rPr>
      <w:id w:val="-1901050457"/>
      <w:docPartObj>
        <w:docPartGallery w:val="Page Numbers (Bottom of Page)"/>
        <w:docPartUnique/>
      </w:docPartObj>
    </w:sdtPr>
    <w:sdtEndPr>
      <w:rPr>
        <w:noProof/>
        <w:sz w:val="24"/>
        <w:szCs w:val="24"/>
      </w:rPr>
    </w:sdtEndPr>
    <w:sdtContent>
      <w:p w:rsidR="00DF3D48" w:rsidRPr="00367DFA" w:rsidRDefault="00DF3D48">
        <w:pPr>
          <w:pStyle w:val="Footer"/>
          <w:jc w:val="center"/>
          <w:rPr>
            <w:rFonts w:ascii="Palatino Linotype" w:hAnsi="Palatino Linotype"/>
            <w:sz w:val="24"/>
            <w:szCs w:val="24"/>
          </w:rPr>
        </w:pPr>
        <w:r w:rsidRPr="00367DFA">
          <w:rPr>
            <w:rFonts w:ascii="Palatino Linotype" w:hAnsi="Palatino Linotype"/>
            <w:sz w:val="24"/>
            <w:szCs w:val="24"/>
          </w:rPr>
          <w:fldChar w:fldCharType="begin"/>
        </w:r>
        <w:r w:rsidRPr="00367DFA">
          <w:rPr>
            <w:rFonts w:ascii="Palatino Linotype" w:hAnsi="Palatino Linotype"/>
            <w:sz w:val="24"/>
            <w:szCs w:val="24"/>
          </w:rPr>
          <w:instrText xml:space="preserve"> PAGE   \* MERGEFORMAT </w:instrText>
        </w:r>
        <w:r w:rsidRPr="00367DFA">
          <w:rPr>
            <w:rFonts w:ascii="Palatino Linotype" w:hAnsi="Palatino Linotype"/>
            <w:sz w:val="24"/>
            <w:szCs w:val="24"/>
          </w:rPr>
          <w:fldChar w:fldCharType="separate"/>
        </w:r>
        <w:r w:rsidRPr="00367DFA">
          <w:rPr>
            <w:rFonts w:ascii="Palatino Linotype" w:hAnsi="Palatino Linotype"/>
            <w:noProof/>
            <w:sz w:val="24"/>
            <w:szCs w:val="24"/>
          </w:rPr>
          <w:t>2</w:t>
        </w:r>
        <w:r w:rsidRPr="00367DFA">
          <w:rPr>
            <w:rFonts w:ascii="Palatino Linotype" w:hAnsi="Palatino Linotype"/>
            <w:noProof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3D48" w:rsidRDefault="00DF3D48" w:rsidP="00445FB0">
      <w:pPr>
        <w:spacing w:after="0" w:line="240" w:lineRule="auto"/>
      </w:pPr>
      <w:r>
        <w:separator/>
      </w:r>
    </w:p>
  </w:footnote>
  <w:footnote w:type="continuationSeparator" w:id="0">
    <w:p w:rsidR="00DF3D48" w:rsidRDefault="00DF3D48" w:rsidP="00445F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33761F"/>
    <w:multiLevelType w:val="hybridMultilevel"/>
    <w:tmpl w:val="B260A1E6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E948A5"/>
    <w:multiLevelType w:val="hybridMultilevel"/>
    <w:tmpl w:val="5B344F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AB5407"/>
    <w:multiLevelType w:val="hybridMultilevel"/>
    <w:tmpl w:val="A2E251E2"/>
    <w:lvl w:ilvl="0" w:tplc="C2E68DB8">
      <w:start w:val="1"/>
      <w:numFmt w:val="upperLetter"/>
      <w:pStyle w:val="Header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6CD431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7A1D09B3"/>
    <w:multiLevelType w:val="hybridMultilevel"/>
    <w:tmpl w:val="A23454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activeWritingStyle w:appName="MSWord" w:lang="en-US" w:vendorID="64" w:dllVersion="6" w:nlCheck="1" w:checkStyle="0"/>
  <w:activeWritingStyle w:appName="MSWord" w:lang="en-US" w:vendorID="64" w:dllVersion="4096" w:nlCheck="1" w:checkStyle="1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78D"/>
    <w:rsid w:val="001B4074"/>
    <w:rsid w:val="00246CC0"/>
    <w:rsid w:val="002C5980"/>
    <w:rsid w:val="00307723"/>
    <w:rsid w:val="00313F47"/>
    <w:rsid w:val="003323E0"/>
    <w:rsid w:val="00367DFA"/>
    <w:rsid w:val="003B1913"/>
    <w:rsid w:val="003D478D"/>
    <w:rsid w:val="00445FB0"/>
    <w:rsid w:val="00472779"/>
    <w:rsid w:val="00530815"/>
    <w:rsid w:val="00533EE7"/>
    <w:rsid w:val="00543CEC"/>
    <w:rsid w:val="00554843"/>
    <w:rsid w:val="00630656"/>
    <w:rsid w:val="00656F52"/>
    <w:rsid w:val="00657F7A"/>
    <w:rsid w:val="007146FF"/>
    <w:rsid w:val="0072449F"/>
    <w:rsid w:val="0077160E"/>
    <w:rsid w:val="00771E0F"/>
    <w:rsid w:val="00787512"/>
    <w:rsid w:val="007A7245"/>
    <w:rsid w:val="007B2AE1"/>
    <w:rsid w:val="007E69AE"/>
    <w:rsid w:val="007F31B8"/>
    <w:rsid w:val="00822AF6"/>
    <w:rsid w:val="00832A36"/>
    <w:rsid w:val="00870AF8"/>
    <w:rsid w:val="00890B71"/>
    <w:rsid w:val="008B1CC3"/>
    <w:rsid w:val="008C23F8"/>
    <w:rsid w:val="008C644E"/>
    <w:rsid w:val="00911038"/>
    <w:rsid w:val="00913F7A"/>
    <w:rsid w:val="009421FD"/>
    <w:rsid w:val="009439FA"/>
    <w:rsid w:val="009670C9"/>
    <w:rsid w:val="0097146B"/>
    <w:rsid w:val="009D5273"/>
    <w:rsid w:val="00A3508E"/>
    <w:rsid w:val="00A56545"/>
    <w:rsid w:val="00B26118"/>
    <w:rsid w:val="00B86799"/>
    <w:rsid w:val="00BB3A4C"/>
    <w:rsid w:val="00C42DA2"/>
    <w:rsid w:val="00C665A9"/>
    <w:rsid w:val="00CB31E9"/>
    <w:rsid w:val="00D45DEE"/>
    <w:rsid w:val="00D663E4"/>
    <w:rsid w:val="00D90934"/>
    <w:rsid w:val="00DF3D48"/>
    <w:rsid w:val="00ED1E97"/>
    <w:rsid w:val="00EF1BCE"/>
    <w:rsid w:val="00F03185"/>
    <w:rsid w:val="00F03CD9"/>
    <w:rsid w:val="00F505E7"/>
    <w:rsid w:val="00F53907"/>
    <w:rsid w:val="00FA7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396B4B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03CD9"/>
    <w:pPr>
      <w:ind w:left="720"/>
      <w:contextualSpacing/>
    </w:pPr>
  </w:style>
  <w:style w:type="table" w:styleId="TableGrid">
    <w:name w:val="Table Grid"/>
    <w:basedOn w:val="TableNormal"/>
    <w:uiPriority w:val="39"/>
    <w:rsid w:val="00543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52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27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45F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5FB0"/>
  </w:style>
  <w:style w:type="paragraph" w:styleId="Footer">
    <w:name w:val="footer"/>
    <w:basedOn w:val="Normal"/>
    <w:link w:val="FooterChar"/>
    <w:uiPriority w:val="99"/>
    <w:unhideWhenUsed/>
    <w:rsid w:val="00445F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5FB0"/>
  </w:style>
  <w:style w:type="paragraph" w:customStyle="1" w:styleId="Header1">
    <w:name w:val="_Header 1"/>
    <w:basedOn w:val="ListParagraph"/>
    <w:link w:val="Header1Char"/>
    <w:qFormat/>
    <w:rsid w:val="007E69AE"/>
    <w:pPr>
      <w:keepNext/>
      <w:keepLines/>
      <w:numPr>
        <w:numId w:val="3"/>
      </w:numPr>
      <w:autoSpaceDE w:val="0"/>
      <w:autoSpaceDN w:val="0"/>
      <w:adjustRightInd w:val="0"/>
      <w:spacing w:after="240" w:line="240" w:lineRule="auto"/>
      <w:ind w:left="720" w:hanging="720"/>
      <w:contextualSpacing w:val="0"/>
      <w:jc w:val="both"/>
      <w:outlineLvl w:val="0"/>
    </w:pPr>
    <w:rPr>
      <w:rFonts w:ascii="Century Schoolbook" w:hAnsi="Century Schoolbook" w:cs="Times New Roman"/>
      <w:b/>
      <w:sz w:val="24"/>
      <w:szCs w:val="24"/>
    </w:rPr>
  </w:style>
  <w:style w:type="paragraph" w:customStyle="1" w:styleId="Body-Main">
    <w:name w:val="_Body - Main"/>
    <w:basedOn w:val="ListParagraph"/>
    <w:link w:val="Body-MainChar"/>
    <w:qFormat/>
    <w:rsid w:val="007E69AE"/>
    <w:pPr>
      <w:autoSpaceDE w:val="0"/>
      <w:autoSpaceDN w:val="0"/>
      <w:adjustRightInd w:val="0"/>
      <w:spacing w:after="0" w:line="480" w:lineRule="auto"/>
      <w:ind w:left="0" w:firstLine="720"/>
      <w:jc w:val="both"/>
    </w:pPr>
    <w:rPr>
      <w:rFonts w:ascii="Century Schoolbook" w:hAnsi="Century Schoolbook" w:cs="Times New Roman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7E69AE"/>
  </w:style>
  <w:style w:type="character" w:customStyle="1" w:styleId="Header1Char">
    <w:name w:val="_Header 1 Char"/>
    <w:basedOn w:val="ListParagraphChar"/>
    <w:link w:val="Header1"/>
    <w:rsid w:val="007E69AE"/>
    <w:rPr>
      <w:rFonts w:ascii="Century Schoolbook" w:hAnsi="Century Schoolbook" w:cs="Times New Roman"/>
      <w:b/>
      <w:sz w:val="24"/>
      <w:szCs w:val="24"/>
    </w:rPr>
  </w:style>
  <w:style w:type="character" w:customStyle="1" w:styleId="Body-MainChar">
    <w:name w:val="_Body - Main Char"/>
    <w:basedOn w:val="ListParagraphChar"/>
    <w:link w:val="Body-Main"/>
    <w:rsid w:val="007E69AE"/>
    <w:rPr>
      <w:rFonts w:ascii="Century Schoolbook" w:hAnsi="Century Schoolbook" w:cs="Times New Roman"/>
      <w:sz w:val="24"/>
      <w:szCs w:val="24"/>
    </w:rPr>
  </w:style>
  <w:style w:type="paragraph" w:customStyle="1" w:styleId="Caption-courtname">
    <w:name w:val="Caption - court name"/>
    <w:basedOn w:val="Normal"/>
    <w:qFormat/>
    <w:rsid w:val="00367DFA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  <w:autoSpaceDE w:val="0"/>
      <w:autoSpaceDN w:val="0"/>
      <w:adjustRightInd w:val="0"/>
      <w:spacing w:before="20" w:after="0" w:line="260" w:lineRule="exact"/>
      <w:jc w:val="center"/>
    </w:pPr>
    <w:rPr>
      <w:rFonts w:ascii="Palatino Linotype" w:hAnsi="Palatino Linotype" w:cs="Times New Roman"/>
      <w:smallCaps/>
      <w:spacing w:val="40"/>
      <w:kern w:val="16"/>
      <w:szCs w:val="24"/>
      <w14:textOutline w14:w="3175" w14:cap="rnd" w14:cmpd="sng" w14:algn="ctr">
        <w14:solidFill>
          <w14:schemeClr w14:val="bg2">
            <w14:alpha w14:val="85000"/>
            <w14:lumMod w14:val="50000"/>
          </w14:schemeClr>
        </w14:solidFill>
        <w14:prstDash w14:val="solid"/>
        <w14:bevel/>
      </w14:textOutline>
      <w14:ligatures w14:val="standard"/>
    </w:rPr>
  </w:style>
  <w:style w:type="paragraph" w:customStyle="1" w:styleId="Caption-partyname">
    <w:name w:val="Caption - party name"/>
    <w:basedOn w:val="Normal"/>
    <w:qFormat/>
    <w:rsid w:val="00367DFA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  <w:autoSpaceDE w:val="0"/>
      <w:autoSpaceDN w:val="0"/>
      <w:adjustRightInd w:val="0"/>
      <w:spacing w:after="40" w:line="300" w:lineRule="exact"/>
      <w:jc w:val="center"/>
    </w:pPr>
    <w:rPr>
      <w:rFonts w:ascii="Palatino Linotype" w:hAnsi="Palatino Linotype" w:cs="Times New Roman"/>
      <w:b/>
      <w:kern w:val="16"/>
      <w:sz w:val="24"/>
      <w:szCs w:val="24"/>
      <w14:textOutline w14:w="3175" w14:cap="rnd" w14:cmpd="sng" w14:algn="ctr">
        <w14:noFill/>
        <w14:prstDash w14:val="solid"/>
        <w14:bevel/>
      </w14:textOutline>
      <w14:ligatures w14:val="standard"/>
    </w:rPr>
  </w:style>
  <w:style w:type="paragraph" w:customStyle="1" w:styleId="Caption-judgename">
    <w:name w:val="Caption - judge name"/>
    <w:basedOn w:val="Normal"/>
    <w:qFormat/>
    <w:rsid w:val="00367DFA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  <w:autoSpaceDE w:val="0"/>
      <w:autoSpaceDN w:val="0"/>
      <w:adjustRightInd w:val="0"/>
      <w:spacing w:after="240" w:line="340" w:lineRule="exact"/>
      <w:jc w:val="center"/>
    </w:pPr>
    <w:rPr>
      <w:rFonts w:ascii="Palatino Linotype" w:hAnsi="Palatino Linotype" w:cs="Times New Roman"/>
      <w:i/>
      <w:kern w:val="16"/>
      <w:sz w:val="24"/>
      <w:szCs w:val="24"/>
      <w14:textOutline w14:w="3175" w14:cap="rnd" w14:cmpd="sng" w14:algn="ctr">
        <w14:noFill/>
        <w14:prstDash w14:val="solid"/>
        <w14:bevel/>
      </w14:textOutline>
      <w14:ligatures w14:val="standard"/>
    </w:rPr>
  </w:style>
  <w:style w:type="paragraph" w:customStyle="1" w:styleId="Caption-vincasename">
    <w:name w:val="Caption - &quot;v&quot; in case name"/>
    <w:basedOn w:val="Normal"/>
    <w:qFormat/>
    <w:rsid w:val="00367DFA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  <w:autoSpaceDE w:val="0"/>
      <w:autoSpaceDN w:val="0"/>
      <w:adjustRightInd w:val="0"/>
      <w:spacing w:after="40" w:line="340" w:lineRule="exact"/>
      <w:jc w:val="center"/>
    </w:pPr>
    <w:rPr>
      <w:rFonts w:ascii="Palatino Linotype" w:hAnsi="Palatino Linotype" w:cs="Times New Roman"/>
      <w:kern w:val="16"/>
      <w:sz w:val="24"/>
      <w:szCs w:val="24"/>
      <w14:textOutline w14:w="3175" w14:cap="rnd" w14:cmpd="sng" w14:algn="ctr">
        <w14:noFill/>
        <w14:prstDash w14:val="solid"/>
        <w14:bevel/>
      </w14:textOutline>
      <w14:ligatures w14:val="standard"/>
    </w:rPr>
  </w:style>
  <w:style w:type="paragraph" w:customStyle="1" w:styleId="Caption-docketnumber">
    <w:name w:val="Caption - docket number"/>
    <w:basedOn w:val="Normal"/>
    <w:qFormat/>
    <w:rsid w:val="00367DFA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  <w:autoSpaceDE w:val="0"/>
      <w:autoSpaceDN w:val="0"/>
      <w:adjustRightInd w:val="0"/>
      <w:spacing w:after="0" w:line="340" w:lineRule="exact"/>
      <w:jc w:val="center"/>
    </w:pPr>
    <w:rPr>
      <w:rFonts w:ascii="Palatino Linotype" w:hAnsi="Palatino Linotype" w:cs="Times New Roman"/>
      <w:kern w:val="16"/>
      <w:sz w:val="24"/>
      <w:szCs w:val="24"/>
      <w14:textOutline w14:w="3175" w14:cap="rnd" w14:cmpd="sng" w14:algn="ctr">
        <w14:noFill/>
        <w14:prstDash w14:val="solid"/>
        <w14:bevel/>
      </w14:textOutline>
      <w14:ligatures w14:val="standard"/>
    </w:rPr>
  </w:style>
  <w:style w:type="paragraph" w:customStyle="1" w:styleId="Caption-partytitle">
    <w:name w:val="Caption - party title"/>
    <w:basedOn w:val="Caption-partyname"/>
    <w:qFormat/>
    <w:rsid w:val="00367DFA"/>
    <w:rPr>
      <w:b w:val="0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2019-07-11T18:32:00Z</dcterms:created>
  <dcterms:modified xsi:type="dcterms:W3CDTF">2019-07-11T19:13:00Z</dcterms:modified>
</cp:coreProperties>
</file>