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0"/>
      </w:tblGrid>
      <w:tr w:rsidR="00E75648" w14:paraId="2BEE333D" w14:textId="77777777" w:rsidTr="00E75648">
        <w:tc>
          <w:tcPr>
            <w:tcW w:w="6470" w:type="dxa"/>
          </w:tcPr>
          <w:p w14:paraId="6C139078" w14:textId="77777777" w:rsidR="00E75648" w:rsidRPr="00617E34" w:rsidRDefault="00E75648" w:rsidP="00E75648">
            <w:pPr>
              <w:pStyle w:val="Caption-courtname"/>
            </w:pPr>
            <w:r w:rsidRPr="00617E34">
              <w:t xml:space="preserve">UNITED STATES </w:t>
            </w:r>
            <w:r w:rsidRPr="00E75648">
              <w:t>DISTRICT</w:t>
            </w:r>
            <w:r w:rsidRPr="00617E34">
              <w:t xml:space="preserve"> </w:t>
            </w:r>
            <w:r w:rsidRPr="00E75648">
              <w:t>COURT</w:t>
            </w:r>
          </w:p>
          <w:p w14:paraId="3D74264D" w14:textId="79A0157C" w:rsidR="00E75648" w:rsidRDefault="00E75648" w:rsidP="00E75648">
            <w:pPr>
              <w:pStyle w:val="Caption-courtname"/>
            </w:pPr>
            <w:r w:rsidRPr="00617E34">
              <w:t xml:space="preserve">EASTERN DISTRICT OF </w:t>
            </w:r>
            <w:r w:rsidRPr="00E75648">
              <w:t>TEXAS</w:t>
            </w:r>
          </w:p>
        </w:tc>
      </w:tr>
      <w:tr w:rsidR="00E75648" w14:paraId="180A151D" w14:textId="77777777" w:rsidTr="00732EAD">
        <w:trPr>
          <w:trHeight w:hRule="exact" w:val="173"/>
        </w:trPr>
        <w:tc>
          <w:tcPr>
            <w:tcW w:w="6470" w:type="dxa"/>
          </w:tcPr>
          <w:p w14:paraId="6C3067C6" w14:textId="0B4AFE24" w:rsidR="00E75648" w:rsidRDefault="00E75648" w:rsidP="00E75648">
            <w:pPr>
              <w:pStyle w:val="Caption-courtname"/>
            </w:pPr>
            <w:r w:rsidRPr="00617E34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046213" wp14:editId="17E81C84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72721</wp:posOffset>
                      </wp:positionV>
                      <wp:extent cx="457200" cy="0"/>
                      <wp:effectExtent l="0" t="0" r="0" b="0"/>
                      <wp:wrapSquare wrapText="bothSides"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B943C"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5pt" to="18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  <w:tr w:rsidR="00E75648" w14:paraId="73C5A585" w14:textId="77777777" w:rsidTr="00BF2217">
        <w:trPr>
          <w:trHeight w:val="414"/>
        </w:trPr>
        <w:tc>
          <w:tcPr>
            <w:tcW w:w="6470" w:type="dxa"/>
          </w:tcPr>
          <w:p w14:paraId="55D8A884" w14:textId="25618064" w:rsidR="00306F05" w:rsidRPr="00306F05" w:rsidRDefault="00BF2217" w:rsidP="00306F05">
            <w:pPr>
              <w:pStyle w:val="Caption-docketnumber"/>
            </w:pPr>
            <w:r w:rsidRPr="00617E34">
              <w:t xml:space="preserve">No. </w:t>
            </w:r>
            <w:proofErr w:type="gramStart"/>
            <w:r w:rsidRPr="00617E34">
              <w:t>6:</w:t>
            </w:r>
            <w:r w:rsidR="00A73692">
              <w:t>xx</w:t>
            </w:r>
            <w:proofErr w:type="gramEnd"/>
            <w:r w:rsidR="00A52F5B">
              <w:t>-c</w:t>
            </w:r>
            <w:r w:rsidR="00A73692">
              <w:t>x</w:t>
            </w:r>
            <w:r w:rsidR="00A52F5B">
              <w:t>-00</w:t>
            </w:r>
            <w:r w:rsidR="00162624">
              <w:t>0</w:t>
            </w:r>
            <w:r w:rsidR="00A73692">
              <w:t>xx</w:t>
            </w:r>
          </w:p>
        </w:tc>
      </w:tr>
      <w:tr w:rsidR="00BF2217" w14:paraId="42292891" w14:textId="77777777" w:rsidTr="00732EAD">
        <w:trPr>
          <w:trHeight w:hRule="exact" w:val="173"/>
        </w:trPr>
        <w:tc>
          <w:tcPr>
            <w:tcW w:w="6470" w:type="dxa"/>
          </w:tcPr>
          <w:p w14:paraId="006BC9CB" w14:textId="750B87BA" w:rsidR="00BF2217" w:rsidRDefault="00BF2217" w:rsidP="00BF2217">
            <w:pPr>
              <w:pStyle w:val="Caption-courtname"/>
            </w:pPr>
            <w:r w:rsidRPr="00617E34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62E441" wp14:editId="4AEEDE89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64466</wp:posOffset>
                      </wp:positionV>
                      <wp:extent cx="457200" cy="0"/>
                      <wp:effectExtent l="0" t="0" r="0" b="0"/>
                      <wp:wrapSquare wrapText="bothSides"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DCAD0" id="Straight Connector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1pt" to="18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  <w:tr w:rsidR="00BF2217" w:rsidRPr="00E75648" w14:paraId="475B1BC0" w14:textId="77777777" w:rsidTr="00E75648">
        <w:tc>
          <w:tcPr>
            <w:tcW w:w="6470" w:type="dxa"/>
          </w:tcPr>
          <w:p w14:paraId="7C754C28" w14:textId="403AE510" w:rsidR="00115667" w:rsidRDefault="00A73692" w:rsidP="007B552A">
            <w:pPr>
              <w:pStyle w:val="Caption-partyname"/>
            </w:pPr>
            <w:r>
              <w:t>Party Name,</w:t>
            </w:r>
          </w:p>
          <w:p w14:paraId="2E727500" w14:textId="7B5BDB9C" w:rsidR="00A73692" w:rsidRPr="00A73692" w:rsidRDefault="00A73692" w:rsidP="007B552A">
            <w:pPr>
              <w:pStyle w:val="Caption-partyname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Plaintiff,</w:t>
            </w:r>
          </w:p>
          <w:p w14:paraId="141337F8" w14:textId="77777777" w:rsidR="00BF2217" w:rsidRPr="00E75648" w:rsidRDefault="00BF2217" w:rsidP="006653BE">
            <w:pPr>
              <w:pStyle w:val="Caption-vincasename"/>
              <w:spacing w:line="300" w:lineRule="exact"/>
            </w:pPr>
            <w:r w:rsidRPr="00E75648">
              <w:t>v.</w:t>
            </w:r>
          </w:p>
          <w:p w14:paraId="49BD99E4" w14:textId="77777777" w:rsidR="00952656" w:rsidRDefault="00A73692" w:rsidP="007B552A">
            <w:pPr>
              <w:pStyle w:val="Caption-partyname"/>
              <w:rPr>
                <w:bCs/>
              </w:rPr>
            </w:pPr>
            <w:r>
              <w:rPr>
                <w:bCs/>
              </w:rPr>
              <w:t>Party Name,</w:t>
            </w:r>
          </w:p>
          <w:p w14:paraId="400628E1" w14:textId="0FBB0948" w:rsidR="00A73692" w:rsidRPr="00A73692" w:rsidRDefault="00A73692" w:rsidP="007B552A">
            <w:pPr>
              <w:pStyle w:val="Caption-partyname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Defendant</w:t>
            </w:r>
          </w:p>
        </w:tc>
      </w:tr>
      <w:tr w:rsidR="00BF2217" w:rsidRPr="00E75648" w14:paraId="15A3E4E9" w14:textId="77777777" w:rsidTr="00732EAD">
        <w:trPr>
          <w:trHeight w:hRule="exact" w:val="173"/>
        </w:trPr>
        <w:tc>
          <w:tcPr>
            <w:tcW w:w="6470" w:type="dxa"/>
          </w:tcPr>
          <w:p w14:paraId="0D4470B1" w14:textId="1EC858FD" w:rsidR="00BF2217" w:rsidRPr="00E75648" w:rsidRDefault="00BF2217" w:rsidP="00BF2217">
            <w:pPr>
              <w:pStyle w:val="Caption-courtname"/>
              <w:rPr>
                <w:smallCaps w:val="0"/>
                <w:spacing w:val="0"/>
              </w:rPr>
            </w:pPr>
            <w:r w:rsidRPr="00617E34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0A9CBC" wp14:editId="6D16781C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73329</wp:posOffset>
                      </wp:positionV>
                      <wp:extent cx="457200" cy="0"/>
                      <wp:effectExtent l="0" t="0" r="0" b="0"/>
                      <wp:wrapSquare wrapText="bothSides"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CFDBD" id="Straight Connector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5pt" to="18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</w:tbl>
    <w:p w14:paraId="7F3C2ABD" w14:textId="762F2FC7" w:rsidR="00E14687" w:rsidRPr="004056E7" w:rsidRDefault="00162624" w:rsidP="00732EAD">
      <w:pPr>
        <w:pStyle w:val="Caption-titleofdocument"/>
      </w:pPr>
      <w:r>
        <w:t>Draft Preliminary Instructions</w:t>
      </w:r>
    </w:p>
    <w:p w14:paraId="4FB0CC80" w14:textId="77777777" w:rsidR="00162624" w:rsidRPr="00162624" w:rsidRDefault="00162624" w:rsidP="00162624">
      <w:pPr>
        <w:pStyle w:val="Body"/>
        <w:ind w:firstLine="0"/>
      </w:pPr>
      <w:r w:rsidRPr="00162624">
        <w:t>Members of the Jury: </w:t>
      </w:r>
    </w:p>
    <w:p w14:paraId="4CA217FA" w14:textId="05F3299A" w:rsidR="00162624" w:rsidRPr="00162624" w:rsidRDefault="00162624" w:rsidP="00162624">
      <w:pPr>
        <w:pStyle w:val="Body"/>
        <w:ind w:firstLine="0"/>
      </w:pPr>
      <w:r>
        <w:tab/>
      </w:r>
      <w:r w:rsidRPr="00162624">
        <w:t>Now that you have been sworn, I will give you some preliminary instructions to guide you in your participation in the trial. </w:t>
      </w:r>
    </w:p>
    <w:p w14:paraId="7044EFD0" w14:textId="0F6039BB" w:rsidR="00162624" w:rsidRDefault="00A73692" w:rsidP="00A73692">
      <w:pPr>
        <w:pStyle w:val="Body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Title of instruction:</w:t>
      </w:r>
    </w:p>
    <w:p w14:paraId="79937A2B" w14:textId="2E570F60" w:rsidR="00A73692" w:rsidRDefault="00A73692" w:rsidP="00A73692">
      <w:pPr>
        <w:pStyle w:val="Body"/>
        <w:ind w:firstLine="0"/>
      </w:pPr>
      <w:r>
        <w:t>Text of instruction.</w:t>
      </w:r>
    </w:p>
    <w:p w14:paraId="5CF5950A" w14:textId="54637F31" w:rsidR="00A73692" w:rsidRDefault="00A73692" w:rsidP="00A73692">
      <w:pPr>
        <w:pStyle w:val="Body"/>
        <w:ind w:firstLine="0"/>
      </w:pPr>
    </w:p>
    <w:p w14:paraId="08135D7C" w14:textId="73E091BA" w:rsidR="00A73692" w:rsidRDefault="00A73692" w:rsidP="00A73692">
      <w:pPr>
        <w:pStyle w:val="Body"/>
        <w:ind w:firstLine="0"/>
      </w:pPr>
      <w:r>
        <w:rPr>
          <w:b/>
          <w:bCs/>
          <w:i/>
          <w:iCs/>
        </w:rPr>
        <w:t>Title of instruction</w:t>
      </w:r>
      <w:r>
        <w:t>:</w:t>
      </w:r>
    </w:p>
    <w:p w14:paraId="094394F2" w14:textId="0874F6D1" w:rsidR="00A73692" w:rsidRDefault="00A73692" w:rsidP="00A73692">
      <w:pPr>
        <w:pStyle w:val="Body"/>
        <w:ind w:firstLine="0"/>
      </w:pPr>
      <w:r>
        <w:t>Text of instruction.</w:t>
      </w:r>
    </w:p>
    <w:p w14:paraId="0A2D6727" w14:textId="0ADAF1A1" w:rsidR="00A73692" w:rsidRDefault="00A73692" w:rsidP="00A73692">
      <w:pPr>
        <w:pStyle w:val="Body"/>
        <w:ind w:firstLine="0"/>
      </w:pPr>
    </w:p>
    <w:p w14:paraId="0C745248" w14:textId="6A98A83D" w:rsidR="00A73692" w:rsidRDefault="00A73692" w:rsidP="00A73692">
      <w:pPr>
        <w:pStyle w:val="Body"/>
        <w:ind w:firstLine="0"/>
      </w:pPr>
      <w:r>
        <w:rPr>
          <w:b/>
          <w:bCs/>
          <w:i/>
          <w:iCs/>
        </w:rPr>
        <w:t>Title of instruction</w:t>
      </w:r>
      <w:r>
        <w:t>:</w:t>
      </w:r>
    </w:p>
    <w:p w14:paraId="7D7B2E02" w14:textId="1985CDD8" w:rsidR="00A73692" w:rsidRDefault="00A73692" w:rsidP="00A73692">
      <w:pPr>
        <w:pStyle w:val="Body"/>
        <w:ind w:firstLine="0"/>
      </w:pPr>
      <w:r>
        <w:t>Text of instruction.</w:t>
      </w:r>
    </w:p>
    <w:p w14:paraId="3D36A625" w14:textId="7490A8A3" w:rsidR="00A73692" w:rsidRDefault="00A73692" w:rsidP="00A73692">
      <w:pPr>
        <w:pStyle w:val="Body"/>
        <w:ind w:firstLine="0"/>
      </w:pPr>
    </w:p>
    <w:p w14:paraId="6DD4CF09" w14:textId="54C06795" w:rsidR="00A73692" w:rsidRDefault="00A73692" w:rsidP="00A73692">
      <w:pPr>
        <w:pStyle w:val="Body"/>
        <w:ind w:firstLine="0"/>
      </w:pPr>
      <w:r>
        <w:rPr>
          <w:b/>
          <w:bCs/>
          <w:i/>
          <w:iCs/>
        </w:rPr>
        <w:t>Title of instruction</w:t>
      </w:r>
      <w:r>
        <w:t>:</w:t>
      </w:r>
    </w:p>
    <w:p w14:paraId="745292AC" w14:textId="082BEC08" w:rsidR="00A73692" w:rsidRPr="00A73692" w:rsidRDefault="00A73692" w:rsidP="00A73692">
      <w:pPr>
        <w:pStyle w:val="Body"/>
        <w:ind w:firstLine="0"/>
      </w:pPr>
      <w:r>
        <w:t>Text of instruction.</w:t>
      </w:r>
    </w:p>
    <w:p w14:paraId="4FB106F7" w14:textId="5AA29CEE" w:rsidR="00306F05" w:rsidRPr="003726AE" w:rsidRDefault="00306F05" w:rsidP="00E80792">
      <w:pPr>
        <w:pStyle w:val="Body"/>
      </w:pPr>
    </w:p>
    <w:sectPr w:rsidR="00306F05" w:rsidRPr="003726AE" w:rsidSect="00E35901">
      <w:pgSz w:w="12240" w:h="15840" w:code="1"/>
      <w:pgMar w:top="1728" w:right="2880" w:bottom="1728" w:left="28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BC171" w14:textId="77777777" w:rsidR="00D3219C" w:rsidRDefault="00D3219C" w:rsidP="00AA5D75">
      <w:pPr>
        <w:spacing w:after="0" w:line="240" w:lineRule="auto"/>
      </w:pPr>
      <w:r>
        <w:separator/>
      </w:r>
    </w:p>
    <w:p w14:paraId="3F08E631" w14:textId="77777777" w:rsidR="00D3219C" w:rsidRDefault="00D3219C"/>
    <w:p w14:paraId="5373ACFB" w14:textId="77777777" w:rsidR="00D3219C" w:rsidRDefault="00D3219C" w:rsidP="00007EA2"/>
  </w:endnote>
  <w:endnote w:type="continuationSeparator" w:id="0">
    <w:p w14:paraId="3D1119DD" w14:textId="77777777" w:rsidR="00D3219C" w:rsidRDefault="00D3219C" w:rsidP="00AA5D75">
      <w:pPr>
        <w:spacing w:after="0" w:line="240" w:lineRule="auto"/>
      </w:pPr>
      <w:r>
        <w:continuationSeparator/>
      </w:r>
    </w:p>
    <w:p w14:paraId="541A1750" w14:textId="77777777" w:rsidR="00D3219C" w:rsidRDefault="00D3219C"/>
    <w:p w14:paraId="07FD44B6" w14:textId="77777777" w:rsidR="00D3219C" w:rsidRDefault="00D3219C" w:rsidP="00007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9D853" w14:textId="77777777" w:rsidR="00D3219C" w:rsidRDefault="00D3219C" w:rsidP="00AA5D75">
      <w:pPr>
        <w:spacing w:after="0" w:line="240" w:lineRule="auto"/>
      </w:pPr>
      <w:r>
        <w:separator/>
      </w:r>
    </w:p>
    <w:p w14:paraId="0BDCB93A" w14:textId="77777777" w:rsidR="00D3219C" w:rsidRDefault="00D3219C"/>
    <w:p w14:paraId="2DBAAE14" w14:textId="77777777" w:rsidR="00D3219C" w:rsidRDefault="00D3219C" w:rsidP="00007EA2"/>
  </w:footnote>
  <w:footnote w:type="continuationSeparator" w:id="0">
    <w:p w14:paraId="5384CDD6" w14:textId="77777777" w:rsidR="00D3219C" w:rsidRDefault="00D3219C" w:rsidP="00AA5D75">
      <w:pPr>
        <w:spacing w:after="0" w:line="240" w:lineRule="auto"/>
      </w:pPr>
      <w:r>
        <w:continuationSeparator/>
      </w:r>
    </w:p>
    <w:p w14:paraId="28D972F8" w14:textId="77777777" w:rsidR="00D3219C" w:rsidRDefault="00D3219C"/>
    <w:p w14:paraId="391C60F9" w14:textId="77777777" w:rsidR="00D3219C" w:rsidRDefault="00D3219C" w:rsidP="00007E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3A4"/>
    <w:multiLevelType w:val="hybridMultilevel"/>
    <w:tmpl w:val="413A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CB7"/>
    <w:multiLevelType w:val="hybridMultilevel"/>
    <w:tmpl w:val="6F801FCA"/>
    <w:lvl w:ilvl="0" w:tplc="93A4941C">
      <w:start w:val="1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3DEC"/>
    <w:multiLevelType w:val="multilevel"/>
    <w:tmpl w:val="FC9A264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F7116A6"/>
    <w:multiLevelType w:val="hybridMultilevel"/>
    <w:tmpl w:val="CDBE8084"/>
    <w:lvl w:ilvl="0" w:tplc="B9B86FD6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487A08">
      <w:start w:val="1"/>
      <w:numFmt w:val="bullet"/>
      <w:pStyle w:val="Bulletlisttier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6F36AC"/>
    <w:multiLevelType w:val="hybridMultilevel"/>
    <w:tmpl w:val="E8AA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55B04"/>
    <w:multiLevelType w:val="hybridMultilevel"/>
    <w:tmpl w:val="E3921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B0FF2"/>
    <w:multiLevelType w:val="hybridMultilevel"/>
    <w:tmpl w:val="E226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833AC"/>
    <w:multiLevelType w:val="hybridMultilevel"/>
    <w:tmpl w:val="20D4D31C"/>
    <w:lvl w:ilvl="0" w:tplc="1C24E072">
      <w:start w:val="1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BD"/>
    <w:rsid w:val="00007EA2"/>
    <w:rsid w:val="00015733"/>
    <w:rsid w:val="00033C4C"/>
    <w:rsid w:val="00043591"/>
    <w:rsid w:val="00047B6A"/>
    <w:rsid w:val="000A5639"/>
    <w:rsid w:val="000C062D"/>
    <w:rsid w:val="000D77CB"/>
    <w:rsid w:val="000E2C69"/>
    <w:rsid w:val="000E596C"/>
    <w:rsid w:val="000E5BA8"/>
    <w:rsid w:val="000F25F3"/>
    <w:rsid w:val="00110701"/>
    <w:rsid w:val="00115667"/>
    <w:rsid w:val="00117560"/>
    <w:rsid w:val="00140438"/>
    <w:rsid w:val="001436F0"/>
    <w:rsid w:val="001505E1"/>
    <w:rsid w:val="00162624"/>
    <w:rsid w:val="00170466"/>
    <w:rsid w:val="00176C61"/>
    <w:rsid w:val="00177FF7"/>
    <w:rsid w:val="00194F8F"/>
    <w:rsid w:val="001A0F73"/>
    <w:rsid w:val="001A2E30"/>
    <w:rsid w:val="001B3435"/>
    <w:rsid w:val="001C4C67"/>
    <w:rsid w:val="001C69FD"/>
    <w:rsid w:val="001D2348"/>
    <w:rsid w:val="001E4228"/>
    <w:rsid w:val="002123FF"/>
    <w:rsid w:val="00230317"/>
    <w:rsid w:val="00264DAD"/>
    <w:rsid w:val="002B3B9E"/>
    <w:rsid w:val="002C4B14"/>
    <w:rsid w:val="002D4AD4"/>
    <w:rsid w:val="002F1C10"/>
    <w:rsid w:val="002F2287"/>
    <w:rsid w:val="002F5EE1"/>
    <w:rsid w:val="00306F05"/>
    <w:rsid w:val="003122A0"/>
    <w:rsid w:val="00353E1F"/>
    <w:rsid w:val="003726AE"/>
    <w:rsid w:val="00372855"/>
    <w:rsid w:val="003818B9"/>
    <w:rsid w:val="00394164"/>
    <w:rsid w:val="003C0577"/>
    <w:rsid w:val="003C1C68"/>
    <w:rsid w:val="003C47A8"/>
    <w:rsid w:val="003E2A71"/>
    <w:rsid w:val="003F0AF9"/>
    <w:rsid w:val="004056E7"/>
    <w:rsid w:val="00427443"/>
    <w:rsid w:val="004274E8"/>
    <w:rsid w:val="004360CD"/>
    <w:rsid w:val="00437D38"/>
    <w:rsid w:val="00463922"/>
    <w:rsid w:val="00473CA3"/>
    <w:rsid w:val="004878AB"/>
    <w:rsid w:val="004A39EA"/>
    <w:rsid w:val="004A5779"/>
    <w:rsid w:val="004C54B5"/>
    <w:rsid w:val="004C646C"/>
    <w:rsid w:val="004F245D"/>
    <w:rsid w:val="004F43CA"/>
    <w:rsid w:val="0051223F"/>
    <w:rsid w:val="00526DEC"/>
    <w:rsid w:val="00531FD7"/>
    <w:rsid w:val="00533EA3"/>
    <w:rsid w:val="005345DD"/>
    <w:rsid w:val="00534B74"/>
    <w:rsid w:val="00535F3E"/>
    <w:rsid w:val="00537594"/>
    <w:rsid w:val="00556A90"/>
    <w:rsid w:val="005656C7"/>
    <w:rsid w:val="00565B4C"/>
    <w:rsid w:val="00590192"/>
    <w:rsid w:val="005905E2"/>
    <w:rsid w:val="005979C7"/>
    <w:rsid w:val="005B32E9"/>
    <w:rsid w:val="005C5CFD"/>
    <w:rsid w:val="0060117C"/>
    <w:rsid w:val="00601CA4"/>
    <w:rsid w:val="00617E34"/>
    <w:rsid w:val="0062058C"/>
    <w:rsid w:val="00632A19"/>
    <w:rsid w:val="006345F0"/>
    <w:rsid w:val="00661DFB"/>
    <w:rsid w:val="006653BE"/>
    <w:rsid w:val="00672463"/>
    <w:rsid w:val="006731F1"/>
    <w:rsid w:val="006767A0"/>
    <w:rsid w:val="006805CD"/>
    <w:rsid w:val="00687F85"/>
    <w:rsid w:val="00690E0A"/>
    <w:rsid w:val="00693FC6"/>
    <w:rsid w:val="006A628A"/>
    <w:rsid w:val="006F2510"/>
    <w:rsid w:val="006F65E1"/>
    <w:rsid w:val="007103C0"/>
    <w:rsid w:val="007105F6"/>
    <w:rsid w:val="00715DB6"/>
    <w:rsid w:val="00732EAD"/>
    <w:rsid w:val="00753999"/>
    <w:rsid w:val="00774731"/>
    <w:rsid w:val="007A3B92"/>
    <w:rsid w:val="007B4D47"/>
    <w:rsid w:val="007B552A"/>
    <w:rsid w:val="007B5A19"/>
    <w:rsid w:val="007E2307"/>
    <w:rsid w:val="008003D1"/>
    <w:rsid w:val="0081198F"/>
    <w:rsid w:val="00823423"/>
    <w:rsid w:val="00863981"/>
    <w:rsid w:val="00883A82"/>
    <w:rsid w:val="008A27F9"/>
    <w:rsid w:val="008D310C"/>
    <w:rsid w:val="008D3E30"/>
    <w:rsid w:val="008F70B3"/>
    <w:rsid w:val="00930215"/>
    <w:rsid w:val="00930517"/>
    <w:rsid w:val="00952656"/>
    <w:rsid w:val="00985C08"/>
    <w:rsid w:val="0099077B"/>
    <w:rsid w:val="009B4498"/>
    <w:rsid w:val="009B5796"/>
    <w:rsid w:val="009B5D20"/>
    <w:rsid w:val="009D51D7"/>
    <w:rsid w:val="009D6C23"/>
    <w:rsid w:val="009F740E"/>
    <w:rsid w:val="00A0663C"/>
    <w:rsid w:val="00A20192"/>
    <w:rsid w:val="00A23ED4"/>
    <w:rsid w:val="00A3270B"/>
    <w:rsid w:val="00A36F0B"/>
    <w:rsid w:val="00A52F5B"/>
    <w:rsid w:val="00A73692"/>
    <w:rsid w:val="00A7488E"/>
    <w:rsid w:val="00AA5D75"/>
    <w:rsid w:val="00AC07AB"/>
    <w:rsid w:val="00AC0B9D"/>
    <w:rsid w:val="00AC4ACF"/>
    <w:rsid w:val="00AF4F86"/>
    <w:rsid w:val="00AF7DFF"/>
    <w:rsid w:val="00B24879"/>
    <w:rsid w:val="00B3227E"/>
    <w:rsid w:val="00B326A5"/>
    <w:rsid w:val="00B46416"/>
    <w:rsid w:val="00B51C9A"/>
    <w:rsid w:val="00B553CF"/>
    <w:rsid w:val="00B60B94"/>
    <w:rsid w:val="00B76013"/>
    <w:rsid w:val="00B813C4"/>
    <w:rsid w:val="00B84BA8"/>
    <w:rsid w:val="00B93776"/>
    <w:rsid w:val="00BA561A"/>
    <w:rsid w:val="00BD5206"/>
    <w:rsid w:val="00BF2217"/>
    <w:rsid w:val="00BF3C08"/>
    <w:rsid w:val="00C256AA"/>
    <w:rsid w:val="00C35690"/>
    <w:rsid w:val="00C62AF7"/>
    <w:rsid w:val="00C82ABE"/>
    <w:rsid w:val="00C83A94"/>
    <w:rsid w:val="00C85331"/>
    <w:rsid w:val="00CA2687"/>
    <w:rsid w:val="00CB1BA3"/>
    <w:rsid w:val="00CE3277"/>
    <w:rsid w:val="00CF3ABD"/>
    <w:rsid w:val="00CF6B5E"/>
    <w:rsid w:val="00D02BCF"/>
    <w:rsid w:val="00D06146"/>
    <w:rsid w:val="00D13A3A"/>
    <w:rsid w:val="00D14B0A"/>
    <w:rsid w:val="00D2075B"/>
    <w:rsid w:val="00D30111"/>
    <w:rsid w:val="00D312D6"/>
    <w:rsid w:val="00D3219C"/>
    <w:rsid w:val="00D322BA"/>
    <w:rsid w:val="00D35FBC"/>
    <w:rsid w:val="00D400C8"/>
    <w:rsid w:val="00D414D7"/>
    <w:rsid w:val="00D57489"/>
    <w:rsid w:val="00D64895"/>
    <w:rsid w:val="00DA70CB"/>
    <w:rsid w:val="00DC046F"/>
    <w:rsid w:val="00DC35E9"/>
    <w:rsid w:val="00DE3C8E"/>
    <w:rsid w:val="00E14687"/>
    <w:rsid w:val="00E23A01"/>
    <w:rsid w:val="00E35901"/>
    <w:rsid w:val="00E44C35"/>
    <w:rsid w:val="00E629A8"/>
    <w:rsid w:val="00E74BAB"/>
    <w:rsid w:val="00E75648"/>
    <w:rsid w:val="00E80792"/>
    <w:rsid w:val="00E80C12"/>
    <w:rsid w:val="00E91035"/>
    <w:rsid w:val="00E9213D"/>
    <w:rsid w:val="00EA0226"/>
    <w:rsid w:val="00EA0343"/>
    <w:rsid w:val="00EA7E65"/>
    <w:rsid w:val="00EB179E"/>
    <w:rsid w:val="00EE46B0"/>
    <w:rsid w:val="00F350E5"/>
    <w:rsid w:val="00F76413"/>
    <w:rsid w:val="00F907AF"/>
    <w:rsid w:val="00FB490F"/>
    <w:rsid w:val="00FC05D0"/>
    <w:rsid w:val="00FC43DD"/>
    <w:rsid w:val="00FD3132"/>
    <w:rsid w:val="00FE0B33"/>
    <w:rsid w:val="00FE262F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06B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64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80" w:line="340" w:lineRule="exact"/>
      <w:ind w:firstLine="360"/>
      <w:jc w:val="both"/>
    </w:pPr>
    <w:rPr>
      <w:rFonts w:ascii="Palatino Linotype" w:hAnsi="Palatino Linotype" w:cs="Times New Roman"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3D1"/>
    <w:pPr>
      <w:keepNext/>
      <w:keepLines/>
      <w:numPr>
        <w:numId w:val="3"/>
      </w:numPr>
      <w:spacing w:before="400" w:after="200"/>
      <w:outlineLvl w:val="0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centerheading">
    <w:name w:val="Bold center heading"/>
    <w:basedOn w:val="Normal"/>
    <w:qFormat/>
    <w:rsid w:val="00047B6A"/>
    <w:pPr>
      <w:ind w:firstLine="0"/>
      <w:jc w:val="center"/>
    </w:pPr>
    <w:rPr>
      <w:rFonts w:ascii="Gill Sans MT" w:hAnsi="Gill Sans MT"/>
      <w:b/>
    </w:rPr>
  </w:style>
  <w:style w:type="paragraph" w:customStyle="1" w:styleId="Smallcapscentered">
    <w:name w:val="Small caps centered"/>
    <w:basedOn w:val="Normal"/>
    <w:qFormat/>
    <w:rsid w:val="00C256AA"/>
    <w:pPr>
      <w:ind w:firstLine="0"/>
      <w:jc w:val="center"/>
    </w:pPr>
    <w:rPr>
      <w:smallCaps/>
      <w:spacing w:val="20"/>
    </w:rPr>
  </w:style>
  <w:style w:type="paragraph" w:styleId="Header">
    <w:name w:val="header"/>
    <w:basedOn w:val="Normal"/>
    <w:link w:val="HeaderChar"/>
    <w:uiPriority w:val="99"/>
    <w:unhideWhenUsed/>
    <w:rsid w:val="00AA5D7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D75"/>
    <w:rPr>
      <w:rFonts w:ascii="Palatino Linotype" w:hAnsi="Palatino Linotype" w:cs="Times New Roman"/>
      <w:kern w:val="16"/>
      <w:sz w:val="24"/>
      <w:szCs w:val="24"/>
      <w14:textOutline w14:w="3175" w14:cap="rnd" w14:cmpd="sng" w14:algn="ctr">
        <w14:solidFill>
          <w14:schemeClr w14:val="tx1">
            <w14:alpha w14:val="85000"/>
            <w14:lumMod w14:val="85000"/>
            <w14:lumOff w14:val="15000"/>
          </w14:schemeClr>
        </w14:solidFill>
        <w14:prstDash w14:val="solid"/>
        <w14:bevel/>
      </w14:textOutline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AA5D7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D75"/>
    <w:rPr>
      <w:rFonts w:ascii="Palatino Linotype" w:hAnsi="Palatino Linotype" w:cs="Times New Roman"/>
      <w:kern w:val="16"/>
      <w:sz w:val="24"/>
      <w:szCs w:val="24"/>
      <w14:textOutline w14:w="3175" w14:cap="rnd" w14:cmpd="sng" w14:algn="ctr">
        <w14:solidFill>
          <w14:schemeClr w14:val="tx1">
            <w14:alpha w14:val="85000"/>
            <w14:lumMod w14:val="85000"/>
            <w14:lumOff w14:val="15000"/>
          </w14:schemeClr>
        </w14:solidFill>
        <w14:prstDash w14:val="solid"/>
        <w14:bevel/>
      </w14:textOutline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8003D1"/>
    <w:rPr>
      <w:rFonts w:ascii="Palatino Linotype" w:eastAsiaTheme="majorEastAsia" w:hAnsi="Palatino Linotype" w:cstheme="majorBidi"/>
      <w:b/>
      <w:kern w:val="16"/>
      <w:sz w:val="24"/>
      <w:szCs w:val="24"/>
      <w14:textOutline w14:w="3175" w14:cap="rnd" w14:cmpd="sng" w14:algn="ctr">
        <w14:solidFill>
          <w14:schemeClr w14:val="tx1">
            <w14:alpha w14:val="85000"/>
            <w14:lumMod w14:val="85000"/>
            <w14:lumOff w14:val="15000"/>
          </w14:schemeClr>
        </w14:solidFill>
        <w14:prstDash w14:val="solid"/>
        <w14:bevel/>
      </w14:textOutline>
      <w14:ligatures w14:val="standard"/>
    </w:rPr>
  </w:style>
  <w:style w:type="paragraph" w:styleId="ListParagraph">
    <w:name w:val="List Paragraph"/>
    <w:basedOn w:val="Normal"/>
    <w:uiPriority w:val="34"/>
    <w:qFormat/>
    <w:rsid w:val="002F2287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2F2287"/>
    <w:pPr>
      <w:numPr>
        <w:numId w:val="4"/>
      </w:numPr>
      <w:ind w:left="720"/>
      <w:contextualSpacing w:val="0"/>
    </w:pPr>
  </w:style>
  <w:style w:type="paragraph" w:customStyle="1" w:styleId="Bulletlisttier2">
    <w:name w:val="Bullet list tier 2"/>
    <w:basedOn w:val="Bulletlist"/>
    <w:qFormat/>
    <w:rsid w:val="002F2287"/>
    <w:pPr>
      <w:numPr>
        <w:ilvl w:val="1"/>
      </w:numPr>
      <w:ind w:left="1080"/>
    </w:pPr>
  </w:style>
  <w:style w:type="table" w:styleId="TableGrid">
    <w:name w:val="Table Grid"/>
    <w:basedOn w:val="TableNormal"/>
    <w:uiPriority w:val="39"/>
    <w:rsid w:val="0039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-courtname">
    <w:name w:val="Caption - court name"/>
    <w:basedOn w:val="Smallcapscentered"/>
    <w:qFormat/>
    <w:rsid w:val="00E75648"/>
    <w:pPr>
      <w:spacing w:before="20" w:after="0" w:line="260" w:lineRule="exact"/>
    </w:pPr>
    <w:rPr>
      <w:spacing w:val="40"/>
      <w:sz w:val="22"/>
      <w14:textOutline w14:w="3175" w14:cap="rnd" w14:cmpd="sng" w14:algn="ctr">
        <w14:solidFill>
          <w14:schemeClr w14:val="bg2">
            <w14:alpha w14:val="85000"/>
            <w14:lumMod w14:val="50000"/>
          </w14:schemeClr>
        </w14:solidFill>
        <w14:prstDash w14:val="solid"/>
        <w14:bevel/>
      </w14:textOutline>
    </w:rPr>
  </w:style>
  <w:style w:type="paragraph" w:customStyle="1" w:styleId="Body">
    <w:name w:val="Body"/>
    <w:basedOn w:val="Normal"/>
    <w:qFormat/>
    <w:rsid w:val="00AC0B9D"/>
    <w:pPr>
      <w:tabs>
        <w:tab w:val="left" w:pos="3240"/>
        <w:tab w:val="left" w:pos="3600"/>
      </w:tabs>
    </w:pPr>
  </w:style>
  <w:style w:type="paragraph" w:customStyle="1" w:styleId="Caption-partyname">
    <w:name w:val="Caption - party name"/>
    <w:basedOn w:val="Normal"/>
    <w:qFormat/>
    <w:rsid w:val="006653BE"/>
    <w:pPr>
      <w:spacing w:after="40" w:line="300" w:lineRule="exact"/>
      <w:ind w:firstLine="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A5"/>
    <w:rPr>
      <w:rFonts w:ascii="Segoe UI" w:hAnsi="Segoe UI" w:cs="Segoe UI"/>
      <w:kern w:val="16"/>
      <w:sz w:val="18"/>
      <w:szCs w:val="18"/>
      <w14:textOutline w14:w="3175" w14:cap="rnd" w14:cmpd="sng" w14:algn="ctr">
        <w14:solidFill>
          <w14:schemeClr w14:val="tx1">
            <w14:alpha w14:val="80000"/>
          </w14:schemeClr>
        </w14:solidFill>
        <w14:prstDash w14:val="solid"/>
        <w14:bevel/>
      </w14:textOutline>
      <w14:ligatures w14:val="standard"/>
    </w:rPr>
  </w:style>
  <w:style w:type="paragraph" w:customStyle="1" w:styleId="Caption-titleofdocument">
    <w:name w:val="Caption - title of document"/>
    <w:basedOn w:val="Smallcapscentered"/>
    <w:qFormat/>
    <w:rsid w:val="00732EAD"/>
    <w:pPr>
      <w:spacing w:before="200" w:after="200"/>
      <w:ind w:left="360" w:right="360"/>
    </w:pPr>
    <w:rPr>
      <w:b/>
      <w:caps/>
      <w:smallCaps w:val="0"/>
    </w:rPr>
  </w:style>
  <w:style w:type="paragraph" w:customStyle="1" w:styleId="Caption-judgename">
    <w:name w:val="Caption - judge name"/>
    <w:basedOn w:val="Normal"/>
    <w:qFormat/>
    <w:rsid w:val="00DC35E9"/>
    <w:pPr>
      <w:spacing w:after="240"/>
      <w:ind w:firstLine="0"/>
      <w:jc w:val="center"/>
    </w:pPr>
    <w:rPr>
      <w:i/>
    </w:rPr>
  </w:style>
  <w:style w:type="paragraph" w:customStyle="1" w:styleId="Itissoordered">
    <w:name w:val="It is so ordered."/>
    <w:basedOn w:val="Body"/>
    <w:qFormat/>
    <w:rsid w:val="001C4C67"/>
    <w:pPr>
      <w:spacing w:before="160"/>
      <w:ind w:firstLine="0"/>
      <w:jc w:val="right"/>
    </w:pPr>
    <w:rPr>
      <w:i/>
    </w:rPr>
  </w:style>
  <w:style w:type="paragraph" w:customStyle="1" w:styleId="Caption-vincasename">
    <w:name w:val="Caption - &quot;v&quot; in case name"/>
    <w:basedOn w:val="Normal"/>
    <w:qFormat/>
    <w:rsid w:val="00732EAD"/>
    <w:pPr>
      <w:spacing w:after="40"/>
      <w:ind w:firstLine="0"/>
      <w:jc w:val="center"/>
    </w:pPr>
  </w:style>
  <w:style w:type="paragraph" w:customStyle="1" w:styleId="Caption-docketnumber">
    <w:name w:val="Caption - docket number"/>
    <w:basedOn w:val="Normal"/>
    <w:qFormat/>
    <w:rsid w:val="00753999"/>
    <w:pPr>
      <w:spacing w:after="0"/>
      <w:ind w:firstLine="0"/>
      <w:jc w:val="center"/>
    </w:pPr>
  </w:style>
  <w:style w:type="paragraph" w:customStyle="1" w:styleId="Signature-judgename">
    <w:name w:val="Signature - judge name"/>
    <w:basedOn w:val="Body"/>
    <w:qFormat/>
    <w:rsid w:val="00D312D6"/>
    <w:pPr>
      <w:spacing w:after="0" w:line="300" w:lineRule="exact"/>
      <w:ind w:firstLine="0"/>
      <w:jc w:val="center"/>
    </w:pPr>
    <w:rPr>
      <w:smallCaps/>
    </w:rPr>
  </w:style>
  <w:style w:type="paragraph" w:customStyle="1" w:styleId="Signature-judgetitle">
    <w:name w:val="Signature - judge title"/>
    <w:basedOn w:val="Body"/>
    <w:qFormat/>
    <w:rsid w:val="00D312D6"/>
    <w:pPr>
      <w:spacing w:after="0" w:line="300" w:lineRule="exact"/>
      <w:ind w:firstLine="0"/>
      <w:jc w:val="center"/>
    </w:pPr>
  </w:style>
  <w:style w:type="paragraph" w:customStyle="1" w:styleId="Signature-Soorderedline">
    <w:name w:val="Signature - &quot;So ordered&quot; line"/>
    <w:basedOn w:val="Body"/>
    <w:qFormat/>
    <w:rsid w:val="00D312D6"/>
    <w:pPr>
      <w:jc w:val="right"/>
    </w:pPr>
    <w:rPr>
      <w:i/>
    </w:rPr>
  </w:style>
  <w:style w:type="paragraph" w:customStyle="1" w:styleId="Caption-partytitle">
    <w:name w:val="Caption - party title"/>
    <w:basedOn w:val="Caption-partyname"/>
    <w:qFormat/>
    <w:rsid w:val="006653BE"/>
    <w:rPr>
      <w:b w:val="0"/>
      <w:i/>
    </w:rPr>
  </w:style>
  <w:style w:type="paragraph" w:customStyle="1" w:styleId="Default">
    <w:name w:val="Default"/>
    <w:rsid w:val="007B552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262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/>
      <w:autoSpaceDN/>
      <w:adjustRightInd/>
      <w:spacing w:after="0" w:line="240" w:lineRule="auto"/>
      <w:ind w:firstLine="0"/>
      <w:jc w:val="left"/>
    </w:pPr>
    <w:rPr>
      <w:rFonts w:asciiTheme="minorHAnsi" w:hAnsiTheme="minorHAnsi" w:cstheme="minorBidi"/>
      <w:kern w:val="0"/>
      <w:sz w:val="20"/>
      <w:szCs w:val="20"/>
      <w14:textOutline w14:w="0" w14:cap="rnd" w14:cmpd="sng" w14:algn="ctr">
        <w14:noFill/>
        <w14:prstDash w14:val="solid"/>
        <w14:bevel/>
      </w14:textOutline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2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2021-09-23T20:54:00Z</dcterms:created>
  <dcterms:modified xsi:type="dcterms:W3CDTF">2021-09-23T20:54:00Z</dcterms:modified>
</cp:coreProperties>
</file>