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BCE48" w14:textId="77777777" w:rsidR="005311A9" w:rsidRPr="005311A9" w:rsidRDefault="005311A9" w:rsidP="0053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1A9">
        <w:rPr>
          <w:rFonts w:ascii="Times New Roman" w:hAnsi="Times New Roman" w:cs="Times New Roman"/>
          <w:b/>
          <w:bCs/>
          <w:sz w:val="24"/>
          <w:szCs w:val="24"/>
        </w:rPr>
        <w:t>IN THE UNITED STATES DISTRICT COURT</w:t>
      </w:r>
    </w:p>
    <w:p w14:paraId="3EB586E2" w14:textId="77777777" w:rsidR="005311A9" w:rsidRPr="005311A9" w:rsidRDefault="005311A9" w:rsidP="0053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1A9">
        <w:rPr>
          <w:rFonts w:ascii="Times New Roman" w:hAnsi="Times New Roman" w:cs="Times New Roman"/>
          <w:b/>
          <w:bCs/>
          <w:sz w:val="24"/>
          <w:szCs w:val="24"/>
        </w:rPr>
        <w:t>FOR THE EASTERN DISTRICT OF TEXAS</w:t>
      </w:r>
    </w:p>
    <w:p w14:paraId="55046723" w14:textId="77777777" w:rsidR="005311A9" w:rsidRPr="005311A9" w:rsidRDefault="005311A9" w:rsidP="0053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311A9">
        <w:rPr>
          <w:rFonts w:ascii="Times New Roman" w:hAnsi="Times New Roman" w:cs="Times New Roman"/>
          <w:b/>
          <w:bCs/>
          <w:sz w:val="24"/>
          <w:szCs w:val="24"/>
        </w:rPr>
        <w:t>[  ]</w:t>
      </w:r>
      <w:proofErr w:type="gramEnd"/>
      <w:r w:rsidRPr="005311A9">
        <w:rPr>
          <w:rFonts w:ascii="Times New Roman" w:hAnsi="Times New Roman" w:cs="Times New Roman"/>
          <w:b/>
          <w:bCs/>
          <w:sz w:val="24"/>
          <w:szCs w:val="24"/>
        </w:rPr>
        <w:t xml:space="preserve"> DIVISION</w:t>
      </w:r>
    </w:p>
    <w:p w14:paraId="24F59E28" w14:textId="77777777" w:rsidR="005311A9" w:rsidRPr="005311A9" w:rsidRDefault="005311A9" w:rsidP="00531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20" w:type="dxa"/>
        <w:tblBorders>
          <w:insideH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410"/>
        <w:gridCol w:w="4950"/>
      </w:tblGrid>
      <w:tr w:rsidR="005311A9" w:rsidRPr="005311A9" w14:paraId="488CAEA4" w14:textId="77777777" w:rsidTr="00253578">
        <w:trPr>
          <w:cantSplit/>
          <w:trHeight w:val="2853"/>
        </w:trPr>
        <w:tc>
          <w:tcPr>
            <w:tcW w:w="4410" w:type="dxa"/>
            <w:hideMark/>
          </w:tcPr>
          <w:p w14:paraId="7DC12258" w14:textId="77777777" w:rsidR="005311A9" w:rsidRPr="005311A9" w:rsidRDefault="005311A9" w:rsidP="005311A9">
            <w:pPr>
              <w:tabs>
                <w:tab w:val="right" w:pos="4290"/>
              </w:tabs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[PLAINTIFF]</w:t>
            </w:r>
            <w:r w:rsidRPr="0053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754F848C" w14:textId="77777777" w:rsidR="005311A9" w:rsidRPr="005311A9" w:rsidRDefault="005311A9" w:rsidP="005311A9">
            <w:pPr>
              <w:tabs>
                <w:tab w:val="right" w:pos="42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069CF55C" w14:textId="77777777" w:rsidR="005311A9" w:rsidRPr="005311A9" w:rsidRDefault="005311A9" w:rsidP="005311A9">
            <w:pPr>
              <w:tabs>
                <w:tab w:val="left" w:pos="720"/>
                <w:tab w:val="right" w:pos="42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Plaintiff</w:t>
            </w:r>
            <w:r w:rsidRPr="0053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4E7D7FB2" w14:textId="77777777" w:rsidR="005311A9" w:rsidRPr="005311A9" w:rsidRDefault="005311A9" w:rsidP="005311A9">
            <w:pPr>
              <w:tabs>
                <w:tab w:val="right" w:pos="42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3F98AF20" w14:textId="77777777" w:rsidR="005311A9" w:rsidRPr="005311A9" w:rsidRDefault="005311A9" w:rsidP="005311A9">
            <w:pPr>
              <w:tabs>
                <w:tab w:val="right" w:pos="42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vs.</w:t>
            </w:r>
            <w:r w:rsidRPr="0053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5F8321D6" w14:textId="77777777" w:rsidR="005311A9" w:rsidRPr="005311A9" w:rsidRDefault="005311A9" w:rsidP="005311A9">
            <w:pPr>
              <w:tabs>
                <w:tab w:val="right" w:pos="42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44B5E5F5" w14:textId="77777777" w:rsidR="005311A9" w:rsidRPr="005311A9" w:rsidRDefault="005311A9" w:rsidP="005311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[DEFENDANT</w:t>
            </w:r>
            <w:proofErr w:type="gramStart"/>
            <w:r w:rsidRPr="0053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][</w:t>
            </w:r>
            <w:proofErr w:type="gramEnd"/>
            <w:r w:rsidRPr="0053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et al.]</w:t>
            </w:r>
          </w:p>
          <w:p w14:paraId="1143D255" w14:textId="77777777" w:rsidR="005311A9" w:rsidRPr="005311A9" w:rsidRDefault="005311A9" w:rsidP="005311A9">
            <w:pPr>
              <w:tabs>
                <w:tab w:val="right" w:pos="42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71E8B0B0" w14:textId="77777777" w:rsidR="005311A9" w:rsidRPr="005311A9" w:rsidRDefault="005311A9" w:rsidP="005311A9">
            <w:pPr>
              <w:tabs>
                <w:tab w:val="left" w:pos="720"/>
                <w:tab w:val="right" w:pos="42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Defendants.</w:t>
            </w:r>
            <w:r w:rsidRPr="0053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06CF376B" w14:textId="77777777" w:rsidR="005311A9" w:rsidRPr="005311A9" w:rsidRDefault="005311A9" w:rsidP="005311A9">
            <w:pPr>
              <w:autoSpaceDE w:val="0"/>
              <w:autoSpaceDN w:val="0"/>
              <w:adjustRightIn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11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11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11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11A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311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0" w:type="dxa"/>
          </w:tcPr>
          <w:p w14:paraId="568DB180" w14:textId="77777777" w:rsidR="005311A9" w:rsidRPr="005311A9" w:rsidRDefault="005311A9" w:rsidP="005311A9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  <w:p w14:paraId="14DF6D18" w14:textId="77777777" w:rsidR="005311A9" w:rsidRPr="005311A9" w:rsidRDefault="005311A9" w:rsidP="005311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  <w:p w14:paraId="5A68F348" w14:textId="77777777" w:rsidR="005311A9" w:rsidRPr="005311A9" w:rsidRDefault="005311A9" w:rsidP="005311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  <w:p w14:paraId="0749E887" w14:textId="77777777" w:rsidR="005311A9" w:rsidRPr="005311A9" w:rsidRDefault="005311A9" w:rsidP="005311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  <w:p w14:paraId="396A2E94" w14:textId="77777777" w:rsidR="005311A9" w:rsidRPr="005311A9" w:rsidRDefault="005311A9" w:rsidP="005311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53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CAUSE NO.  </w:t>
            </w:r>
            <w:proofErr w:type="gramStart"/>
            <w:r w:rsidRPr="0053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X:XX</w:t>
            </w:r>
            <w:proofErr w:type="gramEnd"/>
            <w:r w:rsidRPr="0053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-CV-XXX</w:t>
            </w:r>
          </w:p>
          <w:p w14:paraId="3989ABB3" w14:textId="77777777" w:rsidR="005311A9" w:rsidRPr="005311A9" w:rsidRDefault="005311A9" w:rsidP="005311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  <w:r w:rsidRPr="0053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718CB3E3" w14:textId="77777777" w:rsidR="005311A9" w:rsidRPr="005311A9" w:rsidRDefault="005311A9" w:rsidP="005311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  <w:p w14:paraId="3DDDFEB4" w14:textId="77777777" w:rsidR="005311A9" w:rsidRPr="005311A9" w:rsidRDefault="005311A9" w:rsidP="005311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  <w:p w14:paraId="08812752" w14:textId="77777777" w:rsidR="005311A9" w:rsidRPr="005311A9" w:rsidRDefault="005311A9" w:rsidP="005311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  <w:p w14:paraId="5DCE25CA" w14:textId="77777777" w:rsidR="005311A9" w:rsidRPr="005311A9" w:rsidRDefault="005311A9" w:rsidP="005311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14B7DF" w14:textId="77777777" w:rsidR="00BF5CF9" w:rsidRPr="00B46689" w:rsidRDefault="00EE571A" w:rsidP="00F57D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SAMPLE </w:t>
      </w:r>
      <w:r w:rsidR="00BF5CF9" w:rsidRPr="00B46689">
        <w:rPr>
          <w:rFonts w:ascii="Times New Roman" w:hAnsi="Times New Roman" w:cs="Times New Roman"/>
        </w:rPr>
        <w:t>MARKMAN TRACK B SCHEDULE</w:t>
      </w:r>
      <w:r w:rsidR="00D77561">
        <w:rPr>
          <w:rStyle w:val="FootnoteReference"/>
          <w:rFonts w:ascii="Times New Roman" w:hAnsi="Times New Roman" w:cs="Times New Roman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BF5CF9" w:rsidRPr="00B46689" w14:paraId="135371CB" w14:textId="77777777" w:rsidTr="00BF5CF9">
        <w:tc>
          <w:tcPr>
            <w:tcW w:w="3258" w:type="dxa"/>
          </w:tcPr>
          <w:p w14:paraId="2DDECE3D" w14:textId="77777777" w:rsidR="00BF5CF9" w:rsidRPr="00B46689" w:rsidRDefault="006B7770" w:rsidP="006B7770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14 days from the date of the Track B Initial Patent Case Management Order</w:t>
            </w:r>
          </w:p>
        </w:tc>
        <w:tc>
          <w:tcPr>
            <w:tcW w:w="6318" w:type="dxa"/>
          </w:tcPr>
          <w:p w14:paraId="579AC709" w14:textId="77777777" w:rsidR="00BF5CF9" w:rsidRPr="00B46689" w:rsidRDefault="00BF5CF9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 xml:space="preserve">Infringement contentions due P.R. 3-1 and 3-2 </w:t>
            </w:r>
          </w:p>
          <w:p w14:paraId="67D28C0B" w14:textId="77777777" w:rsidR="00BF5CF9" w:rsidRPr="00B46689" w:rsidRDefault="00BF5CF9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Production of all licenses/settlements concerning patents</w:t>
            </w:r>
          </w:p>
        </w:tc>
      </w:tr>
      <w:tr w:rsidR="00BF5CF9" w:rsidRPr="00B46689" w14:paraId="7D2BF886" w14:textId="77777777" w:rsidTr="00BF5CF9">
        <w:tc>
          <w:tcPr>
            <w:tcW w:w="3258" w:type="dxa"/>
          </w:tcPr>
          <w:p w14:paraId="03412C87" w14:textId="77777777" w:rsidR="00BF5CF9" w:rsidRPr="00B46689" w:rsidRDefault="006B7770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One month after infringement contentions</w:t>
            </w:r>
          </w:p>
        </w:tc>
        <w:tc>
          <w:tcPr>
            <w:tcW w:w="6318" w:type="dxa"/>
          </w:tcPr>
          <w:p w14:paraId="7655D7DC" w14:textId="77777777" w:rsidR="00BF5CF9" w:rsidRPr="00B46689" w:rsidRDefault="00BF5CF9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 xml:space="preserve">Initial Disclosures per FRCP 26 (a)(1) </w:t>
            </w:r>
          </w:p>
          <w:p w14:paraId="56470231" w14:textId="77777777" w:rsidR="00BF5CF9" w:rsidRPr="00B46689" w:rsidRDefault="00BF5CF9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Production of summary sales information</w:t>
            </w:r>
          </w:p>
        </w:tc>
      </w:tr>
      <w:tr w:rsidR="00BF5CF9" w:rsidRPr="00B46689" w14:paraId="3798986C" w14:textId="77777777" w:rsidTr="00BF5CF9">
        <w:tc>
          <w:tcPr>
            <w:tcW w:w="3258" w:type="dxa"/>
          </w:tcPr>
          <w:p w14:paraId="1AEA2E02" w14:textId="77777777" w:rsidR="00BF5CF9" w:rsidRPr="00B46689" w:rsidRDefault="006B7770" w:rsidP="00844194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 xml:space="preserve">Two weeks after </w:t>
            </w:r>
            <w:r w:rsidR="00844194">
              <w:rPr>
                <w:rFonts w:ascii="Times New Roman" w:hAnsi="Times New Roman" w:cs="Times New Roman"/>
              </w:rPr>
              <w:t>disclosures</w:t>
            </w:r>
          </w:p>
        </w:tc>
        <w:tc>
          <w:tcPr>
            <w:tcW w:w="6318" w:type="dxa"/>
          </w:tcPr>
          <w:p w14:paraId="24F3C9FC" w14:textId="77777777" w:rsidR="00BF5CF9" w:rsidRPr="00B46689" w:rsidRDefault="00BF5CF9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 xml:space="preserve">Good faith </w:t>
            </w:r>
            <w:proofErr w:type="gramStart"/>
            <w:r w:rsidRPr="00B46689">
              <w:rPr>
                <w:rFonts w:ascii="Times New Roman" w:hAnsi="Times New Roman" w:cs="Times New Roman"/>
              </w:rPr>
              <w:t>estimate</w:t>
            </w:r>
            <w:proofErr w:type="gramEnd"/>
            <w:r w:rsidRPr="00B46689">
              <w:rPr>
                <w:rFonts w:ascii="Times New Roman" w:hAnsi="Times New Roman" w:cs="Times New Roman"/>
              </w:rPr>
              <w:t xml:space="preserve"> of expected damages</w:t>
            </w:r>
          </w:p>
        </w:tc>
      </w:tr>
      <w:tr w:rsidR="00BF5CF9" w:rsidRPr="00B46689" w14:paraId="6FF91490" w14:textId="77777777" w:rsidTr="00BF5CF9">
        <w:tc>
          <w:tcPr>
            <w:tcW w:w="3258" w:type="dxa"/>
          </w:tcPr>
          <w:p w14:paraId="741C32D6" w14:textId="77777777" w:rsidR="00BF5CF9" w:rsidRPr="00B46689" w:rsidRDefault="006B7770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Two weeks after estimate</w:t>
            </w:r>
          </w:p>
        </w:tc>
        <w:tc>
          <w:tcPr>
            <w:tcW w:w="6318" w:type="dxa"/>
          </w:tcPr>
          <w:p w14:paraId="78D72025" w14:textId="77777777" w:rsidR="00BF5CF9" w:rsidRPr="00B46689" w:rsidRDefault="00BF5CF9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Invalidity contention due P.R. 3-3 and 3-4</w:t>
            </w:r>
          </w:p>
        </w:tc>
      </w:tr>
      <w:tr w:rsidR="00BF5CF9" w:rsidRPr="00B46689" w14:paraId="5B9BC921" w14:textId="77777777" w:rsidTr="00BF5CF9">
        <w:tc>
          <w:tcPr>
            <w:tcW w:w="3258" w:type="dxa"/>
          </w:tcPr>
          <w:p w14:paraId="4196D285" w14:textId="77777777" w:rsidR="00BF5CF9" w:rsidRPr="00B46689" w:rsidRDefault="006B7770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10 days after</w:t>
            </w:r>
            <w:r w:rsidR="00844194">
              <w:rPr>
                <w:rFonts w:ascii="Times New Roman" w:hAnsi="Times New Roman" w:cs="Times New Roman"/>
              </w:rPr>
              <w:t xml:space="preserve"> invalidity</w:t>
            </w:r>
            <w:r w:rsidRPr="00B46689">
              <w:rPr>
                <w:rFonts w:ascii="Times New Roman" w:hAnsi="Times New Roman" w:cs="Times New Roman"/>
              </w:rPr>
              <w:t xml:space="preserve"> contentions</w:t>
            </w:r>
          </w:p>
        </w:tc>
        <w:tc>
          <w:tcPr>
            <w:tcW w:w="6318" w:type="dxa"/>
          </w:tcPr>
          <w:p w14:paraId="52171C0C" w14:textId="77777777" w:rsidR="00BF5CF9" w:rsidRPr="00B46689" w:rsidRDefault="00BF5CF9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P.R. 4-1</w:t>
            </w:r>
          </w:p>
        </w:tc>
      </w:tr>
      <w:tr w:rsidR="00BF5CF9" w:rsidRPr="00B46689" w14:paraId="71674610" w14:textId="77777777" w:rsidTr="00BF5CF9">
        <w:tc>
          <w:tcPr>
            <w:tcW w:w="3258" w:type="dxa"/>
          </w:tcPr>
          <w:p w14:paraId="027FEFDA" w14:textId="77777777" w:rsidR="00BF5CF9" w:rsidRPr="00B46689" w:rsidRDefault="006B7770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Three weeks after 4-1</w:t>
            </w:r>
          </w:p>
        </w:tc>
        <w:tc>
          <w:tcPr>
            <w:tcW w:w="6318" w:type="dxa"/>
          </w:tcPr>
          <w:p w14:paraId="01213127" w14:textId="77777777" w:rsidR="00BF5CF9" w:rsidRPr="00B46689" w:rsidRDefault="00BF5CF9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P. R. 4-2</w:t>
            </w:r>
          </w:p>
        </w:tc>
      </w:tr>
      <w:tr w:rsidR="00BF5CF9" w:rsidRPr="00B46689" w14:paraId="1A586C2A" w14:textId="77777777" w:rsidTr="00BF5CF9">
        <w:tc>
          <w:tcPr>
            <w:tcW w:w="3258" w:type="dxa"/>
          </w:tcPr>
          <w:p w14:paraId="21F7BAAF" w14:textId="77777777" w:rsidR="00BF5CF9" w:rsidRPr="00B46689" w:rsidRDefault="006B7770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One month after 4-2</w:t>
            </w:r>
          </w:p>
        </w:tc>
        <w:tc>
          <w:tcPr>
            <w:tcW w:w="6318" w:type="dxa"/>
          </w:tcPr>
          <w:p w14:paraId="37C1A15E" w14:textId="77777777" w:rsidR="00BF5CF9" w:rsidRPr="00B46689" w:rsidRDefault="00BF5CF9" w:rsidP="00BF5CF9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P. R. 4-3</w:t>
            </w:r>
          </w:p>
        </w:tc>
      </w:tr>
      <w:tr w:rsidR="00BF5CF9" w:rsidRPr="00B46689" w14:paraId="7B4C924F" w14:textId="77777777" w:rsidTr="00BF5CF9">
        <w:tc>
          <w:tcPr>
            <w:tcW w:w="3258" w:type="dxa"/>
          </w:tcPr>
          <w:p w14:paraId="4D3A5901" w14:textId="77777777" w:rsidR="00BF5CF9" w:rsidRPr="00B46689" w:rsidRDefault="006B7770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Date certain</w:t>
            </w:r>
            <w:r w:rsidR="00B62EAC" w:rsidRPr="00B46689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6318" w:type="dxa"/>
          </w:tcPr>
          <w:p w14:paraId="52755BB8" w14:textId="77777777" w:rsidR="00BF5CF9" w:rsidRPr="00B46689" w:rsidRDefault="00BF5CF9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Management conference (see Case Management Order, paragraphs 5, 6 and 8)</w:t>
            </w:r>
          </w:p>
        </w:tc>
      </w:tr>
      <w:tr w:rsidR="00BF5CF9" w:rsidRPr="00B46689" w14:paraId="088FFB42" w14:textId="77777777" w:rsidTr="00BF5CF9">
        <w:tc>
          <w:tcPr>
            <w:tcW w:w="3258" w:type="dxa"/>
          </w:tcPr>
          <w:p w14:paraId="4395D331" w14:textId="77777777" w:rsidR="00BF5CF9" w:rsidRPr="00B46689" w:rsidRDefault="006B7770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One month after MC</w:t>
            </w:r>
          </w:p>
        </w:tc>
        <w:tc>
          <w:tcPr>
            <w:tcW w:w="6318" w:type="dxa"/>
          </w:tcPr>
          <w:p w14:paraId="65D3C741" w14:textId="77777777" w:rsidR="00BF5CF9" w:rsidRPr="00B46689" w:rsidRDefault="00BF5CF9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P. R. 4-4</w:t>
            </w:r>
          </w:p>
        </w:tc>
      </w:tr>
      <w:tr w:rsidR="00BF5CF9" w:rsidRPr="00B46689" w14:paraId="432EFAFB" w14:textId="77777777" w:rsidTr="00BF5CF9">
        <w:tc>
          <w:tcPr>
            <w:tcW w:w="3258" w:type="dxa"/>
          </w:tcPr>
          <w:p w14:paraId="16A6C302" w14:textId="77777777" w:rsidR="00BF5CF9" w:rsidRPr="00B46689" w:rsidRDefault="006B7770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Two weeks after 4-4</w:t>
            </w:r>
          </w:p>
        </w:tc>
        <w:tc>
          <w:tcPr>
            <w:tcW w:w="6318" w:type="dxa"/>
          </w:tcPr>
          <w:p w14:paraId="1693E7C4" w14:textId="77777777" w:rsidR="00BF5CF9" w:rsidRPr="00B46689" w:rsidRDefault="00BF5CF9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P. R. 4-5(a)</w:t>
            </w:r>
          </w:p>
        </w:tc>
      </w:tr>
      <w:tr w:rsidR="00BF5CF9" w:rsidRPr="00B46689" w14:paraId="23F6D8C7" w14:textId="77777777" w:rsidTr="00BF5CF9">
        <w:tc>
          <w:tcPr>
            <w:tcW w:w="3258" w:type="dxa"/>
          </w:tcPr>
          <w:p w14:paraId="7C5F5289" w14:textId="77777777" w:rsidR="00BF5CF9" w:rsidRPr="00B46689" w:rsidRDefault="006B7770" w:rsidP="002D6B29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Four weeks after 4-5</w:t>
            </w:r>
            <w:r w:rsidR="002D6B29" w:rsidRPr="00B46689"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6318" w:type="dxa"/>
          </w:tcPr>
          <w:p w14:paraId="6FEE4C6D" w14:textId="77777777" w:rsidR="00BF5CF9" w:rsidRPr="00B46689" w:rsidRDefault="00BF5CF9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P. R. 4-5(b)</w:t>
            </w:r>
          </w:p>
        </w:tc>
      </w:tr>
      <w:tr w:rsidR="00BF5CF9" w:rsidRPr="00B46689" w14:paraId="7F94E2C4" w14:textId="77777777" w:rsidTr="00BF5CF9">
        <w:tc>
          <w:tcPr>
            <w:tcW w:w="3258" w:type="dxa"/>
          </w:tcPr>
          <w:p w14:paraId="4FE7026A" w14:textId="77777777" w:rsidR="00BF5CF9" w:rsidRPr="00B46689" w:rsidRDefault="002D6B29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One week after 4-5(b)</w:t>
            </w:r>
          </w:p>
        </w:tc>
        <w:tc>
          <w:tcPr>
            <w:tcW w:w="6318" w:type="dxa"/>
          </w:tcPr>
          <w:p w14:paraId="6C547838" w14:textId="77777777" w:rsidR="00BF5CF9" w:rsidRPr="00B46689" w:rsidRDefault="00BF5CF9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P. R. 4-5(c)</w:t>
            </w:r>
          </w:p>
        </w:tc>
      </w:tr>
      <w:tr w:rsidR="00BF5CF9" w:rsidRPr="00B46689" w14:paraId="70850E57" w14:textId="77777777" w:rsidTr="00BF5CF9">
        <w:tc>
          <w:tcPr>
            <w:tcW w:w="3258" w:type="dxa"/>
          </w:tcPr>
          <w:p w14:paraId="0DCC8519" w14:textId="77777777" w:rsidR="00BF5CF9" w:rsidRPr="00B46689" w:rsidRDefault="002D6B29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Date certain</w:t>
            </w:r>
          </w:p>
        </w:tc>
        <w:tc>
          <w:tcPr>
            <w:tcW w:w="6318" w:type="dxa"/>
          </w:tcPr>
          <w:p w14:paraId="7A1AC85A" w14:textId="77777777" w:rsidR="00BF5CF9" w:rsidRPr="00B46689" w:rsidRDefault="00BF5CF9" w:rsidP="007E61E2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Pre-</w:t>
            </w:r>
            <w:r w:rsidRPr="00B46689">
              <w:rPr>
                <w:rFonts w:ascii="Times New Roman" w:hAnsi="Times New Roman" w:cs="Times New Roman"/>
                <w:i/>
              </w:rPr>
              <w:t>Markman</w:t>
            </w:r>
            <w:r w:rsidRPr="00B46689">
              <w:rPr>
                <w:rFonts w:ascii="Times New Roman" w:hAnsi="Times New Roman" w:cs="Times New Roman"/>
              </w:rPr>
              <w:t xml:space="preserve"> mediation deadline </w:t>
            </w:r>
            <w:r w:rsidR="007E61E2" w:rsidRPr="00B46689">
              <w:rPr>
                <w:rFonts w:ascii="Times New Roman" w:hAnsi="Times New Roman" w:cs="Times New Roman"/>
              </w:rPr>
              <w:t>and</w:t>
            </w:r>
            <w:r w:rsidRPr="00B46689">
              <w:rPr>
                <w:rFonts w:ascii="Times New Roman" w:hAnsi="Times New Roman" w:cs="Times New Roman"/>
              </w:rPr>
              <w:t xml:space="preserve"> P.R. </w:t>
            </w:r>
            <w:r w:rsidR="007E61E2" w:rsidRPr="00B46689">
              <w:rPr>
                <w:rFonts w:ascii="Times New Roman" w:hAnsi="Times New Roman" w:cs="Times New Roman"/>
              </w:rPr>
              <w:t xml:space="preserve">4-5(d) </w:t>
            </w:r>
          </w:p>
        </w:tc>
      </w:tr>
      <w:tr w:rsidR="00645E82" w:rsidRPr="00B46689" w14:paraId="3B020AB6" w14:textId="77777777" w:rsidTr="00BF5CF9">
        <w:tc>
          <w:tcPr>
            <w:tcW w:w="3258" w:type="dxa"/>
          </w:tcPr>
          <w:p w14:paraId="3B84244E" w14:textId="77777777" w:rsidR="00645E82" w:rsidRPr="00B46689" w:rsidRDefault="00645E82" w:rsidP="002D6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certain</w:t>
            </w:r>
          </w:p>
        </w:tc>
        <w:tc>
          <w:tcPr>
            <w:tcW w:w="6318" w:type="dxa"/>
          </w:tcPr>
          <w:p w14:paraId="5771922F" w14:textId="77777777" w:rsidR="00645E82" w:rsidRPr="00B46689" w:rsidRDefault="00645E82" w:rsidP="00985DC2">
            <w:pPr>
              <w:rPr>
                <w:rFonts w:ascii="Times New Roman" w:hAnsi="Times New Roman" w:cs="Times New Roman"/>
                <w:i/>
              </w:rPr>
            </w:pPr>
            <w:r w:rsidRPr="00B46689">
              <w:rPr>
                <w:rFonts w:ascii="Times New Roman" w:hAnsi="Times New Roman" w:cs="Times New Roman"/>
                <w:i/>
              </w:rPr>
              <w:t>Markman</w:t>
            </w:r>
            <w:r w:rsidRPr="00B46689">
              <w:rPr>
                <w:rFonts w:ascii="Times New Roman" w:hAnsi="Times New Roman" w:cs="Times New Roman"/>
              </w:rPr>
              <w:t xml:space="preserve"> Hearing and 2</w:t>
            </w:r>
            <w:r w:rsidRPr="00B46689">
              <w:rPr>
                <w:rFonts w:ascii="Times New Roman" w:hAnsi="Times New Roman" w:cs="Times New Roman"/>
                <w:vertAlign w:val="superscript"/>
              </w:rPr>
              <w:t>nd</w:t>
            </w:r>
            <w:r w:rsidRPr="00B46689">
              <w:rPr>
                <w:rFonts w:ascii="Times New Roman" w:hAnsi="Times New Roman" w:cs="Times New Roman"/>
              </w:rPr>
              <w:t xml:space="preserve"> Discovery issue Hearing</w:t>
            </w:r>
            <w:r w:rsidR="00985DC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861C8B3" w14:textId="77777777" w:rsidR="00F57D29" w:rsidRPr="00B46689" w:rsidRDefault="00F57D29">
      <w:pPr>
        <w:rPr>
          <w:rFonts w:ascii="Times New Roman" w:hAnsi="Times New Roman" w:cs="Times New Roman"/>
        </w:rPr>
      </w:pPr>
    </w:p>
    <w:p w14:paraId="3A5D5A09" w14:textId="77777777" w:rsidR="003A13CE" w:rsidRPr="00B46689" w:rsidRDefault="003A13CE">
      <w:pPr>
        <w:rPr>
          <w:rFonts w:ascii="Times New Roman" w:hAnsi="Times New Roman" w:cs="Times New Roman"/>
        </w:rPr>
      </w:pPr>
      <w:r w:rsidRPr="00B46689">
        <w:rPr>
          <w:rFonts w:ascii="Times New Roman" w:hAnsi="Times New Roman" w:cs="Times New Roman"/>
        </w:rPr>
        <w:tab/>
      </w:r>
      <w:r w:rsidRPr="00B46689">
        <w:rPr>
          <w:rFonts w:ascii="Times New Roman" w:hAnsi="Times New Roman" w:cs="Times New Roman"/>
        </w:rPr>
        <w:tab/>
      </w:r>
    </w:p>
    <w:sectPr w:rsidR="003A13CE" w:rsidRPr="00B46689" w:rsidSect="00BF5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6C56C" w14:textId="77777777" w:rsidR="00B45023" w:rsidRDefault="00B45023" w:rsidP="00B62EAC">
      <w:pPr>
        <w:spacing w:after="0" w:line="240" w:lineRule="auto"/>
      </w:pPr>
      <w:r>
        <w:separator/>
      </w:r>
    </w:p>
  </w:endnote>
  <w:endnote w:type="continuationSeparator" w:id="0">
    <w:p w14:paraId="09DADDC2" w14:textId="77777777" w:rsidR="00B45023" w:rsidRDefault="00B45023" w:rsidP="00B6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2B153" w14:textId="77777777" w:rsidR="00B45023" w:rsidRDefault="00B45023" w:rsidP="00B62EAC">
      <w:pPr>
        <w:spacing w:after="0" w:line="240" w:lineRule="auto"/>
      </w:pPr>
      <w:r>
        <w:separator/>
      </w:r>
    </w:p>
  </w:footnote>
  <w:footnote w:type="continuationSeparator" w:id="0">
    <w:p w14:paraId="632DEFFB" w14:textId="77777777" w:rsidR="00B45023" w:rsidRDefault="00B45023" w:rsidP="00B62EAC">
      <w:pPr>
        <w:spacing w:after="0" w:line="240" w:lineRule="auto"/>
      </w:pPr>
      <w:r>
        <w:continuationSeparator/>
      </w:r>
    </w:p>
  </w:footnote>
  <w:footnote w:id="1">
    <w:p w14:paraId="6E4ADABD" w14:textId="77777777" w:rsidR="00D77561" w:rsidRDefault="00D77561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0247A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0247AF">
        <w:rPr>
          <w:rFonts w:ascii="Times New Roman" w:hAnsi="Times New Roman" w:cs="Times New Roman"/>
          <w:sz w:val="16"/>
          <w:szCs w:val="16"/>
        </w:rPr>
        <w:t xml:space="preserve"> This form supplements the Track B Initial Case Management Order by providing a sample docket control order.  Th</w:t>
      </w:r>
      <w:r w:rsidR="005311A9">
        <w:rPr>
          <w:rFonts w:ascii="Times New Roman" w:hAnsi="Times New Roman" w:cs="Times New Roman"/>
          <w:sz w:val="16"/>
          <w:szCs w:val="16"/>
        </w:rPr>
        <w:t>e</w:t>
      </w:r>
      <w:r w:rsidRPr="000247AF">
        <w:rPr>
          <w:rFonts w:ascii="Times New Roman" w:hAnsi="Times New Roman" w:cs="Times New Roman"/>
          <w:sz w:val="16"/>
          <w:szCs w:val="16"/>
        </w:rPr>
        <w:t>s</w:t>
      </w:r>
      <w:r w:rsidR="005311A9">
        <w:rPr>
          <w:rFonts w:ascii="Times New Roman" w:hAnsi="Times New Roman" w:cs="Times New Roman"/>
          <w:sz w:val="16"/>
          <w:szCs w:val="16"/>
        </w:rPr>
        <w:t>e</w:t>
      </w:r>
      <w:r w:rsidRPr="000247AF">
        <w:rPr>
          <w:rFonts w:ascii="Times New Roman" w:hAnsi="Times New Roman" w:cs="Times New Roman"/>
          <w:sz w:val="16"/>
          <w:szCs w:val="16"/>
        </w:rPr>
        <w:t xml:space="preserve"> sample </w:t>
      </w:r>
      <w:r w:rsidR="005311A9">
        <w:rPr>
          <w:rFonts w:ascii="Times New Roman" w:hAnsi="Times New Roman" w:cs="Times New Roman"/>
          <w:sz w:val="16"/>
          <w:szCs w:val="16"/>
        </w:rPr>
        <w:t>deadlines</w:t>
      </w:r>
      <w:r w:rsidRPr="000247AF">
        <w:rPr>
          <w:rFonts w:ascii="Times New Roman" w:hAnsi="Times New Roman" w:cs="Times New Roman"/>
          <w:sz w:val="16"/>
          <w:szCs w:val="16"/>
        </w:rPr>
        <w:t>, like the discovery limitations in the Track B Initial Case Management Order, may b</w:t>
      </w:r>
      <w:r w:rsidR="000247AF" w:rsidRPr="000247AF">
        <w:rPr>
          <w:rFonts w:ascii="Times New Roman" w:hAnsi="Times New Roman" w:cs="Times New Roman"/>
          <w:sz w:val="16"/>
          <w:szCs w:val="16"/>
        </w:rPr>
        <w:t>e adjusted by agreement from the parties</w:t>
      </w:r>
      <w:r w:rsidRPr="000247AF">
        <w:rPr>
          <w:rFonts w:ascii="Times New Roman" w:hAnsi="Times New Roman" w:cs="Times New Roman"/>
          <w:sz w:val="16"/>
          <w:szCs w:val="16"/>
        </w:rPr>
        <w:t xml:space="preserve">.  </w:t>
      </w:r>
    </w:p>
    <w:p w14:paraId="48B67846" w14:textId="77777777" w:rsidR="000247AF" w:rsidRPr="000247AF" w:rsidRDefault="000247AF">
      <w:pPr>
        <w:pStyle w:val="FootnoteText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1B30F9C3" w14:textId="77777777" w:rsidR="00D77561" w:rsidRPr="00B224EF" w:rsidRDefault="00D77561" w:rsidP="001D3E39">
      <w:pPr>
        <w:pStyle w:val="FootnoteText"/>
        <w:jc w:val="both"/>
        <w:rPr>
          <w:rFonts w:ascii="Times New Roman" w:hAnsi="Times New Roman" w:cs="Times New Roman"/>
        </w:rPr>
      </w:pPr>
      <w:r w:rsidRPr="000247AF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0247AF">
        <w:rPr>
          <w:rFonts w:ascii="Times New Roman" w:hAnsi="Times New Roman" w:cs="Times New Roman"/>
          <w:sz w:val="16"/>
          <w:szCs w:val="16"/>
        </w:rPr>
        <w:t xml:space="preserve"> Due to this Court’s schedule, despite paragraph 5 of the Track B Initial Patent Case Management Order, this Court </w:t>
      </w:r>
      <w:r w:rsidR="000247AF">
        <w:rPr>
          <w:rFonts w:ascii="Times New Roman" w:hAnsi="Times New Roman" w:cs="Times New Roman"/>
          <w:sz w:val="16"/>
          <w:szCs w:val="16"/>
        </w:rPr>
        <w:t>prefers to</w:t>
      </w:r>
      <w:r w:rsidRPr="000247AF">
        <w:rPr>
          <w:rFonts w:ascii="Times New Roman" w:hAnsi="Times New Roman" w:cs="Times New Roman"/>
          <w:sz w:val="16"/>
          <w:szCs w:val="16"/>
        </w:rPr>
        <w:t xml:space="preserve"> set the Management Conference, pre-</w:t>
      </w:r>
      <w:r w:rsidRPr="000247AF">
        <w:rPr>
          <w:rFonts w:ascii="Times New Roman" w:hAnsi="Times New Roman" w:cs="Times New Roman"/>
          <w:i/>
          <w:sz w:val="16"/>
          <w:szCs w:val="16"/>
        </w:rPr>
        <w:t>Markman</w:t>
      </w:r>
      <w:r w:rsidRPr="000247AF">
        <w:rPr>
          <w:rFonts w:ascii="Times New Roman" w:hAnsi="Times New Roman" w:cs="Times New Roman"/>
          <w:sz w:val="16"/>
          <w:szCs w:val="16"/>
        </w:rPr>
        <w:t xml:space="preserve"> and </w:t>
      </w:r>
      <w:r w:rsidRPr="000247AF">
        <w:rPr>
          <w:rFonts w:ascii="Times New Roman" w:hAnsi="Times New Roman" w:cs="Times New Roman"/>
          <w:i/>
          <w:sz w:val="16"/>
          <w:szCs w:val="16"/>
        </w:rPr>
        <w:t>Markman</w:t>
      </w:r>
      <w:r w:rsidRPr="000247AF">
        <w:rPr>
          <w:rFonts w:ascii="Times New Roman" w:hAnsi="Times New Roman" w:cs="Times New Roman"/>
          <w:sz w:val="16"/>
          <w:szCs w:val="16"/>
        </w:rPr>
        <w:t xml:space="preserve"> dates</w:t>
      </w:r>
      <w:r w:rsidR="000247AF">
        <w:rPr>
          <w:rFonts w:ascii="Times New Roman" w:hAnsi="Times New Roman" w:cs="Times New Roman"/>
          <w:sz w:val="16"/>
          <w:szCs w:val="16"/>
        </w:rPr>
        <w:t xml:space="preserve"> at the Scheduling Conference, with input from the parties</w:t>
      </w:r>
      <w:r w:rsidRPr="000247AF">
        <w:rPr>
          <w:rFonts w:ascii="Times New Roman" w:hAnsi="Times New Roman" w:cs="Times New Roman"/>
          <w:sz w:val="16"/>
          <w:szCs w:val="16"/>
        </w:rPr>
        <w:t xml:space="preserve">.   </w:t>
      </w:r>
      <w:r w:rsidR="000247AF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3CE"/>
    <w:rsid w:val="000247AF"/>
    <w:rsid w:val="00035ABD"/>
    <w:rsid w:val="000862E1"/>
    <w:rsid w:val="001D3E39"/>
    <w:rsid w:val="002D6B29"/>
    <w:rsid w:val="00346A64"/>
    <w:rsid w:val="003A13CE"/>
    <w:rsid w:val="003B16DF"/>
    <w:rsid w:val="00401762"/>
    <w:rsid w:val="005311A9"/>
    <w:rsid w:val="00645E82"/>
    <w:rsid w:val="006B7770"/>
    <w:rsid w:val="007E61E2"/>
    <w:rsid w:val="00844194"/>
    <w:rsid w:val="00985DC2"/>
    <w:rsid w:val="00A65FDD"/>
    <w:rsid w:val="00B224EF"/>
    <w:rsid w:val="00B45023"/>
    <w:rsid w:val="00B46689"/>
    <w:rsid w:val="00B560A5"/>
    <w:rsid w:val="00B62EAC"/>
    <w:rsid w:val="00BF5CF9"/>
    <w:rsid w:val="00D77561"/>
    <w:rsid w:val="00D83877"/>
    <w:rsid w:val="00DC1528"/>
    <w:rsid w:val="00EE571A"/>
    <w:rsid w:val="00F5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AA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7D2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2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E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2EA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28"/>
  </w:style>
  <w:style w:type="paragraph" w:styleId="Footer">
    <w:name w:val="footer"/>
    <w:basedOn w:val="Normal"/>
    <w:link w:val="FooterChar"/>
    <w:uiPriority w:val="99"/>
    <w:unhideWhenUsed/>
    <w:rsid w:val="00DC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6A51-DDC9-4100-BB41-9900E2F0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2021-09-23T19:08:00Z</dcterms:created>
  <dcterms:modified xsi:type="dcterms:W3CDTF">2021-09-23T19:08:00Z</dcterms:modified>
</cp:coreProperties>
</file>