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5254A" w14:textId="77777777" w:rsidR="008737C0" w:rsidRDefault="00722A9A">
      <w:pPr>
        <w:pStyle w:val="BodyText"/>
        <w:spacing w:before="0" w:line="243" w:lineRule="auto"/>
        <w:ind w:left="2441" w:right="2337" w:firstLine="0"/>
        <w:jc w:val="center"/>
      </w:pPr>
      <w:r>
        <w:rPr>
          <w:spacing w:val="-1"/>
        </w:rPr>
        <w:t>IN THE UNITED STATES DISTRICT COURT</w:t>
      </w:r>
      <w:r>
        <w:rPr>
          <w:spacing w:val="25"/>
        </w:rPr>
        <w:t xml:space="preserve"> </w:t>
      </w:r>
      <w:r>
        <w:rPr>
          <w:spacing w:val="-1"/>
        </w:rPr>
        <w:t>FOR THE EASTERN DISTRICT OF TEXAS</w:t>
      </w:r>
      <w:r>
        <w:rPr>
          <w:spacing w:val="25"/>
        </w:rPr>
        <w:t xml:space="preserve"> </w:t>
      </w:r>
      <w:r w:rsidR="008A7DA5">
        <w:rPr>
          <w:spacing w:val="-1"/>
        </w:rPr>
        <w:t>[]</w:t>
      </w:r>
      <w:r>
        <w:rPr>
          <w:spacing w:val="59"/>
        </w:rPr>
        <w:t xml:space="preserve"> </w:t>
      </w:r>
      <w:r>
        <w:rPr>
          <w:spacing w:val="-1"/>
        </w:rPr>
        <w:t>DIVISION</w:t>
      </w:r>
    </w:p>
    <w:p w14:paraId="6634573B" w14:textId="77777777" w:rsidR="008737C0" w:rsidRDefault="008737C0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10359FD" w14:textId="77777777" w:rsidR="008737C0" w:rsidRDefault="00722A9A">
      <w:pPr>
        <w:pStyle w:val="BodyText"/>
        <w:spacing w:before="0"/>
        <w:ind w:left="2788" w:right="2688" w:firstLine="0"/>
        <w:jc w:val="center"/>
      </w:pPr>
      <w:r>
        <w:t>§</w:t>
      </w:r>
    </w:p>
    <w:p w14:paraId="789FF36F" w14:textId="77777777" w:rsidR="008737C0" w:rsidRDefault="00722A9A">
      <w:pPr>
        <w:pStyle w:val="BodyText"/>
        <w:spacing w:before="3"/>
        <w:ind w:left="2788" w:right="2688" w:firstLine="0"/>
        <w:jc w:val="center"/>
      </w:pPr>
      <w:r>
        <w:t>§</w:t>
      </w:r>
    </w:p>
    <w:p w14:paraId="2B4ACFD4" w14:textId="77777777" w:rsidR="008737C0" w:rsidRDefault="00722A9A">
      <w:pPr>
        <w:pStyle w:val="BodyText"/>
        <w:spacing w:before="3"/>
        <w:ind w:left="2788" w:right="2688" w:firstLine="0"/>
        <w:jc w:val="center"/>
      </w:pPr>
      <w:r>
        <w:t>§</w:t>
      </w:r>
    </w:p>
    <w:p w14:paraId="7013C99C" w14:textId="77777777" w:rsidR="008737C0" w:rsidRDefault="00722A9A">
      <w:pPr>
        <w:pStyle w:val="BodyText"/>
        <w:spacing w:before="3"/>
        <w:ind w:left="2788" w:right="2688" w:firstLine="0"/>
        <w:jc w:val="center"/>
      </w:pPr>
      <w:r>
        <w:t>§</w:t>
      </w:r>
    </w:p>
    <w:p w14:paraId="422A5E75" w14:textId="77777777" w:rsidR="008737C0" w:rsidRDefault="00722A9A">
      <w:pPr>
        <w:pStyle w:val="BodyText"/>
        <w:tabs>
          <w:tab w:val="left" w:pos="4720"/>
          <w:tab w:val="left" w:pos="5140"/>
        </w:tabs>
        <w:spacing w:before="3"/>
        <w:ind w:left="100" w:firstLine="0"/>
      </w:pPr>
      <w:r>
        <w:rPr>
          <w:spacing w:val="-1"/>
        </w:rPr>
        <w:t>V.</w:t>
      </w:r>
      <w:r>
        <w:rPr>
          <w:spacing w:val="-1"/>
        </w:rPr>
        <w:tab/>
      </w:r>
      <w:r>
        <w:t>§</w:t>
      </w:r>
      <w:r>
        <w:tab/>
      </w:r>
      <w:r>
        <w:rPr>
          <w:spacing w:val="-1"/>
        </w:rPr>
        <w:t>CIVIL NO.</w:t>
      </w:r>
    </w:p>
    <w:p w14:paraId="6E7680D9" w14:textId="77777777" w:rsidR="008737C0" w:rsidRDefault="00722A9A">
      <w:pPr>
        <w:pStyle w:val="BodyText"/>
        <w:spacing w:before="3"/>
        <w:ind w:left="2788" w:right="2688" w:firstLine="0"/>
        <w:jc w:val="center"/>
      </w:pPr>
      <w:r>
        <w:t>§</w:t>
      </w:r>
    </w:p>
    <w:p w14:paraId="5339F693" w14:textId="77777777" w:rsidR="008737C0" w:rsidRDefault="00722A9A">
      <w:pPr>
        <w:pStyle w:val="BodyText"/>
        <w:spacing w:before="3"/>
        <w:ind w:left="2788" w:right="2688" w:firstLine="0"/>
        <w:jc w:val="center"/>
      </w:pPr>
      <w:r>
        <w:t>§</w:t>
      </w:r>
    </w:p>
    <w:p w14:paraId="71B5350C" w14:textId="77777777" w:rsidR="008737C0" w:rsidRDefault="008737C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C110C8" w14:textId="77777777" w:rsidR="008737C0" w:rsidRDefault="008737C0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3CADB993" w14:textId="77777777" w:rsidR="008737C0" w:rsidRDefault="0024233A" w:rsidP="0024233A">
      <w:pPr>
        <w:pStyle w:val="Heading1"/>
        <w:ind w:left="0" w:right="10"/>
        <w:jc w:val="center"/>
        <w:rPr>
          <w:b w:val="0"/>
          <w:bCs w:val="0"/>
        </w:rPr>
      </w:pPr>
      <w:r>
        <w:rPr>
          <w:spacing w:val="-1"/>
        </w:rPr>
        <w:t>SAMPLE</w:t>
      </w:r>
      <w:r w:rsidR="00722A9A">
        <w:rPr>
          <w:spacing w:val="59"/>
        </w:rPr>
        <w:t xml:space="preserve"> </w:t>
      </w:r>
      <w:r w:rsidR="00722A9A">
        <w:rPr>
          <w:spacing w:val="-1"/>
        </w:rPr>
        <w:t>PROTECTIVE ORDER</w:t>
      </w:r>
    </w:p>
    <w:p w14:paraId="6FB50BF9" w14:textId="77777777" w:rsidR="008737C0" w:rsidRDefault="008737C0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994BEB" w14:textId="77777777" w:rsidR="008737C0" w:rsidRDefault="00722A9A">
      <w:pPr>
        <w:pStyle w:val="BodyText"/>
        <w:spacing w:before="0" w:line="486" w:lineRule="auto"/>
        <w:ind w:left="100" w:right="103" w:firstLine="720"/>
      </w:pPr>
      <w:r>
        <w:t xml:space="preserve">The Court issues this Protective Order to facilitate </w:t>
      </w:r>
      <w:r>
        <w:rPr>
          <w:spacing w:val="-1"/>
        </w:rPr>
        <w:t>document</w:t>
      </w:r>
      <w:r>
        <w:t xml:space="preserve"> disclosure and production</w:t>
      </w:r>
      <w:r>
        <w:rPr>
          <w:spacing w:val="26"/>
        </w:rPr>
        <w:t xml:space="preserve"> </w:t>
      </w:r>
      <w:r>
        <w:t xml:space="preserve">under the Local Rules of this Court and the Federal Rules of Civil Procedure.  </w:t>
      </w:r>
      <w:r w:rsidR="008F1AEA">
        <w:t>Unless modified</w:t>
      </w:r>
      <w:r>
        <w:rPr>
          <w:spacing w:val="26"/>
        </w:rPr>
        <w:t xml:space="preserve"> </w:t>
      </w:r>
      <w:r>
        <w:t xml:space="preserve">pursuant to the </w:t>
      </w:r>
      <w:r>
        <w:rPr>
          <w:spacing w:val="-1"/>
        </w:rPr>
        <w:t>terms</w:t>
      </w:r>
      <w:r>
        <w:t xml:space="preserve"> contained in this Order, this Order shall </w:t>
      </w:r>
      <w:r>
        <w:rPr>
          <w:spacing w:val="-1"/>
        </w:rPr>
        <w:t>remain</w:t>
      </w:r>
      <w:r>
        <w:t xml:space="preserve"> in effect through the</w:t>
      </w:r>
      <w:r>
        <w:rPr>
          <w:spacing w:val="27"/>
        </w:rPr>
        <w:t xml:space="preserve"> </w:t>
      </w:r>
      <w:r>
        <w:t>conclusion of this litigation.</w:t>
      </w:r>
    </w:p>
    <w:p w14:paraId="07021E9D" w14:textId="77777777" w:rsidR="008737C0" w:rsidRDefault="00722A9A">
      <w:pPr>
        <w:pStyle w:val="BodyText"/>
        <w:ind w:firstLine="0"/>
      </w:pPr>
      <w:r>
        <w:t>In support of this order, the court finds that:</w:t>
      </w:r>
    </w:p>
    <w:p w14:paraId="775D0EE6" w14:textId="77777777" w:rsidR="008737C0" w:rsidRDefault="008737C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481191A7" w14:textId="77777777" w:rsidR="008737C0" w:rsidRDefault="00722A9A">
      <w:pPr>
        <w:pStyle w:val="BodyText"/>
        <w:numPr>
          <w:ilvl w:val="0"/>
          <w:numId w:val="2"/>
        </w:numPr>
        <w:tabs>
          <w:tab w:val="left" w:pos="821"/>
        </w:tabs>
        <w:spacing w:before="0" w:line="486" w:lineRule="auto"/>
        <w:ind w:right="103" w:firstLine="0"/>
      </w:pPr>
      <w:r>
        <w:rPr>
          <w:spacing w:val="-1"/>
        </w:rPr>
        <w:t>Documents</w:t>
      </w:r>
      <w:r>
        <w:t xml:space="preserve"> or </w:t>
      </w:r>
      <w:r>
        <w:rPr>
          <w:spacing w:val="-1"/>
        </w:rPr>
        <w:t>information</w:t>
      </w:r>
      <w:r>
        <w:t xml:space="preserve"> containing confidential proprietary and business </w:t>
      </w:r>
      <w:r>
        <w:rPr>
          <w:spacing w:val="-1"/>
        </w:rPr>
        <w:t>information</w:t>
      </w:r>
      <w:r>
        <w:rPr>
          <w:spacing w:val="51"/>
        </w:rPr>
        <w:t xml:space="preserve"> </w:t>
      </w:r>
      <w:r>
        <w:t xml:space="preserve">and/or trade secrets (“Confidential </w:t>
      </w:r>
      <w:r>
        <w:rPr>
          <w:spacing w:val="-1"/>
        </w:rPr>
        <w:t>Information”)</w:t>
      </w:r>
      <w:r>
        <w:t xml:space="preserve"> that bear significantly on the parties’ </w:t>
      </w:r>
      <w:r>
        <w:rPr>
          <w:spacing w:val="-1"/>
        </w:rPr>
        <w:t>claims</w:t>
      </w:r>
      <w:r>
        <w:t xml:space="preserve"> or</w:t>
      </w:r>
      <w:r>
        <w:rPr>
          <w:spacing w:val="31"/>
        </w:rPr>
        <w:t xml:space="preserve"> </w:t>
      </w:r>
      <w:r>
        <w:rPr>
          <w:spacing w:val="-1"/>
        </w:rPr>
        <w:t>defenses</w:t>
      </w:r>
      <w:r>
        <w:t xml:space="preserve"> is likely to  be disclosed or produced during the course of</w:t>
      </w:r>
      <w:r>
        <w:rPr>
          <w:spacing w:val="-1"/>
        </w:rPr>
        <w:t xml:space="preserve"> </w:t>
      </w:r>
      <w:r>
        <w:t>discovery in this litigation;</w:t>
      </w:r>
    </w:p>
    <w:p w14:paraId="650D967F" w14:textId="77777777" w:rsidR="008737C0" w:rsidRDefault="00722A9A">
      <w:pPr>
        <w:pStyle w:val="BodyText"/>
        <w:numPr>
          <w:ilvl w:val="0"/>
          <w:numId w:val="2"/>
        </w:numPr>
        <w:tabs>
          <w:tab w:val="left" w:pos="821"/>
        </w:tabs>
        <w:spacing w:line="486" w:lineRule="auto"/>
        <w:ind w:right="214" w:firstLine="0"/>
      </w:pPr>
      <w:r>
        <w:t xml:space="preserve">The parties to this litigation </w:t>
      </w:r>
      <w:r>
        <w:rPr>
          <w:spacing w:val="-1"/>
        </w:rPr>
        <w:t>may</w:t>
      </w:r>
      <w:r>
        <w:t xml:space="preserve"> assert that public </w:t>
      </w:r>
      <w:r>
        <w:rPr>
          <w:spacing w:val="-1"/>
        </w:rPr>
        <w:t>dissemination</w:t>
      </w:r>
      <w:r>
        <w:t xml:space="preserve"> and disclosure of</w:t>
      </w:r>
      <w:r>
        <w:rPr>
          <w:spacing w:val="25"/>
        </w:rPr>
        <w:t xml:space="preserve"> </w:t>
      </w:r>
      <w:r>
        <w:t xml:space="preserve">Confidential </w:t>
      </w:r>
      <w:r>
        <w:rPr>
          <w:spacing w:val="-1"/>
        </w:rPr>
        <w:t>Information</w:t>
      </w:r>
      <w:r>
        <w:t xml:space="preserve"> could severely injure or </w:t>
      </w:r>
      <w:r>
        <w:rPr>
          <w:spacing w:val="-1"/>
        </w:rPr>
        <w:t>damage</w:t>
      </w:r>
      <w:r>
        <w:t xml:space="preserve"> the party disclosing or producing the</w:t>
      </w:r>
      <w:r>
        <w:rPr>
          <w:spacing w:val="27"/>
        </w:rPr>
        <w:t xml:space="preserve"> </w:t>
      </w:r>
      <w:r>
        <w:t xml:space="preserve">Confidential </w:t>
      </w:r>
      <w:r>
        <w:rPr>
          <w:spacing w:val="-1"/>
        </w:rPr>
        <w:t>Information</w:t>
      </w:r>
      <w:r>
        <w:t xml:space="preserve"> and could place that party at a </w:t>
      </w:r>
      <w:r>
        <w:rPr>
          <w:spacing w:val="-1"/>
        </w:rPr>
        <w:t>competitive</w:t>
      </w:r>
      <w:r>
        <w:t xml:space="preserve"> disadvantage;</w:t>
      </w:r>
    </w:p>
    <w:p w14:paraId="55537661" w14:textId="77777777" w:rsidR="008737C0" w:rsidRDefault="00722A9A">
      <w:pPr>
        <w:pStyle w:val="BodyText"/>
        <w:numPr>
          <w:ilvl w:val="0"/>
          <w:numId w:val="2"/>
        </w:numPr>
        <w:tabs>
          <w:tab w:val="left" w:pos="821"/>
        </w:tabs>
        <w:spacing w:line="486" w:lineRule="auto"/>
        <w:ind w:right="126" w:firstLine="0"/>
      </w:pPr>
      <w:r>
        <w:t xml:space="preserve">Counsel for the </w:t>
      </w:r>
      <w:r w:rsidR="0024233A">
        <w:t>party</w:t>
      </w:r>
      <w:r>
        <w:t xml:space="preserve"> receiving Confidential </w:t>
      </w:r>
      <w:r>
        <w:rPr>
          <w:spacing w:val="-1"/>
        </w:rPr>
        <w:t>Information</w:t>
      </w:r>
      <w:r>
        <w:t xml:space="preserve"> are presently without</w:t>
      </w:r>
      <w:r>
        <w:rPr>
          <w:spacing w:val="29"/>
        </w:rPr>
        <w:t xml:space="preserve"> </w:t>
      </w:r>
      <w:r>
        <w:t xml:space="preserve">sufficient </w:t>
      </w:r>
      <w:r>
        <w:rPr>
          <w:spacing w:val="-1"/>
        </w:rPr>
        <w:t>information</w:t>
      </w:r>
      <w:r>
        <w:t xml:space="preserve"> to accept the representation(s) </w:t>
      </w:r>
      <w:r>
        <w:rPr>
          <w:spacing w:val="-1"/>
        </w:rPr>
        <w:t>made</w:t>
      </w:r>
      <w:r>
        <w:t xml:space="preserve"> by the </w:t>
      </w:r>
      <w:r w:rsidR="0024233A">
        <w:t>party</w:t>
      </w:r>
      <w:r>
        <w:t xml:space="preserve"> producing</w:t>
      </w:r>
      <w:r>
        <w:rPr>
          <w:spacing w:val="23"/>
        </w:rPr>
        <w:t xml:space="preserve"> </w:t>
      </w:r>
      <w:r>
        <w:rPr>
          <w:spacing w:val="-1"/>
        </w:rPr>
        <w:t>Confidential</w:t>
      </w:r>
      <w:r>
        <w:t xml:space="preserve"> </w:t>
      </w:r>
      <w:r>
        <w:rPr>
          <w:spacing w:val="-1"/>
        </w:rPr>
        <w:t>Information</w:t>
      </w:r>
      <w:r>
        <w:t xml:space="preserve"> as to the </w:t>
      </w:r>
      <w:r>
        <w:rPr>
          <w:spacing w:val="-1"/>
        </w:rPr>
        <w:t>confidential,</w:t>
      </w:r>
      <w:r>
        <w:t xml:space="preserve"> proprietary, and/or trade secret nature of such</w:t>
      </w:r>
      <w:r>
        <w:rPr>
          <w:spacing w:val="63"/>
        </w:rPr>
        <w:t xml:space="preserve"> </w:t>
      </w:r>
      <w:r>
        <w:rPr>
          <w:spacing w:val="-1"/>
        </w:rPr>
        <w:t>Confidential</w:t>
      </w:r>
      <w:r>
        <w:t xml:space="preserve"> </w:t>
      </w:r>
      <w:r>
        <w:rPr>
          <w:spacing w:val="-1"/>
        </w:rPr>
        <w:t>Information;</w:t>
      </w:r>
      <w:r>
        <w:t xml:space="preserve"> and</w:t>
      </w:r>
    </w:p>
    <w:p w14:paraId="7DF144D2" w14:textId="77777777" w:rsidR="008737C0" w:rsidRDefault="008737C0">
      <w:pPr>
        <w:spacing w:line="486" w:lineRule="auto"/>
        <w:sectPr w:rsidR="008737C0">
          <w:footerReference w:type="default" r:id="rId7"/>
          <w:type w:val="continuous"/>
          <w:pgSz w:w="12240" w:h="15840"/>
          <w:pgMar w:top="1400" w:right="1440" w:bottom="280" w:left="1340" w:header="720" w:footer="720" w:gutter="0"/>
          <w:cols w:space="720"/>
        </w:sectPr>
      </w:pPr>
    </w:p>
    <w:p w14:paraId="2BEA2779" w14:textId="77777777" w:rsidR="008737C0" w:rsidRDefault="00722A9A">
      <w:pPr>
        <w:pStyle w:val="BodyText"/>
        <w:numPr>
          <w:ilvl w:val="0"/>
          <w:numId w:val="2"/>
        </w:numPr>
        <w:tabs>
          <w:tab w:val="left" w:pos="821"/>
        </w:tabs>
        <w:spacing w:before="41" w:line="486" w:lineRule="auto"/>
        <w:ind w:right="1110" w:firstLine="0"/>
      </w:pPr>
      <w:r>
        <w:lastRenderedPageBreak/>
        <w:t>To protect the respective interests of</w:t>
      </w:r>
      <w:r>
        <w:rPr>
          <w:spacing w:val="-1"/>
        </w:rPr>
        <w:t xml:space="preserve"> </w:t>
      </w:r>
      <w:r>
        <w:t xml:space="preserve">the parties and to </w:t>
      </w:r>
      <w:r>
        <w:rPr>
          <w:spacing w:val="-1"/>
        </w:rPr>
        <w:t>facilitate</w:t>
      </w:r>
      <w:r>
        <w:t xml:space="preserve"> the progress of</w:t>
      </w:r>
      <w:r>
        <w:rPr>
          <w:spacing w:val="29"/>
        </w:rPr>
        <w:t xml:space="preserve"> </w:t>
      </w:r>
      <w:r>
        <w:t>disclosure and discovery in this case, the following Order should issue:</w:t>
      </w:r>
    </w:p>
    <w:p w14:paraId="50F9181C" w14:textId="77777777" w:rsidR="008737C0" w:rsidRDefault="00722A9A">
      <w:pPr>
        <w:pStyle w:val="Heading1"/>
        <w:spacing w:before="14"/>
        <w:rPr>
          <w:b w:val="0"/>
          <w:bCs w:val="0"/>
        </w:rPr>
      </w:pPr>
      <w:r>
        <w:rPr>
          <w:spacing w:val="-1"/>
        </w:rPr>
        <w:t>IT IS THEREFORE ORDERED THAT:</w:t>
      </w:r>
    </w:p>
    <w:p w14:paraId="7F1ECB20" w14:textId="77777777" w:rsidR="008737C0" w:rsidRDefault="008737C0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638C79" w14:textId="77777777" w:rsidR="008737C0" w:rsidRDefault="00722A9A">
      <w:pPr>
        <w:pStyle w:val="BodyText"/>
        <w:numPr>
          <w:ilvl w:val="0"/>
          <w:numId w:val="1"/>
        </w:numPr>
        <w:tabs>
          <w:tab w:val="left" w:pos="821"/>
        </w:tabs>
        <w:spacing w:before="0" w:line="486" w:lineRule="auto"/>
        <w:ind w:right="125" w:hanging="720"/>
      </w:pPr>
      <w:r>
        <w:rPr>
          <w:spacing w:val="-1"/>
        </w:rPr>
        <w:t>Documents</w:t>
      </w:r>
      <w:r>
        <w:t xml:space="preserve"> or discovery responses containing Confidential </w:t>
      </w:r>
      <w:r>
        <w:rPr>
          <w:spacing w:val="-1"/>
        </w:rPr>
        <w:t>Information</w:t>
      </w:r>
      <w:r>
        <w:t xml:space="preserve"> disclosed or</w:t>
      </w:r>
      <w:r>
        <w:rPr>
          <w:spacing w:val="33"/>
        </w:rPr>
        <w:t xml:space="preserve"> </w:t>
      </w:r>
      <w:r>
        <w:t xml:space="preserve">produced by any party in this litigation are </w:t>
      </w:r>
      <w:r>
        <w:rPr>
          <w:spacing w:val="-1"/>
        </w:rPr>
        <w:t>referred</w:t>
      </w:r>
      <w:r>
        <w:t xml:space="preserve"> to as “Protected </w:t>
      </w:r>
      <w:r>
        <w:rPr>
          <w:spacing w:val="-1"/>
        </w:rPr>
        <w:t>Documents.”</w:t>
      </w:r>
      <w:r>
        <w:rPr>
          <w:spacing w:val="60"/>
        </w:rPr>
        <w:t xml:space="preserve"> </w:t>
      </w:r>
      <w:r>
        <w:t>Except</w:t>
      </w:r>
      <w:r>
        <w:rPr>
          <w:spacing w:val="33"/>
        </w:rPr>
        <w:t xml:space="preserve"> </w:t>
      </w:r>
      <w:r>
        <w:t xml:space="preserve">as otherwise indicated below, all </w:t>
      </w:r>
      <w:r>
        <w:rPr>
          <w:spacing w:val="-1"/>
        </w:rPr>
        <w:t>documents</w:t>
      </w:r>
      <w:r>
        <w:t xml:space="preserve"> or discovery responses designated by the</w:t>
      </w:r>
      <w:r>
        <w:rPr>
          <w:spacing w:val="27"/>
        </w:rPr>
        <w:t xml:space="preserve"> </w:t>
      </w:r>
      <w:r>
        <w:t xml:space="preserve">producing party as “Confidential” and which are disclosed or produced to the </w:t>
      </w:r>
      <w:r w:rsidR="0024233A">
        <w:t>attorneys</w:t>
      </w:r>
      <w:r>
        <w:t xml:space="preserve"> </w:t>
      </w:r>
      <w:r>
        <w:rPr>
          <w:spacing w:val="-1"/>
        </w:rPr>
        <w:t>for</w:t>
      </w:r>
      <w:r>
        <w:t xml:space="preserve"> the other parties to this litigation are Protected </w:t>
      </w:r>
      <w:r>
        <w:rPr>
          <w:spacing w:val="-1"/>
        </w:rPr>
        <w:t>Documents</w:t>
      </w:r>
      <w:r>
        <w:t xml:space="preserve"> and are entitled to</w:t>
      </w:r>
      <w:r>
        <w:rPr>
          <w:spacing w:val="29"/>
        </w:rPr>
        <w:t xml:space="preserve"> </w:t>
      </w:r>
      <w:r>
        <w:t xml:space="preserve">confidential </w:t>
      </w:r>
      <w:r>
        <w:rPr>
          <w:spacing w:val="-1"/>
        </w:rPr>
        <w:t>treatment</w:t>
      </w:r>
      <w:r>
        <w:t xml:space="preserve"> as described below.</w:t>
      </w:r>
    </w:p>
    <w:p w14:paraId="1510F5EC" w14:textId="77777777" w:rsidR="008737C0" w:rsidRDefault="00722A9A">
      <w:pPr>
        <w:pStyle w:val="BodyText"/>
        <w:numPr>
          <w:ilvl w:val="0"/>
          <w:numId w:val="1"/>
        </w:numPr>
        <w:tabs>
          <w:tab w:val="left" w:pos="821"/>
        </w:tabs>
        <w:spacing w:line="486" w:lineRule="auto"/>
        <w:ind w:right="134" w:hanging="720"/>
      </w:pPr>
      <w:r>
        <w:t xml:space="preserve">Protected </w:t>
      </w:r>
      <w:r>
        <w:rPr>
          <w:spacing w:val="-1"/>
        </w:rPr>
        <w:t>Documents</w:t>
      </w:r>
      <w:r>
        <w:t xml:space="preserve"> shall not include (a) advertising </w:t>
      </w:r>
      <w:r>
        <w:rPr>
          <w:spacing w:val="-1"/>
        </w:rPr>
        <w:t>materials,</w:t>
      </w:r>
      <w:r>
        <w:t xml:space="preserve"> (b) </w:t>
      </w:r>
      <w:r>
        <w:rPr>
          <w:spacing w:val="-1"/>
        </w:rPr>
        <w:t>materials</w:t>
      </w:r>
      <w:r>
        <w:t xml:space="preserve"> that on</w:t>
      </w:r>
      <w:r>
        <w:rPr>
          <w:spacing w:val="45"/>
        </w:rPr>
        <w:t xml:space="preserve"> </w:t>
      </w:r>
      <w:r>
        <w:t xml:space="preserve">their face show that they have been published to the general public, or (c) </w:t>
      </w:r>
      <w:r>
        <w:rPr>
          <w:spacing w:val="-1"/>
        </w:rPr>
        <w:t>documents</w:t>
      </w:r>
      <w:r>
        <w:t xml:space="preserve"> that</w:t>
      </w:r>
      <w:r>
        <w:rPr>
          <w:spacing w:val="27"/>
        </w:rPr>
        <w:t xml:space="preserve"> </w:t>
      </w:r>
      <w:r w:rsidR="004337E9">
        <w:t>were submitted</w:t>
      </w:r>
      <w:r>
        <w:t xml:space="preserve"> to any </w:t>
      </w:r>
      <w:r>
        <w:rPr>
          <w:spacing w:val="-1"/>
        </w:rPr>
        <w:t>governmental</w:t>
      </w:r>
      <w:r>
        <w:t xml:space="preserve"> entity without request for confidential </w:t>
      </w:r>
      <w:r>
        <w:rPr>
          <w:spacing w:val="-1"/>
        </w:rPr>
        <w:t>treatment.</w:t>
      </w:r>
    </w:p>
    <w:p w14:paraId="46B70ACB" w14:textId="77777777" w:rsidR="008737C0" w:rsidRDefault="00722A9A" w:rsidP="0024233A">
      <w:pPr>
        <w:pStyle w:val="BodyText"/>
        <w:numPr>
          <w:ilvl w:val="0"/>
          <w:numId w:val="1"/>
        </w:numPr>
        <w:tabs>
          <w:tab w:val="left" w:pos="821"/>
        </w:tabs>
        <w:spacing w:before="41" w:line="486" w:lineRule="auto"/>
        <w:ind w:right="102"/>
      </w:pPr>
      <w:r>
        <w:t xml:space="preserve">At any </w:t>
      </w:r>
      <w:r w:rsidRPr="0024233A">
        <w:rPr>
          <w:spacing w:val="-1"/>
        </w:rPr>
        <w:t>time</w:t>
      </w:r>
      <w:r>
        <w:t xml:space="preserve"> after the delivery of Protected </w:t>
      </w:r>
      <w:r w:rsidRPr="0024233A">
        <w:rPr>
          <w:spacing w:val="-1"/>
        </w:rPr>
        <w:t>Documents,</w:t>
      </w:r>
      <w:r>
        <w:t xml:space="preserve"> counsel for the </w:t>
      </w:r>
      <w:r w:rsidR="0024233A">
        <w:t>party</w:t>
      </w:r>
      <w:r w:rsidRPr="0024233A">
        <w:rPr>
          <w:spacing w:val="21"/>
        </w:rPr>
        <w:t xml:space="preserve"> </w:t>
      </w:r>
      <w:r>
        <w:t xml:space="preserve">receiving the Protected </w:t>
      </w:r>
      <w:r w:rsidRPr="0024233A">
        <w:rPr>
          <w:spacing w:val="-1"/>
        </w:rPr>
        <w:t>Documents</w:t>
      </w:r>
      <w:r>
        <w:t xml:space="preserve"> </w:t>
      </w:r>
      <w:r w:rsidRPr="0024233A">
        <w:rPr>
          <w:spacing w:val="-1"/>
        </w:rPr>
        <w:t>may</w:t>
      </w:r>
      <w:r>
        <w:t xml:space="preserve"> challenge the Confidential designation of all or</w:t>
      </w:r>
      <w:r w:rsidRPr="0024233A">
        <w:rPr>
          <w:spacing w:val="28"/>
        </w:rPr>
        <w:t xml:space="preserve"> </w:t>
      </w:r>
      <w:r>
        <w:t xml:space="preserve">any portion thereof by providing written notice thereof to counsel for the party disclosing or producing the Protected </w:t>
      </w:r>
      <w:r w:rsidRPr="0024233A">
        <w:rPr>
          <w:spacing w:val="-1"/>
        </w:rPr>
        <w:t>Documents.</w:t>
      </w:r>
      <w:r>
        <w:t xml:space="preserve">  If the parties are unable to agree as to whether</w:t>
      </w:r>
      <w:r w:rsidRPr="0024233A">
        <w:rPr>
          <w:spacing w:val="28"/>
        </w:rPr>
        <w:t xml:space="preserve"> </w:t>
      </w:r>
      <w:r>
        <w:t xml:space="preserve">the confidential designation of discovery </w:t>
      </w:r>
      <w:r w:rsidRPr="0024233A">
        <w:rPr>
          <w:spacing w:val="-1"/>
        </w:rPr>
        <w:t>material</w:t>
      </w:r>
      <w:r>
        <w:t xml:space="preserve"> is appropriate, the </w:t>
      </w:r>
      <w:r w:rsidR="0024233A">
        <w:t>party</w:t>
      </w:r>
      <w:r w:rsidRPr="0024233A">
        <w:rPr>
          <w:spacing w:val="26"/>
        </w:rPr>
        <w:t xml:space="preserve"> </w:t>
      </w:r>
      <w:r>
        <w:t xml:space="preserve">receiving the Protected </w:t>
      </w:r>
      <w:r w:rsidRPr="0024233A">
        <w:rPr>
          <w:spacing w:val="-1"/>
        </w:rPr>
        <w:t>Documents</w:t>
      </w:r>
      <w:r>
        <w:t xml:space="preserve"> shall certify to the Court that the parties cannot reach</w:t>
      </w:r>
      <w:r w:rsidRPr="0024233A">
        <w:rPr>
          <w:spacing w:val="27"/>
        </w:rPr>
        <w:t xml:space="preserve"> </w:t>
      </w:r>
      <w:r>
        <w:t xml:space="preserve">an </w:t>
      </w:r>
      <w:r w:rsidRPr="0024233A">
        <w:rPr>
          <w:spacing w:val="-1"/>
        </w:rPr>
        <w:t>agreement</w:t>
      </w:r>
      <w:r>
        <w:t xml:space="preserve"> as to the confidential nature of</w:t>
      </w:r>
      <w:r w:rsidRPr="0024233A">
        <w:rPr>
          <w:spacing w:val="-2"/>
        </w:rPr>
        <w:t xml:space="preserve"> </w:t>
      </w:r>
      <w:r>
        <w:t xml:space="preserve">all or a portion of the Protected </w:t>
      </w:r>
      <w:r w:rsidRPr="0024233A">
        <w:rPr>
          <w:spacing w:val="-1"/>
        </w:rPr>
        <w:t>Documents.</w:t>
      </w:r>
      <w:r w:rsidRPr="0024233A">
        <w:rPr>
          <w:spacing w:val="31"/>
        </w:rPr>
        <w:t xml:space="preserve"> </w:t>
      </w:r>
      <w:r>
        <w:t xml:space="preserve">Thereafter, the </w:t>
      </w:r>
      <w:r w:rsidR="0024233A">
        <w:t>party</w:t>
      </w:r>
      <w:r>
        <w:t xml:space="preserve"> disclosing or producing the Protected </w:t>
      </w:r>
      <w:r w:rsidRPr="0024233A">
        <w:rPr>
          <w:spacing w:val="-1"/>
        </w:rPr>
        <w:t>Documents</w:t>
      </w:r>
      <w:r>
        <w:t xml:space="preserve"> shall</w:t>
      </w:r>
      <w:r w:rsidRPr="0024233A">
        <w:rPr>
          <w:spacing w:val="27"/>
        </w:rPr>
        <w:t xml:space="preserve"> </w:t>
      </w:r>
      <w:r>
        <w:t>have ten (10) days from</w:t>
      </w:r>
      <w:r w:rsidRPr="0024233A">
        <w:rPr>
          <w:spacing w:val="-2"/>
        </w:rPr>
        <w:t xml:space="preserve"> </w:t>
      </w:r>
      <w:r>
        <w:t xml:space="preserve">the date of certification to file a </w:t>
      </w:r>
      <w:r w:rsidRPr="0024233A">
        <w:rPr>
          <w:spacing w:val="-1"/>
        </w:rPr>
        <w:t>motion</w:t>
      </w:r>
      <w:r>
        <w:t xml:space="preserve"> for protective order with</w:t>
      </w:r>
      <w:r w:rsidRPr="0024233A">
        <w:rPr>
          <w:spacing w:val="24"/>
        </w:rPr>
        <w:t xml:space="preserve"> </w:t>
      </w:r>
      <w:r>
        <w:t xml:space="preserve">regard to any Protected </w:t>
      </w:r>
      <w:r w:rsidRPr="0024233A">
        <w:rPr>
          <w:spacing w:val="-1"/>
        </w:rPr>
        <w:t>Documents</w:t>
      </w:r>
      <w:r>
        <w:t xml:space="preserve"> in dispute.  The </w:t>
      </w:r>
      <w:r w:rsidR="0024233A">
        <w:t>party</w:t>
      </w:r>
      <w:r>
        <w:t xml:space="preserve"> producing the</w:t>
      </w:r>
      <w:r w:rsidRPr="0024233A">
        <w:rPr>
          <w:spacing w:val="27"/>
        </w:rPr>
        <w:t xml:space="preserve"> </w:t>
      </w:r>
      <w:r>
        <w:t xml:space="preserve">Protected </w:t>
      </w:r>
      <w:r w:rsidRPr="0024233A">
        <w:rPr>
          <w:spacing w:val="-1"/>
        </w:rPr>
        <w:t>Documents</w:t>
      </w:r>
      <w:r>
        <w:t xml:space="preserve"> shall have the burden of establishing that the disputed Protected</w:t>
      </w:r>
      <w:r w:rsidR="0024233A">
        <w:t xml:space="preserve"> </w:t>
      </w:r>
      <w:r w:rsidRPr="0024233A">
        <w:rPr>
          <w:spacing w:val="-1"/>
        </w:rPr>
        <w:t>Documents</w:t>
      </w:r>
      <w:r>
        <w:t xml:space="preserve"> are entitled to confidential </w:t>
      </w:r>
      <w:r w:rsidRPr="0024233A">
        <w:rPr>
          <w:spacing w:val="-1"/>
        </w:rPr>
        <w:lastRenderedPageBreak/>
        <w:t>treatment.</w:t>
      </w:r>
      <w:r>
        <w:t xml:space="preserve">  If the </w:t>
      </w:r>
      <w:r w:rsidR="0024233A">
        <w:t>party</w:t>
      </w:r>
      <w:r>
        <w:t xml:space="preserve"> producing the</w:t>
      </w:r>
      <w:r w:rsidRPr="0024233A">
        <w:rPr>
          <w:spacing w:val="31"/>
        </w:rPr>
        <w:t xml:space="preserve"> </w:t>
      </w:r>
      <w:r>
        <w:t xml:space="preserve">Protected </w:t>
      </w:r>
      <w:r w:rsidRPr="0024233A">
        <w:rPr>
          <w:spacing w:val="-1"/>
        </w:rPr>
        <w:t>Documents</w:t>
      </w:r>
      <w:r>
        <w:t xml:space="preserve"> do</w:t>
      </w:r>
      <w:r w:rsidR="0024233A">
        <w:t>es</w:t>
      </w:r>
      <w:r>
        <w:t xml:space="preserve"> not </w:t>
      </w:r>
      <w:r w:rsidRPr="0024233A">
        <w:rPr>
          <w:spacing w:val="-1"/>
        </w:rPr>
        <w:t>timely</w:t>
      </w:r>
      <w:r>
        <w:t xml:space="preserve"> file a </w:t>
      </w:r>
      <w:r w:rsidRPr="0024233A">
        <w:rPr>
          <w:spacing w:val="-1"/>
        </w:rPr>
        <w:t>motion</w:t>
      </w:r>
      <w:r>
        <w:t xml:space="preserve"> for protective order, then the Protected</w:t>
      </w:r>
      <w:r w:rsidRPr="0024233A">
        <w:rPr>
          <w:spacing w:val="31"/>
        </w:rPr>
        <w:t xml:space="preserve"> </w:t>
      </w:r>
      <w:r w:rsidRPr="0024233A">
        <w:rPr>
          <w:spacing w:val="-1"/>
        </w:rPr>
        <w:t>Documents</w:t>
      </w:r>
      <w:r>
        <w:t xml:space="preserve"> in dispute shall no longer be subject to confidential </w:t>
      </w:r>
      <w:r w:rsidRPr="0024233A">
        <w:rPr>
          <w:spacing w:val="-1"/>
        </w:rPr>
        <w:t>treatment</w:t>
      </w:r>
      <w:r>
        <w:t xml:space="preserve"> as provided in</w:t>
      </w:r>
      <w:r w:rsidRPr="0024233A">
        <w:rPr>
          <w:spacing w:val="29"/>
        </w:rPr>
        <w:t xml:space="preserve"> </w:t>
      </w:r>
      <w:r>
        <w:t xml:space="preserve">this Order.  All Protected </w:t>
      </w:r>
      <w:r w:rsidRPr="0024233A">
        <w:rPr>
          <w:spacing w:val="-1"/>
        </w:rPr>
        <w:t>Documents</w:t>
      </w:r>
      <w:r>
        <w:t xml:space="preserve"> are entitled to </w:t>
      </w:r>
      <w:r w:rsidRPr="0024233A">
        <w:rPr>
          <w:spacing w:val="-1"/>
        </w:rPr>
        <w:t>confidential</w:t>
      </w:r>
      <w:r>
        <w:t xml:space="preserve"> </w:t>
      </w:r>
      <w:r w:rsidRPr="0024233A">
        <w:rPr>
          <w:spacing w:val="-1"/>
        </w:rPr>
        <w:t>treatment</w:t>
      </w:r>
      <w:r>
        <w:t xml:space="preserve"> pursuant to the</w:t>
      </w:r>
      <w:r w:rsidRPr="0024233A">
        <w:rPr>
          <w:spacing w:val="51"/>
        </w:rPr>
        <w:t xml:space="preserve"> </w:t>
      </w:r>
      <w:r w:rsidRPr="0024233A">
        <w:rPr>
          <w:spacing w:val="-1"/>
        </w:rPr>
        <w:t>terms</w:t>
      </w:r>
      <w:r>
        <w:t xml:space="preserve"> of</w:t>
      </w:r>
      <w:r w:rsidRPr="0024233A">
        <w:rPr>
          <w:spacing w:val="-1"/>
        </w:rPr>
        <w:t xml:space="preserve"> </w:t>
      </w:r>
      <w:r>
        <w:t xml:space="preserve">this Order until and unless the parties </w:t>
      </w:r>
      <w:r w:rsidRPr="0024233A">
        <w:rPr>
          <w:spacing w:val="-1"/>
        </w:rPr>
        <w:t>formally</w:t>
      </w:r>
      <w:r>
        <w:t xml:space="preserve"> agree in writing to the contrary, a</w:t>
      </w:r>
      <w:r w:rsidRPr="0024233A">
        <w:rPr>
          <w:spacing w:val="28"/>
        </w:rPr>
        <w:t xml:space="preserve"> </w:t>
      </w:r>
      <w:r>
        <w:t xml:space="preserve">party fails to </w:t>
      </w:r>
      <w:r w:rsidRPr="0024233A">
        <w:rPr>
          <w:spacing w:val="-1"/>
        </w:rPr>
        <w:t>timely</w:t>
      </w:r>
      <w:r>
        <w:t xml:space="preserve"> </w:t>
      </w:r>
      <w:r w:rsidRPr="0024233A">
        <w:rPr>
          <w:spacing w:val="-1"/>
        </w:rPr>
        <w:t>move</w:t>
      </w:r>
      <w:r>
        <w:t xml:space="preserve"> for a protective order, or a contrary </w:t>
      </w:r>
      <w:r w:rsidRPr="0024233A">
        <w:rPr>
          <w:spacing w:val="-1"/>
        </w:rPr>
        <w:t>determination</w:t>
      </w:r>
      <w:r>
        <w:t xml:space="preserve"> is </w:t>
      </w:r>
      <w:r w:rsidRPr="0024233A">
        <w:rPr>
          <w:spacing w:val="-1"/>
        </w:rPr>
        <w:t>made</w:t>
      </w:r>
      <w:r>
        <w:t xml:space="preserve"> by</w:t>
      </w:r>
      <w:r w:rsidRPr="0024233A">
        <w:rPr>
          <w:spacing w:val="39"/>
        </w:rPr>
        <w:t xml:space="preserve"> </w:t>
      </w:r>
      <w:r>
        <w:t>the Court as to whether all or a portion of</w:t>
      </w:r>
      <w:r w:rsidRPr="0024233A">
        <w:rPr>
          <w:spacing w:val="-1"/>
        </w:rPr>
        <w:t xml:space="preserve"> </w:t>
      </w:r>
      <w:r>
        <w:t xml:space="preserve">a Protected </w:t>
      </w:r>
      <w:r w:rsidRPr="0024233A">
        <w:rPr>
          <w:spacing w:val="-1"/>
        </w:rPr>
        <w:t>Document</w:t>
      </w:r>
      <w:r>
        <w:t xml:space="preserve"> is entitled to </w:t>
      </w:r>
      <w:r w:rsidRPr="0024233A">
        <w:rPr>
          <w:spacing w:val="-1"/>
        </w:rPr>
        <w:t>confidential</w:t>
      </w:r>
      <w:r w:rsidRPr="0024233A">
        <w:rPr>
          <w:spacing w:val="35"/>
        </w:rPr>
        <w:t xml:space="preserve"> </w:t>
      </w:r>
      <w:r w:rsidRPr="0024233A">
        <w:rPr>
          <w:spacing w:val="-1"/>
        </w:rPr>
        <w:t>treatment.</w:t>
      </w:r>
    </w:p>
    <w:p w14:paraId="7725E017" w14:textId="77777777" w:rsidR="008737C0" w:rsidRDefault="00722A9A">
      <w:pPr>
        <w:pStyle w:val="BodyText"/>
        <w:numPr>
          <w:ilvl w:val="0"/>
          <w:numId w:val="1"/>
        </w:numPr>
        <w:tabs>
          <w:tab w:val="left" w:pos="821"/>
        </w:tabs>
        <w:spacing w:line="486" w:lineRule="auto"/>
        <w:ind w:right="141" w:hanging="720"/>
      </w:pPr>
      <w:r>
        <w:t xml:space="preserve">Confidential </w:t>
      </w:r>
      <w:r>
        <w:rPr>
          <w:spacing w:val="-1"/>
        </w:rPr>
        <w:t>Treatment.</w:t>
      </w:r>
      <w:r>
        <w:t xml:space="preserve">  Protected </w:t>
      </w:r>
      <w:r>
        <w:rPr>
          <w:spacing w:val="-1"/>
        </w:rPr>
        <w:t>Documents</w:t>
      </w:r>
      <w:r>
        <w:t xml:space="preserve"> and any </w:t>
      </w:r>
      <w:r>
        <w:rPr>
          <w:spacing w:val="-1"/>
        </w:rPr>
        <w:t>information</w:t>
      </w:r>
      <w:r>
        <w:t xml:space="preserve"> contained therein</w:t>
      </w:r>
      <w:r>
        <w:rPr>
          <w:spacing w:val="47"/>
        </w:rPr>
        <w:t xml:space="preserve"> </w:t>
      </w:r>
      <w:r>
        <w:t xml:space="preserve">shall not be used or shown, </w:t>
      </w:r>
      <w:r>
        <w:rPr>
          <w:spacing w:val="-1"/>
        </w:rPr>
        <w:t>disseminated,</w:t>
      </w:r>
      <w:r>
        <w:t xml:space="preserve"> copied, or in any way </w:t>
      </w:r>
      <w:r>
        <w:rPr>
          <w:spacing w:val="-1"/>
        </w:rPr>
        <w:t>communicated</w:t>
      </w:r>
      <w:r>
        <w:t xml:space="preserve"> to anyone</w:t>
      </w:r>
      <w:r>
        <w:rPr>
          <w:spacing w:val="39"/>
        </w:rPr>
        <w:t xml:space="preserve"> </w:t>
      </w:r>
      <w:r>
        <w:t>for any purpose whatsoever, except as provided for below.</w:t>
      </w:r>
    </w:p>
    <w:p w14:paraId="0312C41A" w14:textId="77777777" w:rsidR="008737C0" w:rsidRDefault="00722A9A">
      <w:pPr>
        <w:pStyle w:val="BodyText"/>
        <w:numPr>
          <w:ilvl w:val="0"/>
          <w:numId w:val="1"/>
        </w:numPr>
        <w:tabs>
          <w:tab w:val="left" w:pos="821"/>
        </w:tabs>
        <w:spacing w:line="486" w:lineRule="auto"/>
        <w:ind w:right="102" w:hanging="720"/>
      </w:pPr>
      <w:r>
        <w:t xml:space="preserve">Protected </w:t>
      </w:r>
      <w:r>
        <w:rPr>
          <w:spacing w:val="-1"/>
        </w:rPr>
        <w:t>Documents</w:t>
      </w:r>
      <w:r>
        <w:t xml:space="preserve"> and any </w:t>
      </w:r>
      <w:r>
        <w:rPr>
          <w:spacing w:val="-1"/>
        </w:rPr>
        <w:t>information</w:t>
      </w:r>
      <w:r>
        <w:t xml:space="preserve"> contained therein shall be disclosed only to the</w:t>
      </w:r>
      <w:r>
        <w:rPr>
          <w:spacing w:val="33"/>
        </w:rPr>
        <w:t xml:space="preserve"> </w:t>
      </w:r>
      <w:r>
        <w:t>following persons (“Qualified Persons”):</w:t>
      </w:r>
    </w:p>
    <w:p w14:paraId="01F9C2BC" w14:textId="77777777" w:rsidR="008737C0" w:rsidRDefault="00722A9A">
      <w:pPr>
        <w:pStyle w:val="BodyText"/>
        <w:numPr>
          <w:ilvl w:val="1"/>
          <w:numId w:val="1"/>
        </w:numPr>
        <w:tabs>
          <w:tab w:val="left" w:pos="1540"/>
        </w:tabs>
        <w:spacing w:line="243" w:lineRule="auto"/>
        <w:ind w:right="1008"/>
      </w:pPr>
      <w:r>
        <w:rPr>
          <w:spacing w:val="-1"/>
        </w:rPr>
        <w:t>Counsel</w:t>
      </w:r>
      <w:r>
        <w:t xml:space="preserve"> of record in this action for the party or party receiving Protected</w:t>
      </w:r>
      <w:r>
        <w:rPr>
          <w:spacing w:val="26"/>
        </w:rPr>
        <w:t xml:space="preserve"> </w:t>
      </w:r>
      <w:r>
        <w:rPr>
          <w:spacing w:val="-1"/>
        </w:rPr>
        <w:t>Documents</w:t>
      </w:r>
      <w:r>
        <w:t xml:space="preserve"> or any </w:t>
      </w:r>
      <w:r>
        <w:rPr>
          <w:spacing w:val="-1"/>
        </w:rPr>
        <w:t>information</w:t>
      </w:r>
      <w:r>
        <w:t xml:space="preserve"> contained therein;</w:t>
      </w:r>
    </w:p>
    <w:p w14:paraId="65B05CFF" w14:textId="77777777" w:rsidR="008737C0" w:rsidRDefault="008737C0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39EC840A" w14:textId="77777777" w:rsidR="008737C0" w:rsidRDefault="00722A9A">
      <w:pPr>
        <w:pStyle w:val="BodyText"/>
        <w:numPr>
          <w:ilvl w:val="1"/>
          <w:numId w:val="1"/>
        </w:numPr>
        <w:tabs>
          <w:tab w:val="left" w:pos="1540"/>
        </w:tabs>
        <w:spacing w:before="0" w:line="243" w:lineRule="auto"/>
        <w:ind w:right="138"/>
      </w:pPr>
      <w:r>
        <w:rPr>
          <w:spacing w:val="-1"/>
        </w:rPr>
        <w:t>Employees</w:t>
      </w:r>
      <w:r>
        <w:t xml:space="preserve"> of such counsel (including/excluding experts and investigators)</w:t>
      </w:r>
      <w:r>
        <w:rPr>
          <w:spacing w:val="26"/>
        </w:rPr>
        <w:t xml:space="preserve"> </w:t>
      </w:r>
      <w:r>
        <w:t>assigned to and necessary to assist such counsel in the preparation and trial of this action; and</w:t>
      </w:r>
    </w:p>
    <w:p w14:paraId="41924AED" w14:textId="77777777" w:rsidR="008737C0" w:rsidRDefault="008737C0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24513107" w14:textId="77777777" w:rsidR="008737C0" w:rsidRDefault="00722A9A">
      <w:pPr>
        <w:pStyle w:val="BodyText"/>
        <w:numPr>
          <w:ilvl w:val="1"/>
          <w:numId w:val="1"/>
        </w:numPr>
        <w:tabs>
          <w:tab w:val="left" w:pos="1540"/>
        </w:tabs>
        <w:spacing w:before="0"/>
        <w:ind w:left="1539" w:hanging="719"/>
      </w:pPr>
      <w:r>
        <w:rPr>
          <w:spacing w:val="-1"/>
        </w:rPr>
        <w:t>The</w:t>
      </w:r>
      <w:r>
        <w:t xml:space="preserve"> Court.</w:t>
      </w:r>
    </w:p>
    <w:p w14:paraId="59D2A598" w14:textId="77777777" w:rsidR="008737C0" w:rsidRDefault="008737C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127A013" w14:textId="77777777" w:rsidR="008737C0" w:rsidRDefault="00722A9A">
      <w:pPr>
        <w:pStyle w:val="BodyText"/>
        <w:spacing w:before="0" w:line="486" w:lineRule="auto"/>
        <w:ind w:right="102" w:firstLine="0"/>
      </w:pPr>
      <w:r>
        <w:t xml:space="preserve">Protected </w:t>
      </w:r>
      <w:r>
        <w:rPr>
          <w:spacing w:val="-1"/>
        </w:rPr>
        <w:t>Documents</w:t>
      </w:r>
      <w:r>
        <w:t xml:space="preserve"> and any </w:t>
      </w:r>
      <w:r>
        <w:rPr>
          <w:spacing w:val="-1"/>
        </w:rPr>
        <w:t>information</w:t>
      </w:r>
      <w:r>
        <w:t xml:space="preserve"> contained therein shall be used solely for the</w:t>
      </w:r>
      <w:r>
        <w:rPr>
          <w:spacing w:val="33"/>
        </w:rPr>
        <w:t xml:space="preserve"> </w:t>
      </w:r>
      <w:r>
        <w:t>prosecution of</w:t>
      </w:r>
      <w:r>
        <w:rPr>
          <w:spacing w:val="-1"/>
        </w:rPr>
        <w:t xml:space="preserve"> </w:t>
      </w:r>
      <w:r>
        <w:t>this litigation.</w:t>
      </w:r>
    </w:p>
    <w:p w14:paraId="6834A2EF" w14:textId="77777777" w:rsidR="008737C0" w:rsidRDefault="00722A9A">
      <w:pPr>
        <w:pStyle w:val="BodyText"/>
        <w:numPr>
          <w:ilvl w:val="0"/>
          <w:numId w:val="1"/>
        </w:numPr>
        <w:tabs>
          <w:tab w:val="left" w:pos="821"/>
        </w:tabs>
        <w:spacing w:line="486" w:lineRule="auto"/>
        <w:ind w:right="233" w:hanging="720"/>
      </w:pPr>
      <w:r>
        <w:t xml:space="preserve">Counsel of record for the </w:t>
      </w:r>
      <w:r w:rsidR="0024233A">
        <w:t>party</w:t>
      </w:r>
      <w:r>
        <w:t xml:space="preserve"> receiving Protected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may</w:t>
      </w:r>
      <w:r>
        <w:t xml:space="preserve"> create an</w:t>
      </w:r>
      <w:r>
        <w:rPr>
          <w:spacing w:val="28"/>
        </w:rPr>
        <w:t xml:space="preserve"> </w:t>
      </w:r>
      <w:r>
        <w:t xml:space="preserve">index of the Protected </w:t>
      </w:r>
      <w:r>
        <w:rPr>
          <w:spacing w:val="-1"/>
        </w:rPr>
        <w:t>Documents</w:t>
      </w:r>
      <w:r>
        <w:t xml:space="preserve"> and furnish it to attorneys of record representing or</w:t>
      </w:r>
      <w:r>
        <w:rPr>
          <w:spacing w:val="27"/>
        </w:rPr>
        <w:t xml:space="preserve"> </w:t>
      </w:r>
      <w:r>
        <w:t xml:space="preserve">having represented parties involved in litigation involving the </w:t>
      </w:r>
      <w:r>
        <w:rPr>
          <w:spacing w:val="-1"/>
        </w:rPr>
        <w:t>claims</w:t>
      </w:r>
      <w:r>
        <w:t xml:space="preserve"> alleged in this suit</w:t>
      </w:r>
      <w:r>
        <w:rPr>
          <w:spacing w:val="24"/>
        </w:rPr>
        <w:t xml:space="preserve"> </w:t>
      </w:r>
      <w:r>
        <w:t xml:space="preserve">against the </w:t>
      </w:r>
      <w:r w:rsidR="0024233A">
        <w:t>party</w:t>
      </w:r>
      <w:r>
        <w:t xml:space="preserve"> disclosing or producing the Protected </w:t>
      </w:r>
      <w:r>
        <w:rPr>
          <w:spacing w:val="-1"/>
        </w:rPr>
        <w:t>Documents.</w:t>
      </w:r>
      <w:r>
        <w:t xml:space="preserve">  The index</w:t>
      </w:r>
    </w:p>
    <w:p w14:paraId="465BA735" w14:textId="77777777" w:rsidR="008737C0" w:rsidRDefault="008737C0">
      <w:pPr>
        <w:spacing w:line="486" w:lineRule="auto"/>
        <w:sectPr w:rsidR="008737C0">
          <w:pgSz w:w="12240" w:h="15840"/>
          <w:pgMar w:top="1400" w:right="1340" w:bottom="280" w:left="1340" w:header="720" w:footer="720" w:gutter="0"/>
          <w:cols w:space="720"/>
        </w:sectPr>
      </w:pPr>
    </w:p>
    <w:p w14:paraId="452A6F46" w14:textId="77777777" w:rsidR="008737C0" w:rsidRDefault="00722A9A">
      <w:pPr>
        <w:pStyle w:val="BodyText"/>
        <w:spacing w:before="41" w:line="486" w:lineRule="auto"/>
        <w:ind w:right="112" w:firstLine="0"/>
      </w:pPr>
      <w:r>
        <w:rPr>
          <w:spacing w:val="-1"/>
        </w:rPr>
        <w:lastRenderedPageBreak/>
        <w:t>may</w:t>
      </w:r>
      <w:r>
        <w:t xml:space="preserve"> only identify the </w:t>
      </w:r>
      <w:r>
        <w:rPr>
          <w:spacing w:val="-1"/>
        </w:rPr>
        <w:t>document,</w:t>
      </w:r>
      <w:r>
        <w:t xml:space="preserve"> date, author, and general subject </w:t>
      </w:r>
      <w:r>
        <w:rPr>
          <w:spacing w:val="-1"/>
        </w:rPr>
        <w:t>matter</w:t>
      </w:r>
      <w:r>
        <w:t xml:space="preserve"> of any Protected</w:t>
      </w:r>
      <w:r>
        <w:rPr>
          <w:spacing w:val="25"/>
        </w:rPr>
        <w:t xml:space="preserve"> </w:t>
      </w:r>
      <w:r>
        <w:rPr>
          <w:spacing w:val="-1"/>
        </w:rPr>
        <w:t>Document,</w:t>
      </w:r>
      <w:r>
        <w:rPr>
          <w:spacing w:val="60"/>
        </w:rPr>
        <w:t xml:space="preserve"> </w:t>
      </w:r>
      <w:r>
        <w:t xml:space="preserve">but </w:t>
      </w:r>
      <w:r>
        <w:rPr>
          <w:spacing w:val="-1"/>
        </w:rPr>
        <w:t>may</w:t>
      </w:r>
      <w:r>
        <w:t xml:space="preserve"> not reveal the substance of any such </w:t>
      </w:r>
      <w:r>
        <w:rPr>
          <w:spacing w:val="-1"/>
        </w:rPr>
        <w:t>document.</w:t>
      </w:r>
      <w:r>
        <w:rPr>
          <w:spacing w:val="60"/>
        </w:rPr>
        <w:t xml:space="preserve"> </w:t>
      </w:r>
      <w:r>
        <w:t>Counsel for the</w:t>
      </w:r>
      <w:r>
        <w:rPr>
          <w:spacing w:val="31"/>
        </w:rPr>
        <w:t xml:space="preserve"> </w:t>
      </w:r>
      <w:r w:rsidR="0024233A">
        <w:t>party</w:t>
      </w:r>
      <w:r>
        <w:t xml:space="preserve"> receiving Protected </w:t>
      </w:r>
      <w:r>
        <w:rPr>
          <w:spacing w:val="-1"/>
        </w:rPr>
        <w:t>Documents</w:t>
      </w:r>
      <w:r>
        <w:t xml:space="preserve"> shall </w:t>
      </w:r>
      <w:r>
        <w:rPr>
          <w:spacing w:val="-1"/>
        </w:rPr>
        <w:t>maintain</w:t>
      </w:r>
      <w:r>
        <w:t xml:space="preserve"> a current log of the </w:t>
      </w:r>
      <w:r>
        <w:rPr>
          <w:spacing w:val="-1"/>
        </w:rPr>
        <w:t>names</w:t>
      </w:r>
      <w:r>
        <w:rPr>
          <w:spacing w:val="33"/>
        </w:rPr>
        <w:t xml:space="preserve"> </w:t>
      </w:r>
      <w:r>
        <w:t>and addresses of persons to whom</w:t>
      </w:r>
      <w:r>
        <w:rPr>
          <w:spacing w:val="-2"/>
        </w:rPr>
        <w:t xml:space="preserve"> </w:t>
      </w:r>
      <w:r>
        <w:t>the index was furnished.</w:t>
      </w:r>
    </w:p>
    <w:p w14:paraId="07FBB42A" w14:textId="77777777" w:rsidR="008737C0" w:rsidRDefault="00722A9A">
      <w:pPr>
        <w:pStyle w:val="BodyText"/>
        <w:numPr>
          <w:ilvl w:val="0"/>
          <w:numId w:val="1"/>
        </w:numPr>
        <w:tabs>
          <w:tab w:val="left" w:pos="821"/>
        </w:tabs>
        <w:spacing w:line="486" w:lineRule="auto"/>
        <w:ind w:right="144" w:hanging="720"/>
      </w:pPr>
      <w:r>
        <w:t>The term</w:t>
      </w:r>
      <w:r>
        <w:rPr>
          <w:spacing w:val="-2"/>
        </w:rPr>
        <w:t xml:space="preserve"> </w:t>
      </w:r>
      <w:r>
        <w:t xml:space="preserve">“copy” as used herein </w:t>
      </w:r>
      <w:r>
        <w:rPr>
          <w:spacing w:val="-1"/>
        </w:rPr>
        <w:t>means</w:t>
      </w:r>
      <w:r>
        <w:t xml:space="preserve"> any photographic, </w:t>
      </w:r>
      <w:r>
        <w:rPr>
          <w:spacing w:val="-1"/>
        </w:rPr>
        <w:t>mechanical</w:t>
      </w:r>
      <w:r>
        <w:t xml:space="preserve"> or </w:t>
      </w:r>
      <w:r>
        <w:rPr>
          <w:spacing w:val="-1"/>
        </w:rPr>
        <w:t>computerized</w:t>
      </w:r>
      <w:r>
        <w:rPr>
          <w:spacing w:val="43"/>
        </w:rPr>
        <w:t xml:space="preserve"> </w:t>
      </w:r>
      <w:r>
        <w:t xml:space="preserve">copy or reproduction of any </w:t>
      </w:r>
      <w:r>
        <w:rPr>
          <w:spacing w:val="-1"/>
        </w:rPr>
        <w:t>document</w:t>
      </w:r>
      <w:r>
        <w:t xml:space="preserve"> or thing, or any verbatim</w:t>
      </w:r>
      <w:r>
        <w:rPr>
          <w:spacing w:val="-2"/>
        </w:rPr>
        <w:t xml:space="preserve"> </w:t>
      </w:r>
      <w:r>
        <w:t>transcript, in whole or in</w:t>
      </w:r>
      <w:r>
        <w:rPr>
          <w:spacing w:val="26"/>
        </w:rPr>
        <w:t xml:space="preserve"> </w:t>
      </w:r>
      <w:r>
        <w:t xml:space="preserve">part, of such </w:t>
      </w:r>
      <w:r>
        <w:rPr>
          <w:spacing w:val="-1"/>
        </w:rPr>
        <w:t>document</w:t>
      </w:r>
      <w:r>
        <w:t xml:space="preserve"> or thing.</w:t>
      </w:r>
    </w:p>
    <w:p w14:paraId="5E3B59AA" w14:textId="77777777" w:rsidR="008737C0" w:rsidRDefault="00722A9A">
      <w:pPr>
        <w:pStyle w:val="BodyText"/>
        <w:numPr>
          <w:ilvl w:val="0"/>
          <w:numId w:val="1"/>
        </w:numPr>
        <w:tabs>
          <w:tab w:val="left" w:pos="821"/>
        </w:tabs>
        <w:spacing w:line="486" w:lineRule="auto"/>
        <w:ind w:right="112" w:hanging="720"/>
      </w:pPr>
      <w:r>
        <w:t xml:space="preserve">To the extent that Protected </w:t>
      </w:r>
      <w:r>
        <w:rPr>
          <w:spacing w:val="-1"/>
        </w:rPr>
        <w:t>Documents</w:t>
      </w:r>
      <w:r>
        <w:t xml:space="preserve"> or </w:t>
      </w:r>
      <w:r>
        <w:rPr>
          <w:spacing w:val="-1"/>
        </w:rPr>
        <w:t>information</w:t>
      </w:r>
      <w:r>
        <w:t xml:space="preserve"> contained therein are used in</w:t>
      </w:r>
      <w:r>
        <w:rPr>
          <w:spacing w:val="33"/>
        </w:rPr>
        <w:t xml:space="preserve"> </w:t>
      </w:r>
      <w:r>
        <w:t xml:space="preserve">depositions, at hearings, or at trial, such </w:t>
      </w:r>
      <w:r>
        <w:rPr>
          <w:spacing w:val="-1"/>
        </w:rPr>
        <w:t>documents</w:t>
      </w:r>
      <w:r>
        <w:t xml:space="preserve"> or </w:t>
      </w:r>
      <w:r>
        <w:rPr>
          <w:spacing w:val="-1"/>
        </w:rPr>
        <w:t>information</w:t>
      </w:r>
      <w:r>
        <w:t xml:space="preserve"> shall </w:t>
      </w:r>
      <w:r>
        <w:rPr>
          <w:spacing w:val="-1"/>
        </w:rPr>
        <w:t>remain</w:t>
      </w:r>
      <w:r>
        <w:t xml:space="preserve"> subject to</w:t>
      </w:r>
      <w:r>
        <w:rPr>
          <w:spacing w:val="41"/>
        </w:rPr>
        <w:t xml:space="preserve"> </w:t>
      </w:r>
      <w:r>
        <w:t xml:space="preserve">the provisions of this Order, along with the transcript pages of the deposition </w:t>
      </w:r>
      <w:r>
        <w:rPr>
          <w:spacing w:val="-1"/>
        </w:rPr>
        <w:t>testimony</w:t>
      </w:r>
      <w:r>
        <w:rPr>
          <w:spacing w:val="27"/>
        </w:rPr>
        <w:t xml:space="preserve"> </w:t>
      </w:r>
      <w:r>
        <w:t xml:space="preserve">and trial </w:t>
      </w:r>
      <w:r>
        <w:rPr>
          <w:spacing w:val="-1"/>
        </w:rPr>
        <w:t>testimony</w:t>
      </w:r>
      <w:r>
        <w:t xml:space="preserve"> referring to the Protected </w:t>
      </w:r>
      <w:r>
        <w:rPr>
          <w:spacing w:val="-1"/>
        </w:rPr>
        <w:t>Documents</w:t>
      </w:r>
      <w:r>
        <w:t xml:space="preserve"> or </w:t>
      </w:r>
      <w:r>
        <w:rPr>
          <w:spacing w:val="-1"/>
        </w:rPr>
        <w:t>information</w:t>
      </w:r>
      <w:r>
        <w:t xml:space="preserve"> therein.</w:t>
      </w:r>
    </w:p>
    <w:p w14:paraId="25EBC79E" w14:textId="77777777" w:rsidR="008737C0" w:rsidRDefault="00722A9A">
      <w:pPr>
        <w:pStyle w:val="BodyText"/>
        <w:numPr>
          <w:ilvl w:val="0"/>
          <w:numId w:val="1"/>
        </w:numPr>
        <w:tabs>
          <w:tab w:val="left" w:pos="821"/>
        </w:tabs>
        <w:spacing w:line="486" w:lineRule="auto"/>
        <w:ind w:right="134" w:hanging="720"/>
      </w:pPr>
      <w:r>
        <w:t xml:space="preserve">Any court reporter or transcriber who reports or transcribes </w:t>
      </w:r>
      <w:r>
        <w:rPr>
          <w:spacing w:val="-1"/>
        </w:rPr>
        <w:t>testimony</w:t>
      </w:r>
      <w:r>
        <w:t xml:space="preserve"> in this action shall</w:t>
      </w:r>
      <w:r>
        <w:rPr>
          <w:spacing w:val="27"/>
        </w:rPr>
        <w:t xml:space="preserve"> </w:t>
      </w:r>
      <w:r>
        <w:t xml:space="preserve">agree that all “confidential” </w:t>
      </w:r>
      <w:r>
        <w:rPr>
          <w:spacing w:val="-1"/>
        </w:rPr>
        <w:t>information</w:t>
      </w:r>
      <w:r>
        <w:t xml:space="preserve"> designated as such under this Order shall </w:t>
      </w:r>
      <w:r>
        <w:rPr>
          <w:spacing w:val="-1"/>
        </w:rPr>
        <w:t>remain</w:t>
      </w:r>
      <w:r>
        <w:rPr>
          <w:spacing w:val="27"/>
        </w:rPr>
        <w:t xml:space="preserve"> </w:t>
      </w:r>
      <w:r>
        <w:t xml:space="preserve">“confidential” and shall not be disclosed by </w:t>
      </w:r>
      <w:r>
        <w:rPr>
          <w:spacing w:val="-1"/>
        </w:rPr>
        <w:t>them,</w:t>
      </w:r>
      <w:r>
        <w:t xml:space="preserve"> except pursuant to the </w:t>
      </w:r>
      <w:r>
        <w:rPr>
          <w:spacing w:val="-1"/>
        </w:rPr>
        <w:t>terms</w:t>
      </w:r>
      <w:r>
        <w:t xml:space="preserve"> of this</w:t>
      </w:r>
      <w:r>
        <w:rPr>
          <w:spacing w:val="26"/>
        </w:rPr>
        <w:t xml:space="preserve"> </w:t>
      </w:r>
      <w:r>
        <w:t xml:space="preserve">Order, and that any notes or transcriptions of such </w:t>
      </w:r>
      <w:r>
        <w:rPr>
          <w:spacing w:val="-1"/>
        </w:rPr>
        <w:t>testimony</w:t>
      </w:r>
      <w:r>
        <w:t xml:space="preserve"> (and any </w:t>
      </w:r>
      <w:r>
        <w:rPr>
          <w:spacing w:val="-1"/>
        </w:rPr>
        <w:t>accompanying</w:t>
      </w:r>
      <w:r>
        <w:rPr>
          <w:spacing w:val="35"/>
        </w:rPr>
        <w:t xml:space="preserve"> </w:t>
      </w:r>
      <w:r>
        <w:t>exhibits) will be retained by the reporter or delivered to counsel of record.</w:t>
      </w:r>
    </w:p>
    <w:p w14:paraId="6155D1B6" w14:textId="77777777" w:rsidR="008737C0" w:rsidRDefault="00722A9A">
      <w:pPr>
        <w:pStyle w:val="BodyText"/>
        <w:numPr>
          <w:ilvl w:val="0"/>
          <w:numId w:val="1"/>
        </w:numPr>
        <w:tabs>
          <w:tab w:val="left" w:pos="821"/>
        </w:tabs>
        <w:spacing w:line="486" w:lineRule="auto"/>
        <w:ind w:right="291" w:hanging="720"/>
      </w:pPr>
      <w:r>
        <w:t xml:space="preserve">Inadvertent or unintentional production of </w:t>
      </w:r>
      <w:r>
        <w:rPr>
          <w:spacing w:val="-1"/>
        </w:rPr>
        <w:t>documents</w:t>
      </w:r>
      <w:r>
        <w:t xml:space="preserve"> or </w:t>
      </w:r>
      <w:r>
        <w:rPr>
          <w:spacing w:val="-1"/>
        </w:rPr>
        <w:t>information</w:t>
      </w:r>
      <w:r>
        <w:t xml:space="preserve"> containing</w:t>
      </w:r>
      <w:r>
        <w:rPr>
          <w:spacing w:val="33"/>
        </w:rPr>
        <w:t xml:space="preserve"> </w:t>
      </w:r>
      <w:r>
        <w:t xml:space="preserve">Confidential </w:t>
      </w:r>
      <w:r>
        <w:rPr>
          <w:spacing w:val="-1"/>
        </w:rPr>
        <w:t>Information</w:t>
      </w:r>
      <w:r>
        <w:t xml:space="preserve"> which are not designated “confidential” shall not be </w:t>
      </w:r>
      <w:r>
        <w:rPr>
          <w:spacing w:val="-1"/>
        </w:rPr>
        <w:t>deemed</w:t>
      </w:r>
      <w:r>
        <w:t xml:space="preserve"> a</w:t>
      </w:r>
      <w:r>
        <w:rPr>
          <w:spacing w:val="27"/>
        </w:rPr>
        <w:t xml:space="preserve"> </w:t>
      </w:r>
      <w:r>
        <w:t>waiver in whole or in part of a claim</w:t>
      </w:r>
      <w:r>
        <w:rPr>
          <w:spacing w:val="-2"/>
        </w:rPr>
        <w:t xml:space="preserve"> </w:t>
      </w:r>
      <w:r>
        <w:t xml:space="preserve">for confidential </w:t>
      </w:r>
      <w:r>
        <w:rPr>
          <w:spacing w:val="-1"/>
        </w:rPr>
        <w:t>treatment.</w:t>
      </w:r>
    </w:p>
    <w:p w14:paraId="345B20BD" w14:textId="77777777" w:rsidR="0024233A" w:rsidRDefault="00722A9A" w:rsidP="0024233A">
      <w:pPr>
        <w:pStyle w:val="BodyText"/>
        <w:numPr>
          <w:ilvl w:val="0"/>
          <w:numId w:val="1"/>
        </w:numPr>
        <w:tabs>
          <w:tab w:val="left" w:pos="821"/>
        </w:tabs>
        <w:spacing w:before="41" w:line="486" w:lineRule="auto"/>
        <w:ind w:right="102" w:hanging="720"/>
      </w:pPr>
      <w:r>
        <w:t xml:space="preserve">The </w:t>
      </w:r>
      <w:r w:rsidR="0024233A">
        <w:t>party</w:t>
      </w:r>
      <w:r>
        <w:t xml:space="preserve"> receiving Protected </w:t>
      </w:r>
      <w:r w:rsidRPr="0024233A">
        <w:rPr>
          <w:spacing w:val="-1"/>
        </w:rPr>
        <w:t>Documents</w:t>
      </w:r>
      <w:r>
        <w:t xml:space="preserve"> shall not under any </w:t>
      </w:r>
      <w:r w:rsidRPr="0024233A">
        <w:rPr>
          <w:spacing w:val="-1"/>
        </w:rPr>
        <w:t>circumstances</w:t>
      </w:r>
      <w:r w:rsidRPr="0024233A">
        <w:rPr>
          <w:spacing w:val="37"/>
        </w:rPr>
        <w:t xml:space="preserve"> </w:t>
      </w:r>
      <w:r>
        <w:t xml:space="preserve">sell, offer for sale, advertise, or publicize Protected </w:t>
      </w:r>
      <w:r w:rsidRPr="0024233A">
        <w:rPr>
          <w:spacing w:val="-1"/>
        </w:rPr>
        <w:t>Documents</w:t>
      </w:r>
      <w:r>
        <w:t xml:space="preserve"> or </w:t>
      </w:r>
      <w:r w:rsidR="0024233A">
        <w:t>any</w:t>
      </w:r>
      <w:r>
        <w:t xml:space="preserve"> </w:t>
      </w:r>
      <w:r w:rsidRPr="0024233A">
        <w:rPr>
          <w:spacing w:val="-1"/>
        </w:rPr>
        <w:t>information</w:t>
      </w:r>
      <w:r w:rsidRPr="0024233A">
        <w:rPr>
          <w:spacing w:val="33"/>
        </w:rPr>
        <w:t xml:space="preserve"> </w:t>
      </w:r>
      <w:r>
        <w:t>therein.</w:t>
      </w:r>
    </w:p>
    <w:p w14:paraId="2703C289" w14:textId="77777777" w:rsidR="008737C0" w:rsidRDefault="00722A9A" w:rsidP="0024233A">
      <w:pPr>
        <w:pStyle w:val="BodyText"/>
        <w:numPr>
          <w:ilvl w:val="0"/>
          <w:numId w:val="1"/>
        </w:numPr>
        <w:tabs>
          <w:tab w:val="left" w:pos="821"/>
        </w:tabs>
        <w:spacing w:before="41" w:line="486" w:lineRule="auto"/>
        <w:ind w:right="102" w:hanging="720"/>
      </w:pPr>
      <w:r>
        <w:t xml:space="preserve">After </w:t>
      </w:r>
      <w:r w:rsidRPr="0024233A">
        <w:rPr>
          <w:spacing w:val="-1"/>
        </w:rPr>
        <w:t>termination</w:t>
      </w:r>
      <w:r>
        <w:t xml:space="preserve"> of this litigation, the provisions of this Order shall continue to be</w:t>
      </w:r>
      <w:r w:rsidRPr="0024233A">
        <w:rPr>
          <w:spacing w:val="29"/>
        </w:rPr>
        <w:t xml:space="preserve"> </w:t>
      </w:r>
      <w:r>
        <w:t xml:space="preserve">binding, except with respect to those </w:t>
      </w:r>
      <w:r w:rsidRPr="0024233A">
        <w:rPr>
          <w:spacing w:val="-1"/>
        </w:rPr>
        <w:t>documents</w:t>
      </w:r>
      <w:r>
        <w:t xml:space="preserve"> and </w:t>
      </w:r>
      <w:r w:rsidRPr="0024233A">
        <w:rPr>
          <w:spacing w:val="-1"/>
        </w:rPr>
        <w:t>information</w:t>
      </w:r>
      <w:r>
        <w:t xml:space="preserve"> that </w:t>
      </w:r>
      <w:r w:rsidRPr="0024233A">
        <w:rPr>
          <w:spacing w:val="-1"/>
        </w:rPr>
        <w:t>become</w:t>
      </w:r>
      <w:r>
        <w:t xml:space="preserve"> a </w:t>
      </w:r>
      <w:r w:rsidRPr="0024233A">
        <w:rPr>
          <w:spacing w:val="-1"/>
        </w:rPr>
        <w:t>matter</w:t>
      </w:r>
      <w:r>
        <w:t xml:space="preserve"> of</w:t>
      </w:r>
      <w:r w:rsidRPr="0024233A">
        <w:rPr>
          <w:spacing w:val="49"/>
        </w:rPr>
        <w:t xml:space="preserve"> </w:t>
      </w:r>
      <w:r>
        <w:lastRenderedPageBreak/>
        <w:t xml:space="preserve">public record.  This Court retains and shall have continuing jurisdiction over the parties and recipients of the Protected </w:t>
      </w:r>
      <w:r w:rsidRPr="0024233A">
        <w:rPr>
          <w:spacing w:val="-1"/>
        </w:rPr>
        <w:t>Documents</w:t>
      </w:r>
      <w:r>
        <w:t xml:space="preserve"> for </w:t>
      </w:r>
      <w:r w:rsidRPr="0024233A">
        <w:rPr>
          <w:spacing w:val="-1"/>
        </w:rPr>
        <w:t>enforcement</w:t>
      </w:r>
      <w:r>
        <w:t xml:space="preserve"> of the provisions of this Order</w:t>
      </w:r>
      <w:r w:rsidRPr="0024233A">
        <w:rPr>
          <w:spacing w:val="33"/>
        </w:rPr>
        <w:t xml:space="preserve"> </w:t>
      </w:r>
      <w:r w:rsidRPr="0024233A">
        <w:rPr>
          <w:spacing w:val="-1"/>
        </w:rPr>
        <w:t>following</w:t>
      </w:r>
      <w:r>
        <w:t xml:space="preserve"> </w:t>
      </w:r>
      <w:r w:rsidRPr="0024233A">
        <w:rPr>
          <w:spacing w:val="-1"/>
        </w:rPr>
        <w:t>termination</w:t>
      </w:r>
      <w:r>
        <w:t xml:space="preserve"> of</w:t>
      </w:r>
      <w:r w:rsidRPr="0024233A">
        <w:rPr>
          <w:spacing w:val="-1"/>
        </w:rPr>
        <w:t xml:space="preserve"> </w:t>
      </w:r>
      <w:r>
        <w:t>this litigation.</w:t>
      </w:r>
    </w:p>
    <w:p w14:paraId="564ACD5F" w14:textId="77777777" w:rsidR="008737C0" w:rsidRDefault="00722A9A">
      <w:pPr>
        <w:pStyle w:val="BodyText"/>
        <w:numPr>
          <w:ilvl w:val="0"/>
          <w:numId w:val="1"/>
        </w:numPr>
        <w:tabs>
          <w:tab w:val="left" w:pos="821"/>
        </w:tabs>
        <w:spacing w:line="486" w:lineRule="auto"/>
        <w:ind w:right="171" w:hanging="720"/>
      </w:pPr>
      <w:r>
        <w:t xml:space="preserve">Upon </w:t>
      </w:r>
      <w:r>
        <w:rPr>
          <w:spacing w:val="-1"/>
        </w:rPr>
        <w:t>termination</w:t>
      </w:r>
      <w:r>
        <w:t xml:space="preserve"> of this action by </w:t>
      </w:r>
      <w:r>
        <w:rPr>
          <w:spacing w:val="-1"/>
        </w:rPr>
        <w:t>dismissal,</w:t>
      </w:r>
      <w:r>
        <w:t xml:space="preserve"> </w:t>
      </w:r>
      <w:r>
        <w:rPr>
          <w:spacing w:val="-1"/>
        </w:rPr>
        <w:t>judgment,</w:t>
      </w:r>
      <w:r>
        <w:t xml:space="preserve"> or </w:t>
      </w:r>
      <w:r>
        <w:rPr>
          <w:spacing w:val="-1"/>
        </w:rPr>
        <w:t>settlement,</w:t>
      </w:r>
      <w:r>
        <w:t xml:space="preserve"> counsel for the</w:t>
      </w:r>
      <w:r>
        <w:rPr>
          <w:spacing w:val="67"/>
        </w:rPr>
        <w:t xml:space="preserve"> </w:t>
      </w:r>
      <w:r w:rsidR="0024233A">
        <w:t>party</w:t>
      </w:r>
      <w:r>
        <w:t xml:space="preserve"> receiving Protected </w:t>
      </w:r>
      <w:r>
        <w:rPr>
          <w:spacing w:val="-1"/>
        </w:rPr>
        <w:t>Documents</w:t>
      </w:r>
      <w:r>
        <w:t xml:space="preserve"> shall return the Protected </w:t>
      </w:r>
      <w:r>
        <w:rPr>
          <w:spacing w:val="-1"/>
        </w:rPr>
        <w:t>Documents</w:t>
      </w:r>
      <w:r>
        <w:t xml:space="preserve"> to</w:t>
      </w:r>
      <w:r>
        <w:rPr>
          <w:spacing w:val="29"/>
        </w:rPr>
        <w:t xml:space="preserve"> </w:t>
      </w:r>
      <w:r>
        <w:t xml:space="preserve">the counsel for the </w:t>
      </w:r>
      <w:r w:rsidR="0024233A">
        <w:t>party</w:t>
      </w:r>
      <w:r>
        <w:t xml:space="preserve"> disclosing or producing the Protected </w:t>
      </w:r>
      <w:r>
        <w:rPr>
          <w:spacing w:val="-1"/>
        </w:rPr>
        <w:t>Documents.</w:t>
      </w:r>
      <w:r>
        <w:rPr>
          <w:spacing w:val="28"/>
        </w:rPr>
        <w:t xml:space="preserve"> </w:t>
      </w:r>
      <w:r>
        <w:t xml:space="preserve">The </w:t>
      </w:r>
      <w:r w:rsidR="0024233A">
        <w:t>party</w:t>
      </w:r>
      <w:r>
        <w:t xml:space="preserve"> receiving the Protected </w:t>
      </w:r>
      <w:r>
        <w:rPr>
          <w:spacing w:val="-1"/>
        </w:rPr>
        <w:t>Documents</w:t>
      </w:r>
      <w:r>
        <w:t xml:space="preserve"> shall keep their attorney work</w:t>
      </w:r>
      <w:r>
        <w:rPr>
          <w:spacing w:val="27"/>
        </w:rPr>
        <w:t xml:space="preserve"> </w:t>
      </w:r>
      <w:r>
        <w:t xml:space="preserve">product which refers or relates to any Protected </w:t>
      </w:r>
      <w:r>
        <w:rPr>
          <w:spacing w:val="-1"/>
        </w:rPr>
        <w:t>Documents.</w:t>
      </w:r>
      <w:r>
        <w:t xml:space="preserve">  Attorney work product </w:t>
      </w:r>
      <w:r>
        <w:rPr>
          <w:spacing w:val="-1"/>
        </w:rPr>
        <w:t>may</w:t>
      </w:r>
      <w:r>
        <w:rPr>
          <w:spacing w:val="29"/>
        </w:rPr>
        <w:t xml:space="preserve"> </w:t>
      </w:r>
      <w:r>
        <w:t xml:space="preserve">be used in subsequent litigation provided that such use does not disclose Protected </w:t>
      </w:r>
      <w:r>
        <w:rPr>
          <w:spacing w:val="-1"/>
        </w:rPr>
        <w:t>Documents</w:t>
      </w:r>
      <w:r>
        <w:t xml:space="preserve"> or any </w:t>
      </w:r>
      <w:r>
        <w:rPr>
          <w:spacing w:val="-1"/>
        </w:rPr>
        <w:t>information</w:t>
      </w:r>
      <w:r>
        <w:t xml:space="preserve"> contained therein.</w:t>
      </w:r>
    </w:p>
    <w:p w14:paraId="0EB599EB" w14:textId="77777777" w:rsidR="008737C0" w:rsidRDefault="00722A9A">
      <w:pPr>
        <w:pStyle w:val="BodyText"/>
        <w:numPr>
          <w:ilvl w:val="0"/>
          <w:numId w:val="1"/>
        </w:numPr>
        <w:tabs>
          <w:tab w:val="left" w:pos="821"/>
        </w:tabs>
        <w:spacing w:line="486" w:lineRule="auto"/>
        <w:ind w:right="113" w:hanging="720"/>
      </w:pPr>
      <w:r>
        <w:t xml:space="preserve">This Order shall be binding upon the parties and their attorneys, successors, executors, personal representatives, </w:t>
      </w:r>
      <w:r>
        <w:rPr>
          <w:spacing w:val="-1"/>
        </w:rPr>
        <w:t>administrators,</w:t>
      </w:r>
      <w:r>
        <w:t xml:space="preserve"> heirs, legal representatives, assigns, subsidiaries,</w:t>
      </w:r>
      <w:r>
        <w:rPr>
          <w:spacing w:val="26"/>
        </w:rPr>
        <w:t xml:space="preserve"> </w:t>
      </w:r>
      <w:r>
        <w:t xml:space="preserve">divisions, </w:t>
      </w:r>
      <w:r>
        <w:rPr>
          <w:spacing w:val="-1"/>
        </w:rPr>
        <w:t>employees,</w:t>
      </w:r>
      <w:r>
        <w:t xml:space="preserve"> agents, independent contractors, or other persons or organizations</w:t>
      </w:r>
      <w:r>
        <w:rPr>
          <w:spacing w:val="28"/>
        </w:rPr>
        <w:t xml:space="preserve"> </w:t>
      </w:r>
      <w:r>
        <w:t>over which they have control.</w:t>
      </w:r>
    </w:p>
    <w:p w14:paraId="67DE8F21" w14:textId="77777777" w:rsidR="008737C0" w:rsidRDefault="00722A9A">
      <w:pPr>
        <w:pStyle w:val="BodyText"/>
        <w:numPr>
          <w:ilvl w:val="0"/>
          <w:numId w:val="1"/>
        </w:numPr>
        <w:tabs>
          <w:tab w:val="left" w:pos="821"/>
        </w:tabs>
        <w:spacing w:line="486" w:lineRule="auto"/>
        <w:ind w:right="255" w:hanging="720"/>
      </w:pPr>
      <w:r>
        <w:t xml:space="preserve">The Court anticipates and encourages the parties to file a </w:t>
      </w:r>
      <w:r>
        <w:rPr>
          <w:spacing w:val="-1"/>
        </w:rPr>
        <w:t>motion</w:t>
      </w:r>
      <w:r>
        <w:t xml:space="preserve"> to </w:t>
      </w:r>
      <w:r>
        <w:rPr>
          <w:spacing w:val="-1"/>
        </w:rPr>
        <w:t>modify</w:t>
      </w:r>
      <w:r>
        <w:t xml:space="preserve"> the </w:t>
      </w:r>
      <w:r>
        <w:rPr>
          <w:spacing w:val="-1"/>
        </w:rPr>
        <w:t>terms</w:t>
      </w:r>
      <w:r>
        <w:rPr>
          <w:spacing w:val="23"/>
        </w:rPr>
        <w:t xml:space="preserve"> </w:t>
      </w:r>
      <w:r>
        <w:t xml:space="preserve">hereof with respect to the sharing of Protected </w:t>
      </w:r>
      <w:r>
        <w:rPr>
          <w:spacing w:val="-1"/>
        </w:rPr>
        <w:t>Documents</w:t>
      </w:r>
      <w:r>
        <w:t xml:space="preserve"> with experts and consultants;</w:t>
      </w:r>
      <w:r>
        <w:rPr>
          <w:spacing w:val="28"/>
        </w:rPr>
        <w:t xml:space="preserve"> </w:t>
      </w:r>
      <w:r>
        <w:t xml:space="preserve">shifting the cost burden of production equitably; and other </w:t>
      </w:r>
      <w:r>
        <w:rPr>
          <w:spacing w:val="-1"/>
        </w:rPr>
        <w:t>terms</w:t>
      </w:r>
      <w:r>
        <w:t xml:space="preserve"> that </w:t>
      </w:r>
      <w:r>
        <w:rPr>
          <w:spacing w:val="-1"/>
        </w:rPr>
        <w:t>may</w:t>
      </w:r>
      <w:r>
        <w:t xml:space="preserve"> be reasonably</w:t>
      </w:r>
      <w:r>
        <w:rPr>
          <w:spacing w:val="24"/>
        </w:rPr>
        <w:t xml:space="preserve"> </w:t>
      </w:r>
      <w:r>
        <w:t xml:space="preserve">required to protect a party as provided in </w:t>
      </w:r>
      <w:r w:rsidR="0024233A">
        <w:t>Federal Rule of Civil Procedure 26(b) or (c)</w:t>
      </w:r>
      <w:r>
        <w:t>.</w:t>
      </w:r>
    </w:p>
    <w:sectPr w:rsidR="008737C0">
      <w:pgSz w:w="12240" w:h="15840"/>
      <w:pgMar w:top="140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5110C" w14:textId="77777777" w:rsidR="00FE2AEB" w:rsidRDefault="00FE2AEB" w:rsidP="008A7DA5">
      <w:r>
        <w:separator/>
      </w:r>
    </w:p>
  </w:endnote>
  <w:endnote w:type="continuationSeparator" w:id="0">
    <w:p w14:paraId="7B0D7752" w14:textId="77777777" w:rsidR="00FE2AEB" w:rsidRDefault="00FE2AEB" w:rsidP="008A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529021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D7E2B06" w14:textId="77777777" w:rsidR="0024233A" w:rsidRDefault="0024233A">
            <w:pPr>
              <w:pStyle w:val="Footer"/>
              <w:jc w:val="center"/>
            </w:pPr>
            <w:r w:rsidRPr="008A7DA5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8A7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A7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8A7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F1AE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8A7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8A7DA5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8A7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A7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8A7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F1AE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Pr="008A7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C4551D4" w14:textId="77777777" w:rsidR="0024233A" w:rsidRDefault="00242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5BFD7" w14:textId="77777777" w:rsidR="00FE2AEB" w:rsidRDefault="00FE2AEB" w:rsidP="008A7DA5">
      <w:r>
        <w:separator/>
      </w:r>
    </w:p>
  </w:footnote>
  <w:footnote w:type="continuationSeparator" w:id="0">
    <w:p w14:paraId="25B81017" w14:textId="77777777" w:rsidR="00FE2AEB" w:rsidRDefault="00FE2AEB" w:rsidP="008A7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E205F"/>
    <w:multiLevelType w:val="hybridMultilevel"/>
    <w:tmpl w:val="4266CA6E"/>
    <w:lvl w:ilvl="0" w:tplc="7F7E9DFA">
      <w:start w:val="1"/>
      <w:numFmt w:val="decimal"/>
      <w:lvlText w:val="%1."/>
      <w:lvlJc w:val="left"/>
      <w:pPr>
        <w:ind w:left="82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07CCFBE">
      <w:start w:val="1"/>
      <w:numFmt w:val="lowerLetter"/>
      <w:lvlText w:val="(%2)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374A8FD8">
      <w:start w:val="1"/>
      <w:numFmt w:val="bullet"/>
      <w:lvlText w:val="•"/>
      <w:lvlJc w:val="left"/>
      <w:pPr>
        <w:ind w:left="2428" w:hanging="720"/>
      </w:pPr>
      <w:rPr>
        <w:rFonts w:hint="default"/>
      </w:rPr>
    </w:lvl>
    <w:lvl w:ilvl="3" w:tplc="E5BC131A">
      <w:start w:val="1"/>
      <w:numFmt w:val="bullet"/>
      <w:lvlText w:val="•"/>
      <w:lvlJc w:val="left"/>
      <w:pPr>
        <w:ind w:left="3317" w:hanging="720"/>
      </w:pPr>
      <w:rPr>
        <w:rFonts w:hint="default"/>
      </w:rPr>
    </w:lvl>
    <w:lvl w:ilvl="4" w:tplc="1AFC9744">
      <w:start w:val="1"/>
      <w:numFmt w:val="bullet"/>
      <w:lvlText w:val="•"/>
      <w:lvlJc w:val="left"/>
      <w:pPr>
        <w:ind w:left="4206" w:hanging="720"/>
      </w:pPr>
      <w:rPr>
        <w:rFonts w:hint="default"/>
      </w:rPr>
    </w:lvl>
    <w:lvl w:ilvl="5" w:tplc="B270068E">
      <w:start w:val="1"/>
      <w:numFmt w:val="bullet"/>
      <w:lvlText w:val="•"/>
      <w:lvlJc w:val="left"/>
      <w:pPr>
        <w:ind w:left="5095" w:hanging="720"/>
      </w:pPr>
      <w:rPr>
        <w:rFonts w:hint="default"/>
      </w:rPr>
    </w:lvl>
    <w:lvl w:ilvl="6" w:tplc="C4EE4FF4">
      <w:start w:val="1"/>
      <w:numFmt w:val="bullet"/>
      <w:lvlText w:val="•"/>
      <w:lvlJc w:val="left"/>
      <w:pPr>
        <w:ind w:left="5984" w:hanging="720"/>
      </w:pPr>
      <w:rPr>
        <w:rFonts w:hint="default"/>
      </w:rPr>
    </w:lvl>
    <w:lvl w:ilvl="7" w:tplc="B9DE0594">
      <w:start w:val="1"/>
      <w:numFmt w:val="bullet"/>
      <w:lvlText w:val="•"/>
      <w:lvlJc w:val="left"/>
      <w:pPr>
        <w:ind w:left="6873" w:hanging="720"/>
      </w:pPr>
      <w:rPr>
        <w:rFonts w:hint="default"/>
      </w:rPr>
    </w:lvl>
    <w:lvl w:ilvl="8" w:tplc="4EC2EAF8">
      <w:start w:val="1"/>
      <w:numFmt w:val="bullet"/>
      <w:lvlText w:val="•"/>
      <w:lvlJc w:val="left"/>
      <w:pPr>
        <w:ind w:left="7762" w:hanging="720"/>
      </w:pPr>
      <w:rPr>
        <w:rFonts w:hint="default"/>
      </w:rPr>
    </w:lvl>
  </w:abstractNum>
  <w:abstractNum w:abstractNumId="1" w15:restartNumberingAfterBreak="0">
    <w:nsid w:val="63B03234"/>
    <w:multiLevelType w:val="hybridMultilevel"/>
    <w:tmpl w:val="35BE404A"/>
    <w:lvl w:ilvl="0" w:tplc="CC34905A">
      <w:start w:val="3"/>
      <w:numFmt w:val="decimal"/>
      <w:lvlText w:val="%1&gt;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63C376A8"/>
    <w:multiLevelType w:val="hybridMultilevel"/>
    <w:tmpl w:val="AAE45720"/>
    <w:lvl w:ilvl="0" w:tplc="CC52F572">
      <w:start w:val="1"/>
      <w:numFmt w:val="decimal"/>
      <w:lvlText w:val="%1."/>
      <w:lvlJc w:val="left"/>
      <w:pPr>
        <w:ind w:left="10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C80EADA">
      <w:start w:val="1"/>
      <w:numFmt w:val="bullet"/>
      <w:lvlText w:val="•"/>
      <w:lvlJc w:val="left"/>
      <w:pPr>
        <w:ind w:left="1036" w:hanging="721"/>
      </w:pPr>
      <w:rPr>
        <w:rFonts w:hint="default"/>
      </w:rPr>
    </w:lvl>
    <w:lvl w:ilvl="2" w:tplc="44003066">
      <w:start w:val="1"/>
      <w:numFmt w:val="bullet"/>
      <w:lvlText w:val="•"/>
      <w:lvlJc w:val="left"/>
      <w:pPr>
        <w:ind w:left="1972" w:hanging="721"/>
      </w:pPr>
      <w:rPr>
        <w:rFonts w:hint="default"/>
      </w:rPr>
    </w:lvl>
    <w:lvl w:ilvl="3" w:tplc="2B7CB6D8">
      <w:start w:val="1"/>
      <w:numFmt w:val="bullet"/>
      <w:lvlText w:val="•"/>
      <w:lvlJc w:val="left"/>
      <w:pPr>
        <w:ind w:left="2908" w:hanging="721"/>
      </w:pPr>
      <w:rPr>
        <w:rFonts w:hint="default"/>
      </w:rPr>
    </w:lvl>
    <w:lvl w:ilvl="4" w:tplc="2F5C48F6">
      <w:start w:val="1"/>
      <w:numFmt w:val="bullet"/>
      <w:lvlText w:val="•"/>
      <w:lvlJc w:val="left"/>
      <w:pPr>
        <w:ind w:left="3844" w:hanging="721"/>
      </w:pPr>
      <w:rPr>
        <w:rFonts w:hint="default"/>
      </w:rPr>
    </w:lvl>
    <w:lvl w:ilvl="5" w:tplc="70669D60">
      <w:start w:val="1"/>
      <w:numFmt w:val="bullet"/>
      <w:lvlText w:val="•"/>
      <w:lvlJc w:val="left"/>
      <w:pPr>
        <w:ind w:left="4780" w:hanging="721"/>
      </w:pPr>
      <w:rPr>
        <w:rFonts w:hint="default"/>
      </w:rPr>
    </w:lvl>
    <w:lvl w:ilvl="6" w:tplc="E64206D0">
      <w:start w:val="1"/>
      <w:numFmt w:val="bullet"/>
      <w:lvlText w:val="•"/>
      <w:lvlJc w:val="left"/>
      <w:pPr>
        <w:ind w:left="5716" w:hanging="721"/>
      </w:pPr>
      <w:rPr>
        <w:rFonts w:hint="default"/>
      </w:rPr>
    </w:lvl>
    <w:lvl w:ilvl="7" w:tplc="AEF09C16">
      <w:start w:val="1"/>
      <w:numFmt w:val="bullet"/>
      <w:lvlText w:val="•"/>
      <w:lvlJc w:val="left"/>
      <w:pPr>
        <w:ind w:left="6652" w:hanging="721"/>
      </w:pPr>
      <w:rPr>
        <w:rFonts w:hint="default"/>
      </w:rPr>
    </w:lvl>
    <w:lvl w:ilvl="8" w:tplc="751EA1B8">
      <w:start w:val="1"/>
      <w:numFmt w:val="bullet"/>
      <w:lvlText w:val="•"/>
      <w:lvlJc w:val="left"/>
      <w:pPr>
        <w:ind w:left="7588" w:hanging="72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7C0"/>
    <w:rsid w:val="0024233A"/>
    <w:rsid w:val="004337E9"/>
    <w:rsid w:val="004B4420"/>
    <w:rsid w:val="00722A9A"/>
    <w:rsid w:val="008737C0"/>
    <w:rsid w:val="008A7DA5"/>
    <w:rsid w:val="008F1AEA"/>
    <w:rsid w:val="00F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AA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82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A7D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DA5"/>
  </w:style>
  <w:style w:type="paragraph" w:styleId="Footer">
    <w:name w:val="footer"/>
    <w:basedOn w:val="Normal"/>
    <w:link w:val="FooterChar"/>
    <w:uiPriority w:val="99"/>
    <w:unhideWhenUsed/>
    <w:rsid w:val="008A7D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DA5"/>
  </w:style>
  <w:style w:type="paragraph" w:styleId="BalloonText">
    <w:name w:val="Balloon Text"/>
    <w:basedOn w:val="Normal"/>
    <w:link w:val="BalloonTextChar"/>
    <w:uiPriority w:val="99"/>
    <w:semiHidden/>
    <w:unhideWhenUsed/>
    <w:rsid w:val="00722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1227</Words>
  <Characters>6997</Characters>
  <Application>Microsoft Office Word</Application>
  <DocSecurity>0</DocSecurity>
  <Lines>58</Lines>
  <Paragraphs>16</Paragraphs>
  <ScaleCrop>false</ScaleCrop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2021-09-23T19:10:00Z</dcterms:created>
  <dcterms:modified xsi:type="dcterms:W3CDTF">2021-09-23T19:10:00Z</dcterms:modified>
</cp:coreProperties>
</file>